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4E" w:rsidRDefault="00710B4E" w:rsidP="00710B4E">
      <w:pPr>
        <w:tabs>
          <w:tab w:val="left" w:pos="5565"/>
          <w:tab w:val="center" w:pos="7144"/>
        </w:tabs>
      </w:pPr>
      <w:r>
        <w:tab/>
      </w:r>
      <w:r>
        <w:tab/>
      </w:r>
      <w:bookmarkStart w:id="0" w:name="_GoBack"/>
      <w:bookmarkEnd w:id="0"/>
    </w:p>
    <w:p w:rsidR="00710B4E" w:rsidRDefault="00AC35B0" w:rsidP="00710B4E">
      <w:pPr>
        <w:tabs>
          <w:tab w:val="left" w:pos="5565"/>
          <w:tab w:val="center" w:pos="7144"/>
        </w:tabs>
      </w:pPr>
      <w:r w:rsidRPr="00AC35B0">
        <w:rPr>
          <w:noProof/>
          <w:lang w:val="id-ID" w:eastAsia="id-ID"/>
        </w:rPr>
        <w:pict>
          <v:rect id="Rectangle 4" o:spid="_x0000_s1026" style="position:absolute;margin-left:36pt;margin-top:-.6pt;width:711pt;height:463.8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" strokeweight="3pt"/>
        </w:pict>
      </w:r>
    </w:p>
    <w:p w:rsidR="001302E4" w:rsidRDefault="0079496E" w:rsidP="002574DF">
      <w:pPr>
        <w:tabs>
          <w:tab w:val="left" w:pos="5565"/>
          <w:tab w:val="center" w:pos="7144"/>
        </w:tabs>
        <w:jc w:val="center"/>
      </w:pPr>
      <w:r>
        <w:rPr>
          <w:noProof/>
          <w:lang w:eastAsia="en-US"/>
        </w:rPr>
        <w:drawing>
          <wp:inline distT="0" distB="0" distL="0" distR="0">
            <wp:extent cx="1104900" cy="1104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iksha-bw kemendikbud bar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2E4" w:rsidRDefault="001302E4" w:rsidP="00B7172A">
      <w:pPr>
        <w:tabs>
          <w:tab w:val="left" w:pos="5565"/>
          <w:tab w:val="center" w:pos="7144"/>
        </w:tabs>
      </w:pPr>
    </w:p>
    <w:p w:rsidR="00806FBB" w:rsidRPr="001B4FA5" w:rsidRDefault="00E42207" w:rsidP="002574DF">
      <w:pPr>
        <w:jc w:val="center"/>
        <w:rPr>
          <w:rFonts w:ascii="Tahoma" w:hAnsi="Tahoma" w:cs="Tahoma"/>
          <w:b/>
          <w:sz w:val="40"/>
          <w:szCs w:val="40"/>
          <w:lang w:val="id-ID"/>
        </w:rPr>
      </w:pPr>
      <w:r>
        <w:rPr>
          <w:rFonts w:ascii="Tahoma" w:hAnsi="Tahoma" w:cs="Tahoma"/>
          <w:b/>
          <w:sz w:val="40"/>
          <w:szCs w:val="40"/>
        </w:rPr>
        <w:t>FAKULTAS TEKNIK DAN KEJURUAN</w:t>
      </w:r>
    </w:p>
    <w:p w:rsidR="001E745D" w:rsidRDefault="00E42207" w:rsidP="001302E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UNIVERSITAS PENDIDIKAN GANESHA</w:t>
      </w:r>
    </w:p>
    <w:p w:rsidR="00B7172A" w:rsidRPr="001302E4" w:rsidRDefault="00B7172A" w:rsidP="001302E4">
      <w:pPr>
        <w:jc w:val="center"/>
        <w:rPr>
          <w:rFonts w:ascii="Arial" w:hAnsi="Arial" w:cs="Arial"/>
          <w:b/>
          <w:sz w:val="32"/>
          <w:szCs w:val="32"/>
        </w:rPr>
      </w:pPr>
    </w:p>
    <w:p w:rsidR="00710B4E" w:rsidRDefault="00AC35B0" w:rsidP="005C45AD">
      <w:pPr>
        <w:rPr>
          <w:rFonts w:ascii="Arial" w:hAnsi="Arial" w:cs="Arial"/>
          <w:b/>
          <w:sz w:val="40"/>
          <w:szCs w:val="40"/>
          <w:lang w:val="id-ID"/>
        </w:rPr>
      </w:pPr>
      <w:r w:rsidRPr="00AC35B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217pt;margin-top:6.5pt;width:350.75pt;height:38.25pt;z-index:251658240" fillcolor="black">
            <v:shadow color="#868686"/>
            <v:textpath style="font-family:&quot;Book Antiqua&quot;;font-weight:bold;v-text-kern:t" trim="t" fitpath="t" string="Satuan Acara Perkuliahan (SAP)"/>
            <w10:wrap type="square" side="right"/>
          </v:shape>
        </w:pict>
      </w:r>
    </w:p>
    <w:p w:rsidR="001E745D" w:rsidRDefault="00B7172A" w:rsidP="00B7172A">
      <w:pPr>
        <w:tabs>
          <w:tab w:val="left" w:pos="8835"/>
        </w:tabs>
        <w:spacing w:line="360" w:lineRule="auto"/>
        <w:rPr>
          <w:rFonts w:ascii="Tahoma" w:hAnsi="Tahoma" w:cs="Tahoma"/>
          <w:b/>
          <w:sz w:val="28"/>
          <w:szCs w:val="28"/>
          <w:lang w:val="id-ID"/>
        </w:rPr>
      </w:pPr>
      <w:r>
        <w:rPr>
          <w:rFonts w:ascii="Tahoma" w:hAnsi="Tahoma" w:cs="Tahoma"/>
          <w:b/>
          <w:sz w:val="28"/>
          <w:szCs w:val="28"/>
          <w:lang w:val="id-ID"/>
        </w:rPr>
        <w:tab/>
      </w:r>
    </w:p>
    <w:p w:rsidR="008A69F5" w:rsidRDefault="008A69F5" w:rsidP="009F6133">
      <w:pPr>
        <w:ind w:left="4395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ab/>
      </w:r>
      <w:r>
        <w:rPr>
          <w:rFonts w:ascii="Tahoma" w:hAnsi="Tahoma" w:cs="Tahoma"/>
          <w:b/>
          <w:sz w:val="32"/>
          <w:szCs w:val="32"/>
        </w:rPr>
        <w:tab/>
      </w:r>
      <w:r>
        <w:rPr>
          <w:rFonts w:ascii="Tahoma" w:hAnsi="Tahoma" w:cs="Tahoma"/>
          <w:b/>
          <w:sz w:val="32"/>
          <w:szCs w:val="32"/>
        </w:rPr>
        <w:tab/>
      </w:r>
      <w:r>
        <w:rPr>
          <w:rFonts w:ascii="Tahoma" w:hAnsi="Tahoma" w:cs="Tahoma"/>
          <w:b/>
          <w:sz w:val="32"/>
          <w:szCs w:val="32"/>
        </w:rPr>
        <w:tab/>
      </w:r>
      <w:r>
        <w:rPr>
          <w:rFonts w:ascii="Tahoma" w:hAnsi="Tahoma" w:cs="Tahoma"/>
          <w:b/>
          <w:sz w:val="32"/>
          <w:szCs w:val="32"/>
        </w:rPr>
        <w:tab/>
      </w:r>
      <w:r>
        <w:rPr>
          <w:rFonts w:ascii="Tahoma" w:hAnsi="Tahoma" w:cs="Tahoma"/>
          <w:b/>
          <w:sz w:val="32"/>
          <w:szCs w:val="32"/>
        </w:rPr>
        <w:tab/>
      </w:r>
      <w:r>
        <w:rPr>
          <w:rFonts w:ascii="Tahoma" w:hAnsi="Tahoma" w:cs="Tahoma"/>
          <w:b/>
          <w:sz w:val="32"/>
          <w:szCs w:val="32"/>
        </w:rPr>
        <w:tab/>
      </w:r>
      <w:r>
        <w:rPr>
          <w:rFonts w:ascii="Tahoma" w:hAnsi="Tahoma" w:cs="Tahoma"/>
          <w:b/>
          <w:sz w:val="32"/>
          <w:szCs w:val="32"/>
        </w:rPr>
        <w:tab/>
      </w:r>
    </w:p>
    <w:p w:rsidR="00391865" w:rsidRDefault="008A69F5" w:rsidP="008A69F5">
      <w:pPr>
        <w:ind w:left="9435" w:firstLine="645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28"/>
          <w:szCs w:val="28"/>
          <w:lang w:val="id-ID"/>
        </w:rPr>
        <w:t>Mengetahui</w:t>
      </w:r>
    </w:p>
    <w:p w:rsidR="00806FBB" w:rsidRPr="008A69F5" w:rsidRDefault="00E42207" w:rsidP="008A69F5">
      <w:pPr>
        <w:ind w:left="1440"/>
        <w:rPr>
          <w:rFonts w:ascii="Tahoma" w:hAnsi="Tahoma" w:cs="Tahoma"/>
          <w:b/>
          <w:sz w:val="28"/>
          <w:szCs w:val="28"/>
        </w:rPr>
      </w:pPr>
      <w:r w:rsidRPr="008A69F5">
        <w:rPr>
          <w:rFonts w:ascii="Tahoma" w:hAnsi="Tahoma" w:cs="Tahoma"/>
          <w:b/>
          <w:sz w:val="28"/>
          <w:szCs w:val="28"/>
        </w:rPr>
        <w:t xml:space="preserve">Mata </w:t>
      </w:r>
      <w:proofErr w:type="spellStart"/>
      <w:r w:rsidRPr="008A69F5">
        <w:rPr>
          <w:rFonts w:ascii="Tahoma" w:hAnsi="Tahoma" w:cs="Tahoma"/>
          <w:b/>
          <w:sz w:val="28"/>
          <w:szCs w:val="28"/>
        </w:rPr>
        <w:t>Kuliah</w:t>
      </w:r>
      <w:proofErr w:type="spellEnd"/>
      <w:r w:rsidR="00225E6F" w:rsidRPr="008A69F5">
        <w:rPr>
          <w:rFonts w:ascii="Tahoma" w:hAnsi="Tahoma" w:cs="Tahoma"/>
          <w:b/>
          <w:sz w:val="28"/>
          <w:szCs w:val="28"/>
        </w:rPr>
        <w:tab/>
      </w:r>
      <w:r w:rsidR="00225E6F" w:rsidRPr="008A69F5">
        <w:rPr>
          <w:rFonts w:ascii="Tahoma" w:hAnsi="Tahoma" w:cs="Tahoma"/>
          <w:b/>
          <w:sz w:val="28"/>
          <w:szCs w:val="28"/>
          <w:lang w:val="id-ID"/>
        </w:rPr>
        <w:t>:</w:t>
      </w:r>
      <w:r w:rsidR="00E6472B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F659E5">
        <w:rPr>
          <w:rFonts w:ascii="Tahoma" w:hAnsi="Tahoma" w:cs="Tahoma"/>
          <w:b/>
          <w:sz w:val="28"/>
          <w:szCs w:val="28"/>
        </w:rPr>
        <w:t>T</w:t>
      </w:r>
      <w:r w:rsidR="006E62EC">
        <w:rPr>
          <w:rFonts w:ascii="Tahoma" w:hAnsi="Tahoma" w:cs="Tahoma"/>
          <w:b/>
          <w:sz w:val="28"/>
          <w:szCs w:val="28"/>
        </w:rPr>
        <w:t>ermodinamika</w:t>
      </w:r>
      <w:proofErr w:type="spellEnd"/>
      <w:r w:rsidR="006E62EC">
        <w:rPr>
          <w:rFonts w:ascii="Tahoma" w:hAnsi="Tahoma" w:cs="Tahoma"/>
          <w:b/>
          <w:sz w:val="28"/>
          <w:szCs w:val="28"/>
        </w:rPr>
        <w:t xml:space="preserve"> </w:t>
      </w:r>
      <w:r w:rsidR="001110EF">
        <w:rPr>
          <w:rFonts w:ascii="Tahoma" w:hAnsi="Tahoma" w:cs="Tahoma"/>
          <w:b/>
          <w:sz w:val="28"/>
          <w:szCs w:val="28"/>
          <w:lang w:val="id-ID"/>
        </w:rPr>
        <w:tab/>
      </w:r>
      <w:r w:rsidR="001110EF">
        <w:rPr>
          <w:rFonts w:ascii="Tahoma" w:hAnsi="Tahoma" w:cs="Tahoma"/>
          <w:b/>
          <w:sz w:val="28"/>
          <w:szCs w:val="28"/>
          <w:lang w:val="id-ID"/>
        </w:rPr>
        <w:tab/>
      </w:r>
      <w:r w:rsidR="00200CC7">
        <w:rPr>
          <w:rFonts w:ascii="Tahoma" w:hAnsi="Tahoma" w:cs="Tahoma"/>
          <w:b/>
          <w:sz w:val="28"/>
          <w:szCs w:val="28"/>
          <w:lang w:val="id-ID"/>
        </w:rPr>
        <w:tab/>
      </w:r>
      <w:r w:rsidR="006E62EC">
        <w:rPr>
          <w:rFonts w:ascii="Tahoma" w:hAnsi="Tahoma" w:cs="Tahoma"/>
          <w:b/>
          <w:sz w:val="28"/>
          <w:szCs w:val="28"/>
        </w:rPr>
        <w:tab/>
      </w:r>
      <w:r w:rsidR="006E62EC">
        <w:rPr>
          <w:rFonts w:ascii="Tahoma" w:hAnsi="Tahoma" w:cs="Tahoma"/>
          <w:b/>
          <w:sz w:val="28"/>
          <w:szCs w:val="28"/>
        </w:rPr>
        <w:tab/>
      </w:r>
      <w:r w:rsidR="00200CC7">
        <w:rPr>
          <w:rFonts w:ascii="Tahoma" w:hAnsi="Tahoma" w:cs="Tahoma"/>
          <w:b/>
          <w:sz w:val="28"/>
          <w:szCs w:val="28"/>
          <w:lang w:val="id-ID"/>
        </w:rPr>
        <w:tab/>
      </w:r>
      <w:r w:rsidR="008A69F5">
        <w:rPr>
          <w:rFonts w:ascii="Tahoma" w:hAnsi="Tahoma" w:cs="Tahoma"/>
          <w:b/>
          <w:sz w:val="28"/>
          <w:szCs w:val="28"/>
          <w:lang w:val="id-ID"/>
        </w:rPr>
        <w:t>Ketua Jurusan,</w:t>
      </w:r>
    </w:p>
    <w:p w:rsidR="001E745D" w:rsidRPr="008A69F5" w:rsidRDefault="00E42207" w:rsidP="008A69F5">
      <w:pPr>
        <w:ind w:left="1440"/>
        <w:rPr>
          <w:rFonts w:ascii="Tahoma" w:hAnsi="Tahoma" w:cs="Tahoma"/>
          <w:b/>
          <w:sz w:val="28"/>
          <w:szCs w:val="28"/>
        </w:rPr>
      </w:pPr>
      <w:proofErr w:type="spellStart"/>
      <w:r w:rsidRPr="008A69F5">
        <w:rPr>
          <w:rFonts w:ascii="Tahoma" w:hAnsi="Tahoma" w:cs="Tahoma"/>
          <w:b/>
          <w:sz w:val="28"/>
          <w:szCs w:val="28"/>
        </w:rPr>
        <w:t>Kode</w:t>
      </w:r>
      <w:proofErr w:type="spellEnd"/>
      <w:r w:rsidR="001E745D" w:rsidRPr="008A69F5">
        <w:rPr>
          <w:rFonts w:ascii="Tahoma" w:hAnsi="Tahoma" w:cs="Tahoma"/>
          <w:b/>
          <w:sz w:val="28"/>
          <w:szCs w:val="28"/>
          <w:lang w:val="id-ID"/>
        </w:rPr>
        <w:tab/>
      </w:r>
      <w:r w:rsidR="001E745D" w:rsidRPr="008A69F5">
        <w:rPr>
          <w:rFonts w:ascii="Tahoma" w:hAnsi="Tahoma" w:cs="Tahoma"/>
          <w:b/>
          <w:sz w:val="28"/>
          <w:szCs w:val="28"/>
          <w:lang w:val="id-ID"/>
        </w:rPr>
        <w:tab/>
      </w:r>
      <w:r w:rsidR="0012512F" w:rsidRPr="008A69F5">
        <w:rPr>
          <w:rFonts w:ascii="Tahoma" w:hAnsi="Tahoma" w:cs="Tahoma"/>
          <w:b/>
          <w:sz w:val="28"/>
          <w:szCs w:val="28"/>
        </w:rPr>
        <w:tab/>
      </w:r>
      <w:r w:rsidR="00225E6F" w:rsidRPr="008A69F5">
        <w:rPr>
          <w:rFonts w:ascii="Tahoma" w:hAnsi="Tahoma" w:cs="Tahoma"/>
          <w:b/>
          <w:sz w:val="28"/>
          <w:szCs w:val="28"/>
          <w:lang w:val="id-ID"/>
        </w:rPr>
        <w:t>:</w:t>
      </w:r>
      <w:r w:rsidR="006E62EC">
        <w:rPr>
          <w:rFonts w:ascii="Tahoma" w:hAnsi="Tahoma" w:cs="Tahoma"/>
          <w:b/>
          <w:sz w:val="28"/>
          <w:szCs w:val="28"/>
        </w:rPr>
        <w:t xml:space="preserve"> PTM 1219</w:t>
      </w:r>
      <w:r w:rsidR="008A69F5">
        <w:rPr>
          <w:rFonts w:ascii="Tahoma" w:hAnsi="Tahoma" w:cs="Tahoma"/>
          <w:b/>
          <w:sz w:val="28"/>
          <w:szCs w:val="28"/>
          <w:lang w:val="id-ID"/>
        </w:rPr>
        <w:tab/>
      </w:r>
      <w:r w:rsidR="008A69F5">
        <w:rPr>
          <w:rFonts w:ascii="Tahoma" w:hAnsi="Tahoma" w:cs="Tahoma"/>
          <w:b/>
          <w:sz w:val="28"/>
          <w:szCs w:val="28"/>
          <w:lang w:val="id-ID"/>
        </w:rPr>
        <w:tab/>
      </w:r>
      <w:r w:rsidR="008A69F5">
        <w:rPr>
          <w:rFonts w:ascii="Tahoma" w:hAnsi="Tahoma" w:cs="Tahoma"/>
          <w:b/>
          <w:sz w:val="28"/>
          <w:szCs w:val="28"/>
          <w:lang w:val="id-ID"/>
        </w:rPr>
        <w:tab/>
      </w:r>
      <w:r w:rsidR="008A69F5">
        <w:rPr>
          <w:rFonts w:ascii="Tahoma" w:hAnsi="Tahoma" w:cs="Tahoma"/>
          <w:b/>
          <w:sz w:val="28"/>
          <w:szCs w:val="28"/>
          <w:lang w:val="id-ID"/>
        </w:rPr>
        <w:tab/>
      </w:r>
      <w:r w:rsidR="008A69F5">
        <w:rPr>
          <w:rFonts w:ascii="Tahoma" w:hAnsi="Tahoma" w:cs="Tahoma"/>
          <w:b/>
          <w:sz w:val="28"/>
          <w:szCs w:val="28"/>
          <w:lang w:val="id-ID"/>
        </w:rPr>
        <w:tab/>
      </w:r>
      <w:r w:rsidR="008A69F5">
        <w:rPr>
          <w:rFonts w:ascii="Tahoma" w:hAnsi="Tahoma" w:cs="Tahoma"/>
          <w:b/>
          <w:sz w:val="28"/>
          <w:szCs w:val="28"/>
          <w:lang w:val="id-ID"/>
        </w:rPr>
        <w:tab/>
      </w:r>
      <w:r w:rsidR="008A69F5">
        <w:rPr>
          <w:rFonts w:ascii="Tahoma" w:hAnsi="Tahoma" w:cs="Tahoma"/>
          <w:b/>
          <w:sz w:val="28"/>
          <w:szCs w:val="28"/>
          <w:lang w:val="id-ID"/>
        </w:rPr>
        <w:tab/>
      </w:r>
    </w:p>
    <w:p w:rsidR="001E745D" w:rsidRPr="00200CC7" w:rsidRDefault="008A69F5" w:rsidP="008A69F5">
      <w:pPr>
        <w:ind w:left="1440"/>
        <w:rPr>
          <w:rFonts w:ascii="Tahoma" w:hAnsi="Tahoma" w:cs="Tahoma"/>
          <w:b/>
          <w:sz w:val="28"/>
          <w:szCs w:val="28"/>
        </w:rPr>
      </w:pPr>
      <w:proofErr w:type="spellStart"/>
      <w:r>
        <w:rPr>
          <w:rFonts w:ascii="Tahoma" w:hAnsi="Tahoma" w:cs="Tahoma"/>
          <w:b/>
          <w:sz w:val="28"/>
          <w:szCs w:val="28"/>
        </w:rPr>
        <w:t>Kredit</w:t>
      </w:r>
      <w:proofErr w:type="spellEnd"/>
      <w:r w:rsidR="00391865" w:rsidRPr="008A69F5">
        <w:rPr>
          <w:rFonts w:ascii="Tahoma" w:hAnsi="Tahoma" w:cs="Tahoma"/>
          <w:b/>
          <w:sz w:val="28"/>
          <w:szCs w:val="28"/>
        </w:rPr>
        <w:tab/>
      </w:r>
      <w:r w:rsidR="00E42207" w:rsidRPr="008A69F5">
        <w:rPr>
          <w:rFonts w:ascii="Tahoma" w:hAnsi="Tahoma" w:cs="Tahoma"/>
          <w:b/>
          <w:sz w:val="28"/>
          <w:szCs w:val="28"/>
        </w:rPr>
        <w:tab/>
      </w:r>
      <w:r w:rsidR="00225E6F" w:rsidRPr="008A69F5">
        <w:rPr>
          <w:rFonts w:ascii="Tahoma" w:hAnsi="Tahoma" w:cs="Tahoma"/>
          <w:b/>
          <w:sz w:val="28"/>
          <w:szCs w:val="28"/>
          <w:lang w:val="id-ID"/>
        </w:rPr>
        <w:t xml:space="preserve">: </w:t>
      </w:r>
      <w:r w:rsidR="006E62EC">
        <w:rPr>
          <w:rFonts w:ascii="Tahoma" w:hAnsi="Tahoma" w:cs="Tahoma"/>
          <w:b/>
          <w:sz w:val="28"/>
          <w:szCs w:val="28"/>
        </w:rPr>
        <w:t>3</w:t>
      </w:r>
      <w:r w:rsidR="00200CC7">
        <w:rPr>
          <w:rFonts w:ascii="Tahoma" w:hAnsi="Tahoma" w:cs="Tahoma"/>
          <w:b/>
          <w:sz w:val="28"/>
          <w:szCs w:val="28"/>
        </w:rPr>
        <w:t xml:space="preserve"> SKS</w:t>
      </w:r>
    </w:p>
    <w:p w:rsidR="001E745D" w:rsidRPr="00F53299" w:rsidRDefault="00B7172A" w:rsidP="008A69F5">
      <w:pPr>
        <w:ind w:left="1440"/>
        <w:rPr>
          <w:rFonts w:ascii="Tahoma" w:hAnsi="Tahoma" w:cs="Tahoma"/>
          <w:b/>
          <w:sz w:val="28"/>
          <w:szCs w:val="28"/>
        </w:rPr>
      </w:pPr>
      <w:r w:rsidRPr="008A69F5">
        <w:rPr>
          <w:rFonts w:ascii="Tahoma" w:hAnsi="Tahoma" w:cs="Tahoma"/>
          <w:b/>
          <w:sz w:val="28"/>
          <w:szCs w:val="28"/>
          <w:lang w:val="id-ID"/>
        </w:rPr>
        <w:t xml:space="preserve">Semester </w:t>
      </w:r>
      <w:r w:rsidRPr="008A69F5">
        <w:rPr>
          <w:rFonts w:ascii="Tahoma" w:hAnsi="Tahoma" w:cs="Tahoma"/>
          <w:b/>
          <w:sz w:val="28"/>
          <w:szCs w:val="28"/>
          <w:lang w:val="id-ID"/>
        </w:rPr>
        <w:tab/>
      </w:r>
      <w:r w:rsidR="0012512F" w:rsidRPr="008A69F5">
        <w:rPr>
          <w:rFonts w:ascii="Tahoma" w:hAnsi="Tahoma" w:cs="Tahoma"/>
          <w:b/>
          <w:sz w:val="28"/>
          <w:szCs w:val="28"/>
        </w:rPr>
        <w:tab/>
      </w:r>
      <w:r w:rsidR="00225E6F" w:rsidRPr="008A69F5">
        <w:rPr>
          <w:rFonts w:ascii="Tahoma" w:hAnsi="Tahoma" w:cs="Tahoma"/>
          <w:b/>
          <w:sz w:val="28"/>
          <w:szCs w:val="28"/>
          <w:lang w:val="id-ID"/>
        </w:rPr>
        <w:t xml:space="preserve">: </w:t>
      </w:r>
      <w:r w:rsidR="006E62EC">
        <w:rPr>
          <w:rFonts w:ascii="Tahoma" w:hAnsi="Tahoma" w:cs="Tahoma"/>
          <w:b/>
          <w:sz w:val="28"/>
          <w:szCs w:val="28"/>
        </w:rPr>
        <w:t>II</w:t>
      </w:r>
    </w:p>
    <w:p w:rsidR="001E745D" w:rsidRDefault="008A69F5" w:rsidP="008A69F5">
      <w:pPr>
        <w:ind w:left="1440"/>
        <w:rPr>
          <w:rFonts w:ascii="Tahoma" w:hAnsi="Tahoma" w:cs="Tahoma"/>
          <w:b/>
          <w:sz w:val="28"/>
          <w:szCs w:val="28"/>
        </w:rPr>
      </w:pPr>
      <w:proofErr w:type="spellStart"/>
      <w:r>
        <w:rPr>
          <w:rFonts w:ascii="Tahoma" w:hAnsi="Tahoma" w:cs="Tahoma"/>
          <w:b/>
          <w:sz w:val="28"/>
          <w:szCs w:val="28"/>
        </w:rPr>
        <w:t>Pengasuh</w:t>
      </w:r>
      <w:proofErr w:type="spellEnd"/>
      <w:r w:rsidR="001E745D" w:rsidRPr="008A69F5">
        <w:rPr>
          <w:rFonts w:ascii="Tahoma" w:hAnsi="Tahoma" w:cs="Tahoma"/>
          <w:b/>
          <w:sz w:val="28"/>
          <w:szCs w:val="28"/>
          <w:lang w:val="id-ID"/>
        </w:rPr>
        <w:tab/>
      </w:r>
      <w:r w:rsidR="002574DF" w:rsidRPr="008A69F5">
        <w:rPr>
          <w:rFonts w:ascii="Tahoma" w:hAnsi="Tahoma" w:cs="Tahoma"/>
          <w:b/>
          <w:sz w:val="28"/>
          <w:szCs w:val="28"/>
          <w:lang w:val="id-ID"/>
        </w:rPr>
        <w:tab/>
      </w:r>
      <w:r w:rsidR="00225E6F" w:rsidRPr="008A69F5">
        <w:rPr>
          <w:rFonts w:ascii="Tahoma" w:hAnsi="Tahoma" w:cs="Tahoma"/>
          <w:b/>
          <w:sz w:val="28"/>
          <w:szCs w:val="28"/>
          <w:lang w:val="id-ID"/>
        </w:rPr>
        <w:t xml:space="preserve">: </w:t>
      </w:r>
      <w:proofErr w:type="spellStart"/>
      <w:r w:rsidR="00F53299">
        <w:rPr>
          <w:rFonts w:ascii="Tahoma" w:hAnsi="Tahoma" w:cs="Tahoma"/>
          <w:b/>
          <w:sz w:val="28"/>
          <w:szCs w:val="28"/>
        </w:rPr>
        <w:t>Gede</w:t>
      </w:r>
      <w:proofErr w:type="spellEnd"/>
      <w:r w:rsidR="00F53299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F53299">
        <w:rPr>
          <w:rFonts w:ascii="Tahoma" w:hAnsi="Tahoma" w:cs="Tahoma"/>
          <w:b/>
          <w:sz w:val="28"/>
          <w:szCs w:val="28"/>
        </w:rPr>
        <w:t>Widayana</w:t>
      </w:r>
      <w:proofErr w:type="spellEnd"/>
      <w:r w:rsidR="00200CC7">
        <w:rPr>
          <w:rFonts w:ascii="Tahoma" w:hAnsi="Tahoma" w:cs="Tahoma"/>
          <w:b/>
          <w:sz w:val="28"/>
          <w:szCs w:val="28"/>
        </w:rPr>
        <w:t>, S.T., M.T.</w:t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 w:rsidR="00200CC7">
        <w:rPr>
          <w:rFonts w:ascii="Tahoma" w:hAnsi="Tahoma" w:cs="Tahoma"/>
          <w:b/>
          <w:sz w:val="28"/>
          <w:szCs w:val="28"/>
          <w:lang w:val="id-ID"/>
        </w:rPr>
        <w:tab/>
      </w:r>
      <w:r w:rsidR="00F53299">
        <w:rPr>
          <w:rFonts w:ascii="Tahoma" w:hAnsi="Tahoma" w:cs="Tahoma"/>
          <w:b/>
          <w:sz w:val="28"/>
          <w:szCs w:val="28"/>
        </w:rPr>
        <w:t xml:space="preserve">Dr. </w:t>
      </w:r>
      <w:proofErr w:type="spellStart"/>
      <w:r w:rsidR="00F53299">
        <w:rPr>
          <w:rFonts w:ascii="Tahoma" w:hAnsi="Tahoma" w:cs="Tahoma"/>
          <w:b/>
          <w:sz w:val="28"/>
          <w:szCs w:val="28"/>
        </w:rPr>
        <w:t>Kadek</w:t>
      </w:r>
      <w:proofErr w:type="spellEnd"/>
      <w:r w:rsidR="00F53299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F53299">
        <w:rPr>
          <w:rFonts w:ascii="Tahoma" w:hAnsi="Tahoma" w:cs="Tahoma"/>
          <w:b/>
          <w:sz w:val="28"/>
          <w:szCs w:val="28"/>
        </w:rPr>
        <w:t>Rihendra</w:t>
      </w:r>
      <w:proofErr w:type="spellEnd"/>
      <w:r w:rsidR="00F53299">
        <w:rPr>
          <w:rFonts w:ascii="Tahoma" w:hAnsi="Tahoma" w:cs="Tahoma"/>
          <w:b/>
          <w:sz w:val="28"/>
          <w:szCs w:val="28"/>
        </w:rPr>
        <w:t xml:space="preserve"> D</w:t>
      </w:r>
      <w:r w:rsidR="00C825CA" w:rsidRPr="008A69F5">
        <w:rPr>
          <w:rFonts w:ascii="Tahoma" w:hAnsi="Tahoma" w:cs="Tahoma"/>
          <w:b/>
          <w:sz w:val="28"/>
          <w:szCs w:val="28"/>
        </w:rPr>
        <w:t>, S.T.</w:t>
      </w:r>
      <w:proofErr w:type="gramStart"/>
      <w:r w:rsidR="00C825CA" w:rsidRPr="008A69F5">
        <w:rPr>
          <w:rFonts w:ascii="Tahoma" w:hAnsi="Tahoma" w:cs="Tahoma"/>
          <w:b/>
          <w:sz w:val="28"/>
          <w:szCs w:val="28"/>
        </w:rPr>
        <w:t>,M.T</w:t>
      </w:r>
      <w:proofErr w:type="gramEnd"/>
      <w:r w:rsidR="00C825CA" w:rsidRPr="008A69F5">
        <w:rPr>
          <w:rFonts w:ascii="Tahoma" w:hAnsi="Tahoma" w:cs="Tahoma"/>
          <w:b/>
          <w:sz w:val="28"/>
          <w:szCs w:val="28"/>
        </w:rPr>
        <w:t>.</w:t>
      </w:r>
    </w:p>
    <w:p w:rsidR="008A69F5" w:rsidRPr="00391865" w:rsidRDefault="008A69F5" w:rsidP="008A69F5">
      <w:pPr>
        <w:ind w:left="144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  <w:t>NIP. 197</w:t>
      </w:r>
      <w:r w:rsidR="00C825CA">
        <w:rPr>
          <w:rFonts w:ascii="Tahoma" w:hAnsi="Tahoma" w:cs="Tahoma"/>
          <w:b/>
          <w:sz w:val="28"/>
          <w:szCs w:val="28"/>
        </w:rPr>
        <w:t>912</w:t>
      </w:r>
      <w:r w:rsidR="00F53299">
        <w:rPr>
          <w:rFonts w:ascii="Tahoma" w:hAnsi="Tahoma" w:cs="Tahoma"/>
          <w:b/>
          <w:sz w:val="28"/>
          <w:szCs w:val="28"/>
        </w:rPr>
        <w:t>01</w:t>
      </w:r>
      <w:r w:rsidR="00C825CA">
        <w:rPr>
          <w:rFonts w:ascii="Tahoma" w:hAnsi="Tahoma" w:cs="Tahoma"/>
          <w:b/>
          <w:sz w:val="28"/>
          <w:szCs w:val="28"/>
        </w:rPr>
        <w:t xml:space="preserve"> 200</w:t>
      </w:r>
      <w:r w:rsidR="00F53299">
        <w:rPr>
          <w:rFonts w:ascii="Tahoma" w:hAnsi="Tahoma" w:cs="Tahoma"/>
          <w:b/>
          <w:sz w:val="28"/>
          <w:szCs w:val="28"/>
        </w:rPr>
        <w:t>604</w:t>
      </w:r>
      <w:r w:rsidR="00C825CA">
        <w:rPr>
          <w:rFonts w:ascii="Tahoma" w:hAnsi="Tahoma" w:cs="Tahoma"/>
          <w:b/>
          <w:sz w:val="28"/>
          <w:szCs w:val="28"/>
        </w:rPr>
        <w:t xml:space="preserve"> 1 001</w:t>
      </w:r>
    </w:p>
    <w:p w:rsidR="00AA7132" w:rsidRPr="0080442F" w:rsidRDefault="00AA7132" w:rsidP="00B7172A">
      <w:pPr>
        <w:ind w:left="4536"/>
        <w:rPr>
          <w:rFonts w:ascii="Tahoma" w:hAnsi="Tahoma" w:cs="Tahoma"/>
          <w:sz w:val="28"/>
          <w:szCs w:val="28"/>
        </w:rPr>
      </w:pPr>
    </w:p>
    <w:p w:rsidR="001B4FA5" w:rsidRDefault="001B4FA5" w:rsidP="001B4FA5">
      <w:pPr>
        <w:jc w:val="center"/>
        <w:rPr>
          <w:rFonts w:ascii="Book Antiqua" w:hAnsi="Book Antiqua" w:cs="Tahoma"/>
          <w:sz w:val="32"/>
          <w:szCs w:val="32"/>
        </w:rPr>
      </w:pPr>
    </w:p>
    <w:p w:rsidR="00710B4E" w:rsidRPr="006A5A31" w:rsidRDefault="00E42207" w:rsidP="001B4FA5">
      <w:pPr>
        <w:jc w:val="center"/>
        <w:rPr>
          <w:rFonts w:ascii="Book Antiqua" w:hAnsi="Book Antiqua" w:cs="Tahoma"/>
          <w:b/>
          <w:sz w:val="36"/>
          <w:szCs w:val="36"/>
        </w:rPr>
      </w:pPr>
      <w:r>
        <w:rPr>
          <w:rFonts w:ascii="Book Antiqua" w:hAnsi="Book Antiqua" w:cs="Tahoma"/>
          <w:b/>
          <w:sz w:val="36"/>
          <w:szCs w:val="36"/>
        </w:rPr>
        <w:t xml:space="preserve">JURUSAN </w:t>
      </w:r>
      <w:r w:rsidR="00F53299">
        <w:rPr>
          <w:rFonts w:ascii="Book Antiqua" w:hAnsi="Book Antiqua" w:cs="Tahoma"/>
          <w:b/>
          <w:sz w:val="36"/>
          <w:szCs w:val="36"/>
        </w:rPr>
        <w:t xml:space="preserve">PENDIDIKAN </w:t>
      </w:r>
      <w:r>
        <w:rPr>
          <w:rFonts w:ascii="Book Antiqua" w:hAnsi="Book Antiqua" w:cs="Tahoma"/>
          <w:b/>
          <w:sz w:val="36"/>
          <w:szCs w:val="36"/>
        </w:rPr>
        <w:t xml:space="preserve">TEKNIK </w:t>
      </w:r>
      <w:r w:rsidR="00F53299">
        <w:rPr>
          <w:rFonts w:ascii="Book Antiqua" w:hAnsi="Book Antiqua" w:cs="Tahoma"/>
          <w:b/>
          <w:sz w:val="36"/>
          <w:szCs w:val="36"/>
        </w:rPr>
        <w:t>MESIN</w:t>
      </w:r>
    </w:p>
    <w:p w:rsidR="00710B4E" w:rsidRPr="006A5A31" w:rsidRDefault="00A6484D" w:rsidP="00710B4E">
      <w:pPr>
        <w:jc w:val="center"/>
        <w:rPr>
          <w:rFonts w:ascii="Book Antiqua" w:hAnsi="Book Antiqua" w:cs="Tahoma"/>
          <w:b/>
          <w:sz w:val="36"/>
          <w:szCs w:val="36"/>
        </w:rPr>
      </w:pPr>
      <w:r w:rsidRPr="006A5A31">
        <w:rPr>
          <w:rFonts w:ascii="Book Antiqua" w:hAnsi="Book Antiqua" w:cs="Tahoma"/>
          <w:b/>
          <w:sz w:val="36"/>
          <w:szCs w:val="36"/>
          <w:lang w:val="id-ID"/>
        </w:rPr>
        <w:t>20</w:t>
      </w:r>
      <w:r w:rsidRPr="006A5A31">
        <w:rPr>
          <w:rFonts w:ascii="Book Antiqua" w:hAnsi="Book Antiqua" w:cs="Tahoma"/>
          <w:b/>
          <w:sz w:val="36"/>
          <w:szCs w:val="36"/>
        </w:rPr>
        <w:t>1</w:t>
      </w:r>
      <w:r w:rsidR="00F53299">
        <w:rPr>
          <w:rFonts w:ascii="Book Antiqua" w:hAnsi="Book Antiqua" w:cs="Tahoma"/>
          <w:b/>
          <w:sz w:val="36"/>
          <w:szCs w:val="36"/>
        </w:rPr>
        <w:t>4</w:t>
      </w:r>
    </w:p>
    <w:p w:rsidR="00097126" w:rsidRDefault="00097126" w:rsidP="00710B4E">
      <w:pPr>
        <w:jc w:val="center"/>
        <w:rPr>
          <w:rFonts w:ascii="Book Antiqua" w:hAnsi="Book Antiqua" w:cs="Tahoma"/>
          <w:sz w:val="32"/>
          <w:szCs w:val="32"/>
        </w:rPr>
      </w:pPr>
    </w:p>
    <w:p w:rsidR="00E731D6" w:rsidRPr="00BF7638" w:rsidRDefault="008C5A99" w:rsidP="0012512F">
      <w:pPr>
        <w:spacing w:before="120"/>
        <w:jc w:val="center"/>
        <w:rPr>
          <w:rFonts w:ascii="Tahoma" w:hAnsi="Tahoma" w:cs="Tahoma"/>
          <w:b/>
          <w:sz w:val="32"/>
          <w:szCs w:val="32"/>
        </w:rPr>
      </w:pPr>
      <w:proofErr w:type="spellStart"/>
      <w:r>
        <w:rPr>
          <w:rFonts w:ascii="Tahoma" w:hAnsi="Tahoma" w:cs="Tahoma"/>
          <w:b/>
          <w:sz w:val="32"/>
          <w:szCs w:val="32"/>
        </w:rPr>
        <w:lastRenderedPageBreak/>
        <w:t>Satuan</w:t>
      </w:r>
      <w:proofErr w:type="spellEnd"/>
      <w:r>
        <w:rPr>
          <w:rFonts w:ascii="Tahoma" w:hAnsi="Tahoma" w:cs="Tahoma"/>
          <w:b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b/>
          <w:sz w:val="32"/>
          <w:szCs w:val="32"/>
        </w:rPr>
        <w:t>Acara</w:t>
      </w:r>
      <w:proofErr w:type="spellEnd"/>
      <w:r>
        <w:rPr>
          <w:rFonts w:ascii="Tahoma" w:hAnsi="Tahoma" w:cs="Tahoma"/>
          <w:b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b/>
          <w:sz w:val="32"/>
          <w:szCs w:val="32"/>
        </w:rPr>
        <w:t>Perkuliahan</w:t>
      </w:r>
      <w:proofErr w:type="spellEnd"/>
      <w:r>
        <w:rPr>
          <w:rFonts w:ascii="Tahoma" w:hAnsi="Tahoma" w:cs="Tahoma"/>
          <w:b/>
          <w:sz w:val="32"/>
          <w:szCs w:val="32"/>
        </w:rPr>
        <w:t xml:space="preserve"> (SAP)</w:t>
      </w:r>
    </w:p>
    <w:p w:rsidR="00E731D6" w:rsidRPr="001E745D" w:rsidRDefault="00E731D6" w:rsidP="00E731D6">
      <w:pPr>
        <w:rPr>
          <w:b/>
          <w:sz w:val="28"/>
          <w:szCs w:val="28"/>
          <w:lang w:val="id-ID"/>
        </w:rPr>
      </w:pPr>
    </w:p>
    <w:p w:rsidR="00351F93" w:rsidRPr="00351F93" w:rsidRDefault="00351F93" w:rsidP="0080442F">
      <w:pPr>
        <w:spacing w:after="120"/>
        <w:rPr>
          <w:rFonts w:ascii="Tahoma" w:hAnsi="Tahoma" w:cs="Tahoma"/>
          <w:b/>
        </w:rPr>
      </w:pPr>
      <w:r w:rsidRPr="00351F93">
        <w:rPr>
          <w:rFonts w:ascii="Tahoma" w:hAnsi="Tahoma" w:cs="Tahoma"/>
          <w:b/>
        </w:rPr>
        <w:t xml:space="preserve">A. </w:t>
      </w:r>
      <w:proofErr w:type="spellStart"/>
      <w:r w:rsidR="008C5A99">
        <w:rPr>
          <w:rFonts w:ascii="Tahoma" w:hAnsi="Tahoma" w:cs="Tahoma"/>
          <w:b/>
        </w:rPr>
        <w:t>Identitas</w:t>
      </w:r>
      <w:proofErr w:type="spellEnd"/>
    </w:p>
    <w:p w:rsidR="00003A64" w:rsidRPr="00225E6F" w:rsidRDefault="009216A0" w:rsidP="00F17D0A">
      <w:pPr>
        <w:rPr>
          <w:rFonts w:ascii="Tahoma" w:hAnsi="Tahoma" w:cs="Tahoma"/>
        </w:rPr>
      </w:pPr>
      <w:r>
        <w:rPr>
          <w:rFonts w:ascii="Tahoma" w:hAnsi="Tahoma" w:cs="Tahoma"/>
          <w:lang w:val="id-ID"/>
        </w:rPr>
        <w:t>Jurusan</w:t>
      </w:r>
      <w:r>
        <w:rPr>
          <w:rFonts w:ascii="Tahoma" w:hAnsi="Tahoma" w:cs="Tahoma"/>
          <w:lang w:val="id-ID"/>
        </w:rPr>
        <w:tab/>
        <w:t>:</w:t>
      </w:r>
      <w:r w:rsidR="00200CC7">
        <w:rPr>
          <w:rFonts w:ascii="Tahoma" w:hAnsi="Tahoma" w:cs="Tahoma"/>
        </w:rPr>
        <w:t xml:space="preserve"> </w:t>
      </w:r>
      <w:proofErr w:type="spellStart"/>
      <w:r w:rsidR="00F53299">
        <w:rPr>
          <w:rFonts w:ascii="Tahoma" w:hAnsi="Tahoma" w:cs="Tahoma"/>
        </w:rPr>
        <w:t>Pendidikan</w:t>
      </w:r>
      <w:proofErr w:type="spellEnd"/>
      <w:r w:rsidR="001110EF">
        <w:rPr>
          <w:rFonts w:ascii="Tahoma" w:hAnsi="Tahoma" w:cs="Tahoma"/>
          <w:lang w:val="id-ID"/>
        </w:rPr>
        <w:t xml:space="preserve"> </w:t>
      </w:r>
      <w:proofErr w:type="spellStart"/>
      <w:r w:rsidR="00200CC7">
        <w:rPr>
          <w:rFonts w:ascii="Tahoma" w:hAnsi="Tahoma" w:cs="Tahoma"/>
        </w:rPr>
        <w:t>Teknik</w:t>
      </w:r>
      <w:proofErr w:type="spellEnd"/>
      <w:r w:rsidR="00200CC7">
        <w:rPr>
          <w:rFonts w:ascii="Tahoma" w:hAnsi="Tahoma" w:cs="Tahoma"/>
        </w:rPr>
        <w:t xml:space="preserve"> </w:t>
      </w:r>
      <w:proofErr w:type="spellStart"/>
      <w:r w:rsidR="00F53299">
        <w:rPr>
          <w:rFonts w:ascii="Tahoma" w:hAnsi="Tahoma" w:cs="Tahoma"/>
        </w:rPr>
        <w:t>Mesin</w:t>
      </w:r>
      <w:proofErr w:type="spellEnd"/>
      <w:r w:rsidR="001110EF">
        <w:rPr>
          <w:rFonts w:ascii="Tahoma" w:hAnsi="Tahoma" w:cs="Tahoma"/>
          <w:lang w:val="id-ID"/>
        </w:rPr>
        <w:tab/>
      </w:r>
      <w:r w:rsidR="00200CC7">
        <w:rPr>
          <w:rFonts w:ascii="Tahoma" w:hAnsi="Tahoma" w:cs="Tahoma"/>
          <w:lang w:val="id-ID"/>
        </w:rPr>
        <w:tab/>
      </w:r>
      <w:r w:rsidR="00200CC7">
        <w:rPr>
          <w:rFonts w:ascii="Tahoma" w:hAnsi="Tahoma" w:cs="Tahoma"/>
          <w:lang w:val="id-ID"/>
        </w:rPr>
        <w:tab/>
      </w:r>
      <w:r w:rsidR="00200CC7">
        <w:rPr>
          <w:rFonts w:ascii="Tahoma" w:hAnsi="Tahoma" w:cs="Tahoma"/>
          <w:lang w:val="id-ID"/>
        </w:rPr>
        <w:tab/>
      </w:r>
      <w:r w:rsidR="00200CC7">
        <w:rPr>
          <w:rFonts w:ascii="Tahoma" w:hAnsi="Tahoma" w:cs="Tahoma"/>
          <w:lang w:val="id-ID"/>
        </w:rPr>
        <w:tab/>
      </w:r>
      <w:r w:rsidR="00200CC7"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</w:r>
      <w:r w:rsidR="00C825CA">
        <w:rPr>
          <w:rFonts w:ascii="Tahoma" w:hAnsi="Tahoma" w:cs="Tahoma"/>
        </w:rPr>
        <w:tab/>
      </w:r>
      <w:r w:rsidR="00C825CA">
        <w:rPr>
          <w:rFonts w:ascii="Tahoma" w:hAnsi="Tahoma" w:cs="Tahoma"/>
        </w:rPr>
        <w:tab/>
      </w:r>
      <w:r w:rsidR="00C825CA">
        <w:rPr>
          <w:rFonts w:ascii="Tahoma" w:hAnsi="Tahoma" w:cs="Tahoma"/>
        </w:rPr>
        <w:tab/>
      </w:r>
      <w:r>
        <w:rPr>
          <w:rFonts w:ascii="Tahoma" w:hAnsi="Tahoma" w:cs="Tahoma"/>
          <w:lang w:val="id-ID"/>
        </w:rPr>
        <w:t>Kredit</w:t>
      </w:r>
      <w:r w:rsidR="00225E6F">
        <w:rPr>
          <w:rFonts w:ascii="Tahoma" w:hAnsi="Tahoma" w:cs="Tahoma"/>
        </w:rPr>
        <w:tab/>
      </w:r>
      <w:r w:rsidR="0035483E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225E6F">
        <w:rPr>
          <w:rFonts w:ascii="Tahoma" w:hAnsi="Tahoma" w:cs="Tahoma"/>
          <w:lang w:val="id-ID"/>
        </w:rPr>
        <w:t xml:space="preserve">: </w:t>
      </w:r>
      <w:r w:rsidR="006E62EC">
        <w:rPr>
          <w:rFonts w:ascii="Tahoma" w:hAnsi="Tahoma" w:cs="Tahoma"/>
        </w:rPr>
        <w:t>3</w:t>
      </w:r>
      <w:r w:rsidR="00200CC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SKS</w:t>
      </w:r>
    </w:p>
    <w:p w:rsidR="00F17D0A" w:rsidRPr="00F53299" w:rsidRDefault="009216A0" w:rsidP="00F17D0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Mata </w:t>
      </w:r>
      <w:proofErr w:type="spellStart"/>
      <w:r>
        <w:rPr>
          <w:rFonts w:ascii="Tahoma" w:hAnsi="Tahoma" w:cs="Tahoma"/>
        </w:rPr>
        <w:t>Kuliah</w:t>
      </w:r>
      <w:proofErr w:type="spellEnd"/>
      <w:r w:rsidRPr="00F17D0A">
        <w:rPr>
          <w:rFonts w:ascii="Tahoma" w:hAnsi="Tahoma" w:cs="Tahoma"/>
          <w:lang w:val="id-ID"/>
        </w:rPr>
        <w:tab/>
        <w:t>:</w:t>
      </w:r>
      <w:r w:rsidR="00200CC7">
        <w:rPr>
          <w:rFonts w:ascii="Tahoma" w:hAnsi="Tahoma" w:cs="Tahoma"/>
        </w:rPr>
        <w:t xml:space="preserve"> </w:t>
      </w:r>
      <w:proofErr w:type="spellStart"/>
      <w:r w:rsidR="00361677">
        <w:rPr>
          <w:rFonts w:ascii="Tahoma" w:hAnsi="Tahoma" w:cs="Tahoma"/>
        </w:rPr>
        <w:t>T</w:t>
      </w:r>
      <w:r w:rsidR="006E62EC">
        <w:rPr>
          <w:rFonts w:ascii="Tahoma" w:hAnsi="Tahoma" w:cs="Tahoma"/>
        </w:rPr>
        <w:t>ermodinamika</w:t>
      </w:r>
      <w:proofErr w:type="spellEnd"/>
      <w:r w:rsidR="001110EF">
        <w:rPr>
          <w:rFonts w:ascii="Tahoma" w:hAnsi="Tahoma" w:cs="Tahoma"/>
          <w:lang w:val="id-ID"/>
        </w:rPr>
        <w:tab/>
      </w:r>
      <w:r w:rsidR="00AA7132">
        <w:rPr>
          <w:rFonts w:ascii="Tahoma" w:hAnsi="Tahoma" w:cs="Tahoma"/>
          <w:lang w:val="id-ID"/>
        </w:rPr>
        <w:tab/>
      </w:r>
      <w:r w:rsidR="00AA7132">
        <w:rPr>
          <w:rFonts w:ascii="Tahoma" w:hAnsi="Tahoma" w:cs="Tahoma"/>
          <w:lang w:val="id-ID"/>
        </w:rPr>
        <w:tab/>
      </w:r>
      <w:r w:rsidR="00B91BD9">
        <w:rPr>
          <w:rFonts w:ascii="Tahoma" w:hAnsi="Tahoma" w:cs="Tahoma"/>
          <w:lang w:val="id-ID"/>
        </w:rPr>
        <w:tab/>
      </w:r>
      <w:r w:rsidR="00B91BD9">
        <w:rPr>
          <w:rFonts w:ascii="Tahoma" w:hAnsi="Tahoma" w:cs="Tahoma"/>
          <w:lang w:val="id-ID"/>
        </w:rPr>
        <w:tab/>
      </w:r>
      <w:r w:rsidR="00B91BD9">
        <w:rPr>
          <w:rFonts w:ascii="Tahoma" w:hAnsi="Tahoma" w:cs="Tahoma"/>
          <w:lang w:val="id-ID"/>
        </w:rPr>
        <w:tab/>
      </w:r>
      <w:r w:rsidR="001F148A">
        <w:rPr>
          <w:rFonts w:ascii="Tahoma" w:hAnsi="Tahoma" w:cs="Tahoma"/>
        </w:rPr>
        <w:tab/>
      </w:r>
      <w:r w:rsidR="006E62EC">
        <w:rPr>
          <w:rFonts w:ascii="Tahoma" w:hAnsi="Tahoma" w:cs="Tahoma"/>
        </w:rPr>
        <w:tab/>
      </w:r>
      <w:r w:rsidR="006E62EC">
        <w:rPr>
          <w:rFonts w:ascii="Tahoma" w:hAnsi="Tahoma" w:cs="Tahoma"/>
        </w:rPr>
        <w:tab/>
      </w:r>
      <w:r w:rsidR="001F148A">
        <w:rPr>
          <w:rFonts w:ascii="Tahoma" w:hAnsi="Tahoma" w:cs="Tahoma"/>
        </w:rPr>
        <w:tab/>
      </w:r>
      <w:r w:rsidR="001F148A">
        <w:rPr>
          <w:rFonts w:ascii="Tahoma" w:hAnsi="Tahoma" w:cs="Tahoma"/>
        </w:rPr>
        <w:tab/>
      </w:r>
      <w:r w:rsidR="00003A64">
        <w:rPr>
          <w:rFonts w:ascii="Tahoma" w:hAnsi="Tahoma" w:cs="Tahoma"/>
          <w:lang w:val="id-ID"/>
        </w:rPr>
        <w:t>Semester</w:t>
      </w:r>
      <w:r w:rsidR="00F17D0A" w:rsidRPr="00F17D0A">
        <w:rPr>
          <w:rFonts w:ascii="Tahoma" w:hAnsi="Tahoma" w:cs="Tahoma"/>
          <w:lang w:val="id-ID"/>
        </w:rPr>
        <w:tab/>
      </w:r>
      <w:r w:rsidR="00AA7132" w:rsidRPr="00B91BD9">
        <w:rPr>
          <w:rFonts w:ascii="Tahoma" w:hAnsi="Tahoma" w:cs="Tahoma"/>
          <w:lang w:val="nb-NO"/>
        </w:rPr>
        <w:tab/>
      </w:r>
      <w:r w:rsidR="00F17D0A" w:rsidRPr="00F17D0A">
        <w:rPr>
          <w:rFonts w:ascii="Tahoma" w:hAnsi="Tahoma" w:cs="Tahoma"/>
          <w:lang w:val="id-ID"/>
        </w:rPr>
        <w:t>:</w:t>
      </w:r>
      <w:r w:rsidR="00225E6F">
        <w:rPr>
          <w:rFonts w:ascii="Tahoma" w:hAnsi="Tahoma" w:cs="Tahoma"/>
          <w:lang w:val="id-ID"/>
        </w:rPr>
        <w:t xml:space="preserve"> </w:t>
      </w:r>
      <w:r w:rsidR="006E62EC">
        <w:rPr>
          <w:rFonts w:ascii="Tahoma" w:hAnsi="Tahoma" w:cs="Tahoma"/>
        </w:rPr>
        <w:t>2</w:t>
      </w:r>
    </w:p>
    <w:p w:rsidR="00E731D6" w:rsidRPr="00B91BD9" w:rsidRDefault="0035483E" w:rsidP="00F17D0A">
      <w:pPr>
        <w:rPr>
          <w:rFonts w:ascii="Tahoma" w:hAnsi="Tahoma" w:cs="Tahoma"/>
          <w:lang w:val="nb-NO"/>
        </w:rPr>
      </w:pPr>
      <w:r>
        <w:rPr>
          <w:rFonts w:ascii="Tahoma" w:hAnsi="Tahoma" w:cs="Tahoma"/>
          <w:lang w:val="nb-NO"/>
        </w:rPr>
        <w:t>K</w:t>
      </w:r>
      <w:r w:rsidR="00225E6F" w:rsidRPr="00B91BD9">
        <w:rPr>
          <w:rFonts w:ascii="Tahoma" w:hAnsi="Tahoma" w:cs="Tahoma"/>
          <w:lang w:val="nb-NO"/>
        </w:rPr>
        <w:t>ode</w:t>
      </w:r>
      <w:r w:rsidR="00E731D6" w:rsidRPr="00F17D0A">
        <w:rPr>
          <w:rFonts w:ascii="Tahoma" w:hAnsi="Tahoma" w:cs="Tahoma"/>
          <w:lang w:val="id-ID"/>
        </w:rPr>
        <w:tab/>
      </w:r>
      <w:r w:rsidR="00E731D6" w:rsidRPr="00F17D0A">
        <w:rPr>
          <w:rFonts w:ascii="Tahoma" w:hAnsi="Tahoma" w:cs="Tahoma"/>
          <w:lang w:val="id-ID"/>
        </w:rPr>
        <w:tab/>
        <w:t>:</w:t>
      </w:r>
      <w:r w:rsidR="00C825CA">
        <w:rPr>
          <w:rFonts w:ascii="Tahoma" w:hAnsi="Tahoma" w:cs="Tahoma"/>
        </w:rPr>
        <w:t xml:space="preserve"> </w:t>
      </w:r>
      <w:r w:rsidR="006E62EC">
        <w:rPr>
          <w:rFonts w:ascii="Tahoma" w:hAnsi="Tahoma" w:cs="Tahoma"/>
        </w:rPr>
        <w:t>PTM 121</w:t>
      </w:r>
      <w:r w:rsidR="00F53299">
        <w:rPr>
          <w:rFonts w:ascii="Tahoma" w:hAnsi="Tahoma" w:cs="Tahoma"/>
        </w:rPr>
        <w:t>9</w:t>
      </w:r>
      <w:r w:rsidR="00AA7132">
        <w:rPr>
          <w:rFonts w:ascii="Tahoma" w:hAnsi="Tahoma" w:cs="Tahoma"/>
          <w:lang w:val="id-ID"/>
        </w:rPr>
        <w:tab/>
      </w:r>
      <w:r w:rsidR="00AA7132">
        <w:rPr>
          <w:rFonts w:ascii="Tahoma" w:hAnsi="Tahoma" w:cs="Tahoma"/>
          <w:lang w:val="id-ID"/>
        </w:rPr>
        <w:tab/>
      </w:r>
      <w:r w:rsidR="00AA7132">
        <w:rPr>
          <w:rFonts w:ascii="Tahoma" w:hAnsi="Tahoma" w:cs="Tahoma"/>
          <w:lang w:val="id-ID"/>
        </w:rPr>
        <w:tab/>
      </w:r>
      <w:r w:rsidR="00AA7132">
        <w:rPr>
          <w:rFonts w:ascii="Tahoma" w:hAnsi="Tahoma" w:cs="Tahoma"/>
          <w:lang w:val="id-ID"/>
        </w:rPr>
        <w:tab/>
      </w:r>
      <w:r w:rsidR="00AA7132">
        <w:rPr>
          <w:rFonts w:ascii="Tahoma" w:hAnsi="Tahoma" w:cs="Tahoma"/>
          <w:lang w:val="id-ID"/>
        </w:rPr>
        <w:tab/>
      </w:r>
      <w:r w:rsidR="00BA6C0D">
        <w:rPr>
          <w:rFonts w:ascii="Tahoma" w:hAnsi="Tahoma" w:cs="Tahoma"/>
          <w:lang w:val="id-ID"/>
        </w:rPr>
        <w:tab/>
      </w:r>
      <w:r w:rsidR="00BA6C0D">
        <w:rPr>
          <w:rFonts w:ascii="Tahoma" w:hAnsi="Tahoma" w:cs="Tahoma"/>
          <w:lang w:val="id-ID"/>
        </w:rPr>
        <w:tab/>
      </w:r>
      <w:r w:rsidR="00AA7132">
        <w:rPr>
          <w:rFonts w:ascii="Tahoma" w:hAnsi="Tahoma" w:cs="Tahoma"/>
          <w:lang w:val="id-ID"/>
        </w:rPr>
        <w:tab/>
      </w:r>
      <w:r w:rsidR="00AA7132">
        <w:rPr>
          <w:rFonts w:ascii="Tahoma" w:hAnsi="Tahoma" w:cs="Tahoma"/>
          <w:lang w:val="id-ID"/>
        </w:rPr>
        <w:tab/>
      </w:r>
      <w:r w:rsidR="00AA7132">
        <w:rPr>
          <w:rFonts w:ascii="Tahoma" w:hAnsi="Tahoma" w:cs="Tahoma"/>
          <w:lang w:val="id-ID"/>
        </w:rPr>
        <w:tab/>
      </w:r>
      <w:r w:rsidR="009216A0">
        <w:rPr>
          <w:rFonts w:ascii="Tahoma" w:hAnsi="Tahoma" w:cs="Tahoma"/>
          <w:lang w:val="id-ID"/>
        </w:rPr>
        <w:tab/>
      </w:r>
      <w:r w:rsidR="009216A0"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nb-NO"/>
        </w:rPr>
        <w:t>Prasyarat</w:t>
      </w:r>
      <w:r w:rsidR="00225E6F">
        <w:rPr>
          <w:rFonts w:ascii="Tahoma" w:hAnsi="Tahoma" w:cs="Tahoma"/>
          <w:lang w:val="id-ID"/>
        </w:rPr>
        <w:t xml:space="preserve">   </w:t>
      </w:r>
      <w:r w:rsidR="00AA7132" w:rsidRPr="00B91BD9">
        <w:rPr>
          <w:rFonts w:ascii="Tahoma" w:hAnsi="Tahoma" w:cs="Tahoma"/>
          <w:lang w:val="nb-NO"/>
        </w:rPr>
        <w:tab/>
      </w:r>
      <w:r>
        <w:rPr>
          <w:rFonts w:ascii="Tahoma" w:hAnsi="Tahoma" w:cs="Tahoma"/>
          <w:lang w:val="nb-NO"/>
        </w:rPr>
        <w:tab/>
      </w:r>
      <w:r w:rsidR="00225E6F">
        <w:rPr>
          <w:rFonts w:ascii="Tahoma" w:hAnsi="Tahoma" w:cs="Tahoma"/>
          <w:lang w:val="id-ID"/>
        </w:rPr>
        <w:t xml:space="preserve">: </w:t>
      </w:r>
    </w:p>
    <w:p w:rsidR="00E731D6" w:rsidRPr="00F17D0A" w:rsidRDefault="00351F93" w:rsidP="0080442F">
      <w:pPr>
        <w:spacing w:before="240"/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</w:rPr>
        <w:t xml:space="preserve">B. </w:t>
      </w:r>
      <w:proofErr w:type="spellStart"/>
      <w:r w:rsidR="0035483E">
        <w:rPr>
          <w:rFonts w:ascii="Tahoma" w:hAnsi="Tahoma" w:cs="Tahoma"/>
          <w:b/>
        </w:rPr>
        <w:t>Standar</w:t>
      </w:r>
      <w:proofErr w:type="spellEnd"/>
      <w:r w:rsidR="0035483E">
        <w:rPr>
          <w:rFonts w:ascii="Tahoma" w:hAnsi="Tahoma" w:cs="Tahoma"/>
          <w:b/>
        </w:rPr>
        <w:t xml:space="preserve"> </w:t>
      </w:r>
      <w:proofErr w:type="spellStart"/>
      <w:r w:rsidR="0035483E">
        <w:rPr>
          <w:rFonts w:ascii="Tahoma" w:hAnsi="Tahoma" w:cs="Tahoma"/>
          <w:b/>
        </w:rPr>
        <w:t>Kompetensi</w:t>
      </w:r>
      <w:proofErr w:type="spellEnd"/>
    </w:p>
    <w:p w:rsidR="00BA6C0D" w:rsidRPr="00AD267F" w:rsidRDefault="00BA6C0D" w:rsidP="00E731D6">
      <w:pPr>
        <w:rPr>
          <w:rFonts w:ascii="Arial" w:hAnsi="Arial" w:cs="Arial"/>
          <w:sz w:val="16"/>
          <w:szCs w:val="16"/>
          <w:lang w:val="id-ID"/>
        </w:rPr>
      </w:pPr>
    </w:p>
    <w:p w:rsidR="00BA6C0D" w:rsidRPr="001110EF" w:rsidRDefault="0035483E" w:rsidP="00BA6C0D">
      <w:pPr>
        <w:ind w:left="36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Memahami </w:t>
      </w:r>
      <w:proofErr w:type="spellStart"/>
      <w:r w:rsidR="006563C0">
        <w:rPr>
          <w:rFonts w:ascii="Arial" w:hAnsi="Arial" w:cs="Arial"/>
        </w:rPr>
        <w:t>dan</w:t>
      </w:r>
      <w:proofErr w:type="spellEnd"/>
      <w:r w:rsidR="006563C0">
        <w:rPr>
          <w:rFonts w:ascii="Arial" w:hAnsi="Arial" w:cs="Arial"/>
        </w:rPr>
        <w:t xml:space="preserve"> </w:t>
      </w:r>
      <w:proofErr w:type="spellStart"/>
      <w:r w:rsidR="006563C0">
        <w:rPr>
          <w:rFonts w:ascii="Arial" w:hAnsi="Arial" w:cs="Arial"/>
        </w:rPr>
        <w:t>mengena</w:t>
      </w:r>
      <w:r w:rsidR="001110EF">
        <w:rPr>
          <w:rFonts w:ascii="Arial" w:hAnsi="Arial" w:cs="Arial"/>
        </w:rPr>
        <w:t>l</w:t>
      </w:r>
      <w:proofErr w:type="spellEnd"/>
      <w:r w:rsidR="001110EF">
        <w:rPr>
          <w:rFonts w:ascii="Arial" w:hAnsi="Arial" w:cs="Arial"/>
        </w:rPr>
        <w:t xml:space="preserve"> </w:t>
      </w:r>
      <w:r w:rsidR="00361677">
        <w:rPr>
          <w:rFonts w:ascii="Arial" w:hAnsi="Arial" w:cs="Arial"/>
        </w:rPr>
        <w:t xml:space="preserve"> </w:t>
      </w:r>
      <w:proofErr w:type="spellStart"/>
      <w:r w:rsidR="00361677">
        <w:rPr>
          <w:rFonts w:ascii="Arial" w:hAnsi="Arial" w:cs="Arial"/>
        </w:rPr>
        <w:t>T</w:t>
      </w:r>
      <w:r w:rsidR="006E62EC">
        <w:rPr>
          <w:rFonts w:ascii="Arial" w:hAnsi="Arial" w:cs="Arial"/>
        </w:rPr>
        <w:t>ermodinamika</w:t>
      </w:r>
      <w:proofErr w:type="spellEnd"/>
    </w:p>
    <w:p w:rsidR="00BA6C0D" w:rsidRPr="008743A3" w:rsidRDefault="00BA6C0D" w:rsidP="00E731D6">
      <w:pPr>
        <w:rPr>
          <w:rFonts w:ascii="Arial" w:hAnsi="Arial" w:cs="Arial"/>
          <w:sz w:val="16"/>
          <w:szCs w:val="16"/>
          <w:lang w:val="id-ID"/>
        </w:rPr>
      </w:pPr>
    </w:p>
    <w:p w:rsidR="00CB2D8D" w:rsidRPr="004103F5" w:rsidRDefault="00CB2D8D" w:rsidP="00E731D6">
      <w:pPr>
        <w:rPr>
          <w:rFonts w:ascii="Tahoma" w:hAnsi="Tahoma" w:cs="Tahoma"/>
          <w:b/>
        </w:rPr>
      </w:pPr>
      <w:r w:rsidRPr="004103F5">
        <w:rPr>
          <w:rFonts w:ascii="Tahoma" w:hAnsi="Tahoma" w:cs="Tahoma"/>
          <w:b/>
        </w:rPr>
        <w:t xml:space="preserve">C. </w:t>
      </w:r>
      <w:proofErr w:type="spellStart"/>
      <w:r w:rsidR="0035483E" w:rsidRPr="004103F5">
        <w:rPr>
          <w:rFonts w:ascii="Tahoma" w:hAnsi="Tahoma" w:cs="Tahoma"/>
          <w:b/>
        </w:rPr>
        <w:t>Deskripsi</w:t>
      </w:r>
      <w:proofErr w:type="spellEnd"/>
    </w:p>
    <w:p w:rsidR="00B16377" w:rsidRPr="00AD267F" w:rsidRDefault="00B16377" w:rsidP="00E731D6">
      <w:pPr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993"/>
        <w:gridCol w:w="2445"/>
        <w:gridCol w:w="3535"/>
        <w:gridCol w:w="1949"/>
        <w:gridCol w:w="2472"/>
        <w:gridCol w:w="1924"/>
        <w:gridCol w:w="1223"/>
        <w:gridCol w:w="1278"/>
      </w:tblGrid>
      <w:tr w:rsidR="00A766F3" w:rsidRPr="006C26A1" w:rsidTr="00361677">
        <w:tc>
          <w:tcPr>
            <w:tcW w:w="993" w:type="dxa"/>
            <w:shd w:val="clear" w:color="auto" w:fill="B3B3B3"/>
            <w:vAlign w:val="center"/>
          </w:tcPr>
          <w:p w:rsidR="00C43E31" w:rsidRPr="006C26A1" w:rsidRDefault="00C43E31" w:rsidP="006C26A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6C26A1">
              <w:rPr>
                <w:rFonts w:ascii="Tahoma" w:hAnsi="Tahoma" w:cs="Tahoma"/>
                <w:b/>
                <w:sz w:val="22"/>
                <w:szCs w:val="22"/>
              </w:rPr>
              <w:t>Minggu</w:t>
            </w:r>
            <w:proofErr w:type="spellEnd"/>
          </w:p>
          <w:p w:rsidR="00C43E31" w:rsidRPr="006C26A1" w:rsidRDefault="00C43E31" w:rsidP="006C26A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6C26A1">
              <w:rPr>
                <w:rFonts w:ascii="Tahoma" w:hAnsi="Tahoma" w:cs="Tahoma"/>
                <w:b/>
                <w:sz w:val="22"/>
                <w:szCs w:val="22"/>
              </w:rPr>
              <w:t>ke</w:t>
            </w:r>
            <w:proofErr w:type="spellEnd"/>
          </w:p>
        </w:tc>
        <w:tc>
          <w:tcPr>
            <w:tcW w:w="2445" w:type="dxa"/>
            <w:shd w:val="clear" w:color="auto" w:fill="B3B3B3"/>
            <w:vAlign w:val="center"/>
          </w:tcPr>
          <w:p w:rsidR="00C43E31" w:rsidRPr="006C26A1" w:rsidRDefault="00C43E31" w:rsidP="006C26A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6C26A1">
              <w:rPr>
                <w:rFonts w:ascii="Tahoma" w:hAnsi="Tahoma" w:cs="Tahoma"/>
                <w:b/>
                <w:sz w:val="22"/>
                <w:szCs w:val="22"/>
              </w:rPr>
              <w:t>Kompetensi</w:t>
            </w:r>
            <w:proofErr w:type="spellEnd"/>
            <w:r w:rsidRPr="006C26A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6C26A1">
              <w:rPr>
                <w:rFonts w:ascii="Tahoma" w:hAnsi="Tahoma" w:cs="Tahoma"/>
                <w:b/>
                <w:sz w:val="22"/>
                <w:szCs w:val="22"/>
              </w:rPr>
              <w:t>Dasar</w:t>
            </w:r>
            <w:proofErr w:type="spellEnd"/>
          </w:p>
        </w:tc>
        <w:tc>
          <w:tcPr>
            <w:tcW w:w="3535" w:type="dxa"/>
            <w:shd w:val="clear" w:color="auto" w:fill="B3B3B3"/>
            <w:vAlign w:val="center"/>
          </w:tcPr>
          <w:p w:rsidR="00C43E31" w:rsidRPr="006C26A1" w:rsidRDefault="00C43E31" w:rsidP="006C26A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6C26A1">
              <w:rPr>
                <w:rFonts w:ascii="Tahoma" w:hAnsi="Tahoma" w:cs="Tahoma"/>
                <w:b/>
                <w:sz w:val="22"/>
                <w:szCs w:val="22"/>
              </w:rPr>
              <w:t>Indikator</w:t>
            </w:r>
            <w:proofErr w:type="spellEnd"/>
            <w:r w:rsidRPr="006C26A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6C26A1">
              <w:rPr>
                <w:rFonts w:ascii="Tahoma" w:hAnsi="Tahoma" w:cs="Tahoma"/>
                <w:b/>
                <w:sz w:val="22"/>
                <w:szCs w:val="22"/>
              </w:rPr>
              <w:t>Pencapaian</w:t>
            </w:r>
            <w:proofErr w:type="spellEnd"/>
          </w:p>
        </w:tc>
        <w:tc>
          <w:tcPr>
            <w:tcW w:w="1949" w:type="dxa"/>
            <w:shd w:val="clear" w:color="auto" w:fill="B3B3B3"/>
            <w:vAlign w:val="center"/>
          </w:tcPr>
          <w:p w:rsidR="00C43E31" w:rsidRPr="006C26A1" w:rsidRDefault="00C43E31" w:rsidP="006C26A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6C26A1">
              <w:rPr>
                <w:rFonts w:ascii="Tahoma" w:hAnsi="Tahoma" w:cs="Tahoma"/>
                <w:b/>
                <w:sz w:val="22"/>
                <w:szCs w:val="22"/>
              </w:rPr>
              <w:t>Pokok</w:t>
            </w:r>
            <w:proofErr w:type="spellEnd"/>
            <w:r w:rsidRPr="006C26A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6C26A1">
              <w:rPr>
                <w:rFonts w:ascii="Tahoma" w:hAnsi="Tahoma" w:cs="Tahoma"/>
                <w:b/>
                <w:sz w:val="22"/>
                <w:szCs w:val="22"/>
              </w:rPr>
              <w:t>Materi</w:t>
            </w:r>
            <w:proofErr w:type="spellEnd"/>
          </w:p>
        </w:tc>
        <w:tc>
          <w:tcPr>
            <w:tcW w:w="2472" w:type="dxa"/>
            <w:shd w:val="clear" w:color="auto" w:fill="B3B3B3"/>
            <w:vAlign w:val="center"/>
          </w:tcPr>
          <w:p w:rsidR="00C43E31" w:rsidRPr="006C26A1" w:rsidRDefault="00C43E31" w:rsidP="006C26A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6C26A1">
              <w:rPr>
                <w:rFonts w:ascii="Tahoma" w:hAnsi="Tahoma" w:cs="Tahoma"/>
                <w:b/>
                <w:sz w:val="22"/>
                <w:szCs w:val="22"/>
              </w:rPr>
              <w:t>Rincian</w:t>
            </w:r>
            <w:proofErr w:type="spellEnd"/>
            <w:r w:rsidRPr="006C26A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6C26A1">
              <w:rPr>
                <w:rFonts w:ascii="Tahoma" w:hAnsi="Tahoma" w:cs="Tahoma"/>
                <w:b/>
                <w:sz w:val="22"/>
                <w:szCs w:val="22"/>
              </w:rPr>
              <w:t>Materi</w:t>
            </w:r>
            <w:proofErr w:type="spellEnd"/>
          </w:p>
        </w:tc>
        <w:tc>
          <w:tcPr>
            <w:tcW w:w="1924" w:type="dxa"/>
            <w:shd w:val="clear" w:color="auto" w:fill="B3B3B3"/>
            <w:vAlign w:val="center"/>
          </w:tcPr>
          <w:p w:rsidR="00C43E31" w:rsidRPr="006C26A1" w:rsidRDefault="00C43E31" w:rsidP="006C26A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6C26A1">
              <w:rPr>
                <w:rFonts w:ascii="Tahoma" w:hAnsi="Tahoma" w:cs="Tahoma"/>
                <w:b/>
                <w:sz w:val="22"/>
                <w:szCs w:val="22"/>
              </w:rPr>
              <w:t>Pengalaman</w:t>
            </w:r>
            <w:proofErr w:type="spellEnd"/>
            <w:r w:rsidRPr="006C26A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6C26A1">
              <w:rPr>
                <w:rFonts w:ascii="Tahoma" w:hAnsi="Tahoma" w:cs="Tahoma"/>
                <w:b/>
                <w:sz w:val="22"/>
                <w:szCs w:val="22"/>
              </w:rPr>
              <w:t>Belajar</w:t>
            </w:r>
            <w:proofErr w:type="spellEnd"/>
          </w:p>
        </w:tc>
        <w:tc>
          <w:tcPr>
            <w:tcW w:w="1223" w:type="dxa"/>
            <w:shd w:val="clear" w:color="auto" w:fill="B3B3B3"/>
            <w:vAlign w:val="center"/>
          </w:tcPr>
          <w:p w:rsidR="00C43E31" w:rsidRPr="006C26A1" w:rsidRDefault="00C43E31" w:rsidP="006C26A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6C26A1">
              <w:rPr>
                <w:rFonts w:ascii="Tahoma" w:hAnsi="Tahoma" w:cs="Tahoma"/>
                <w:b/>
                <w:sz w:val="22"/>
                <w:szCs w:val="22"/>
              </w:rPr>
              <w:t>Alokasi</w:t>
            </w:r>
            <w:proofErr w:type="spellEnd"/>
          </w:p>
          <w:p w:rsidR="00C43E31" w:rsidRPr="006C26A1" w:rsidRDefault="00C43E31" w:rsidP="006C26A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6C26A1">
              <w:rPr>
                <w:rFonts w:ascii="Tahoma" w:hAnsi="Tahoma" w:cs="Tahoma"/>
                <w:b/>
                <w:sz w:val="22"/>
                <w:szCs w:val="22"/>
              </w:rPr>
              <w:t>Waktu</w:t>
            </w:r>
            <w:proofErr w:type="spellEnd"/>
          </w:p>
        </w:tc>
        <w:tc>
          <w:tcPr>
            <w:tcW w:w="1278" w:type="dxa"/>
            <w:shd w:val="clear" w:color="auto" w:fill="B3B3B3"/>
            <w:vAlign w:val="center"/>
          </w:tcPr>
          <w:p w:rsidR="00C43E31" w:rsidRPr="006C26A1" w:rsidRDefault="00C43E31" w:rsidP="006C26A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C26A1">
              <w:rPr>
                <w:rFonts w:ascii="Tahoma" w:hAnsi="Tahoma" w:cs="Tahoma"/>
                <w:b/>
                <w:sz w:val="22"/>
                <w:szCs w:val="22"/>
              </w:rPr>
              <w:t>Media</w:t>
            </w:r>
          </w:p>
        </w:tc>
      </w:tr>
      <w:tr w:rsidR="00A766F3" w:rsidRPr="006C26A1" w:rsidTr="00361677">
        <w:tc>
          <w:tcPr>
            <w:tcW w:w="993" w:type="dxa"/>
            <w:shd w:val="clear" w:color="auto" w:fill="B3B3B3"/>
            <w:vAlign w:val="center"/>
          </w:tcPr>
          <w:p w:rsidR="00561257" w:rsidRPr="006C26A1" w:rsidRDefault="00561257" w:rsidP="006C26A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2445" w:type="dxa"/>
            <w:shd w:val="clear" w:color="auto" w:fill="B3B3B3"/>
            <w:vAlign w:val="center"/>
          </w:tcPr>
          <w:p w:rsidR="00561257" w:rsidRPr="006C26A1" w:rsidRDefault="00561257" w:rsidP="006C26A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535" w:type="dxa"/>
            <w:shd w:val="clear" w:color="auto" w:fill="B3B3B3"/>
            <w:vAlign w:val="center"/>
          </w:tcPr>
          <w:p w:rsidR="00561257" w:rsidRPr="006C26A1" w:rsidRDefault="00561257" w:rsidP="006C26A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1949" w:type="dxa"/>
            <w:shd w:val="clear" w:color="auto" w:fill="B3B3B3"/>
            <w:vAlign w:val="center"/>
          </w:tcPr>
          <w:p w:rsidR="00561257" w:rsidRPr="006C26A1" w:rsidRDefault="00561257" w:rsidP="006C26A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2472" w:type="dxa"/>
            <w:shd w:val="clear" w:color="auto" w:fill="B3B3B3"/>
            <w:vAlign w:val="center"/>
          </w:tcPr>
          <w:p w:rsidR="00561257" w:rsidRPr="006C26A1" w:rsidRDefault="00561257" w:rsidP="006C26A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1924" w:type="dxa"/>
            <w:shd w:val="clear" w:color="auto" w:fill="B3B3B3"/>
            <w:vAlign w:val="center"/>
          </w:tcPr>
          <w:p w:rsidR="00561257" w:rsidRPr="006C26A1" w:rsidRDefault="00561257" w:rsidP="006C26A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1223" w:type="dxa"/>
            <w:shd w:val="clear" w:color="auto" w:fill="B3B3B3"/>
            <w:vAlign w:val="center"/>
          </w:tcPr>
          <w:p w:rsidR="00561257" w:rsidRPr="006C26A1" w:rsidRDefault="00561257" w:rsidP="006C26A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1278" w:type="dxa"/>
            <w:shd w:val="clear" w:color="auto" w:fill="B3B3B3"/>
            <w:vAlign w:val="center"/>
          </w:tcPr>
          <w:p w:rsidR="00561257" w:rsidRPr="006C26A1" w:rsidRDefault="00561257" w:rsidP="006C26A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</w:tr>
      <w:tr w:rsidR="005109FC" w:rsidRPr="006C26A1" w:rsidTr="00361677">
        <w:tc>
          <w:tcPr>
            <w:tcW w:w="993" w:type="dxa"/>
            <w:vAlign w:val="center"/>
          </w:tcPr>
          <w:p w:rsidR="001F148A" w:rsidRPr="00361677" w:rsidRDefault="001F148A" w:rsidP="006C26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D6AAD">
              <w:rPr>
                <w:rFonts w:ascii="Tahoma" w:hAnsi="Tahoma" w:cs="Tahoma"/>
                <w:sz w:val="22"/>
                <w:szCs w:val="22"/>
                <w:lang w:val="id-ID"/>
              </w:rPr>
              <w:t>1</w:t>
            </w:r>
            <w:proofErr w:type="spellStart"/>
            <w:r w:rsidR="00361677">
              <w:rPr>
                <w:rFonts w:ascii="Tahoma" w:hAnsi="Tahoma" w:cs="Tahoma"/>
                <w:sz w:val="22"/>
                <w:szCs w:val="22"/>
              </w:rPr>
              <w:t>dan</w:t>
            </w:r>
            <w:proofErr w:type="spellEnd"/>
            <w:r w:rsidR="00361677">
              <w:rPr>
                <w:rFonts w:ascii="Tahoma" w:hAnsi="Tahoma" w:cs="Tahoma"/>
                <w:sz w:val="22"/>
                <w:szCs w:val="22"/>
              </w:rPr>
              <w:t xml:space="preserve"> 2</w:t>
            </w:r>
          </w:p>
        </w:tc>
        <w:tc>
          <w:tcPr>
            <w:tcW w:w="2445" w:type="dxa"/>
          </w:tcPr>
          <w:p w:rsidR="001F148A" w:rsidRPr="00CD6AAD" w:rsidRDefault="001110EF" w:rsidP="006E62EC">
            <w:pPr>
              <w:pStyle w:val="BodyText3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CD6AAD">
              <w:rPr>
                <w:rFonts w:ascii="Tahoma" w:hAnsi="Tahoma" w:cs="Tahoma"/>
                <w:b w:val="0"/>
                <w:sz w:val="22"/>
                <w:szCs w:val="22"/>
                <w:lang w:val="de-DE"/>
              </w:rPr>
              <w:t xml:space="preserve">Mahasiswa dapat mengetahui dan memahami </w:t>
            </w:r>
            <w:r w:rsidR="006E62EC">
              <w:rPr>
                <w:rFonts w:ascii="Tahoma" w:hAnsi="Tahoma" w:cs="Tahoma"/>
                <w:b w:val="0"/>
                <w:sz w:val="22"/>
                <w:szCs w:val="22"/>
                <w:lang w:val="de-DE"/>
              </w:rPr>
              <w:t>konsep dan definisi termodinamika</w:t>
            </w:r>
          </w:p>
        </w:tc>
        <w:tc>
          <w:tcPr>
            <w:tcW w:w="3535" w:type="dxa"/>
          </w:tcPr>
          <w:p w:rsidR="001110EF" w:rsidRPr="00CD6AAD" w:rsidRDefault="00EC443C" w:rsidP="001110EF">
            <w:pPr>
              <w:numPr>
                <w:ilvl w:val="0"/>
                <w:numId w:val="13"/>
              </w:numPr>
              <w:ind w:left="393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 xml:space="preserve">Mahasiswa dapat mengetahui </w:t>
            </w:r>
            <w:r w:rsidR="006E62EC">
              <w:rPr>
                <w:rFonts w:ascii="Tahoma" w:hAnsi="Tahoma" w:cs="Tahoma"/>
                <w:sz w:val="22"/>
                <w:szCs w:val="22"/>
                <w:lang w:val="sv-SE"/>
              </w:rPr>
              <w:t>sistem Termodinamika</w:t>
            </w:r>
            <w:r w:rsidR="001110EF" w:rsidRPr="00CD6AAD">
              <w:rPr>
                <w:rFonts w:ascii="Tahoma" w:hAnsi="Tahoma" w:cs="Tahoma"/>
                <w:sz w:val="22"/>
                <w:szCs w:val="22"/>
                <w:lang w:val="sv-SE"/>
              </w:rPr>
              <w:t>.</w:t>
            </w:r>
          </w:p>
          <w:p w:rsidR="001110EF" w:rsidRPr="00CD6AAD" w:rsidRDefault="00422313" w:rsidP="001110EF">
            <w:pPr>
              <w:numPr>
                <w:ilvl w:val="0"/>
                <w:numId w:val="13"/>
              </w:numPr>
              <w:ind w:left="393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CD6AAD">
              <w:rPr>
                <w:rFonts w:ascii="Tahoma" w:hAnsi="Tahoma" w:cs="Tahoma"/>
                <w:sz w:val="22"/>
                <w:szCs w:val="22"/>
                <w:lang w:val="sv-SE"/>
              </w:rPr>
              <w:t xml:space="preserve">Mahasiswa dapat </w:t>
            </w:r>
            <w:r w:rsidR="006E62EC">
              <w:rPr>
                <w:rFonts w:ascii="Tahoma" w:hAnsi="Tahoma" w:cs="Tahoma"/>
                <w:sz w:val="22"/>
                <w:szCs w:val="22"/>
                <w:lang w:val="sv-SE"/>
              </w:rPr>
              <w:t>mengetahui pandangan makroskopik dan mikroskopik termodinamika.</w:t>
            </w:r>
          </w:p>
          <w:p w:rsidR="001110EF" w:rsidRPr="00CD6AAD" w:rsidRDefault="006E62EC" w:rsidP="001110EF">
            <w:pPr>
              <w:numPr>
                <w:ilvl w:val="0"/>
                <w:numId w:val="13"/>
              </w:numPr>
              <w:ind w:left="393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Mahasiswa dapat mengetahui sifat,tingkat keadaan, proses dan kesetimbangan.</w:t>
            </w:r>
          </w:p>
          <w:p w:rsidR="001F148A" w:rsidRPr="00EC443C" w:rsidRDefault="00422313" w:rsidP="00EC443C">
            <w:pPr>
              <w:numPr>
                <w:ilvl w:val="0"/>
                <w:numId w:val="13"/>
              </w:numPr>
              <w:ind w:left="393"/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CD6AAD">
              <w:rPr>
                <w:rFonts w:ascii="Tahoma" w:hAnsi="Tahoma" w:cs="Tahoma"/>
                <w:sz w:val="22"/>
                <w:szCs w:val="22"/>
                <w:lang w:val="sv-SE"/>
              </w:rPr>
              <w:t xml:space="preserve">Mahasiswa dapat </w:t>
            </w:r>
            <w:r w:rsidR="006E62EC">
              <w:rPr>
                <w:rFonts w:ascii="Tahoma" w:hAnsi="Tahoma" w:cs="Tahoma"/>
                <w:sz w:val="22"/>
                <w:szCs w:val="22"/>
                <w:lang w:val="sv-SE"/>
              </w:rPr>
              <w:t>mengetahui sifat ekstensif dan intensif.</w:t>
            </w:r>
          </w:p>
          <w:p w:rsidR="00EC443C" w:rsidRPr="00C14B66" w:rsidRDefault="00EC443C" w:rsidP="00EC443C">
            <w:pPr>
              <w:numPr>
                <w:ilvl w:val="0"/>
                <w:numId w:val="13"/>
              </w:numPr>
              <w:ind w:left="393"/>
              <w:rPr>
                <w:rFonts w:ascii="Tahoma" w:hAnsi="Tahoma" w:cs="Tahoma"/>
                <w:sz w:val="22"/>
                <w:szCs w:val="22"/>
                <w:lang w:val="fi-FI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 xml:space="preserve">Mahasiswa dapat mengerti </w:t>
            </w:r>
            <w:r w:rsidR="006E62EC">
              <w:rPr>
                <w:rFonts w:ascii="Tahoma" w:hAnsi="Tahoma" w:cs="Tahoma"/>
                <w:sz w:val="22"/>
                <w:szCs w:val="22"/>
                <w:lang w:val="sv-SE"/>
              </w:rPr>
              <w:t>phase dan zat murni.</w:t>
            </w:r>
          </w:p>
          <w:p w:rsidR="00C14B66" w:rsidRPr="00C14B66" w:rsidRDefault="00C14B66" w:rsidP="00EC443C">
            <w:pPr>
              <w:numPr>
                <w:ilvl w:val="0"/>
                <w:numId w:val="13"/>
              </w:numPr>
              <w:ind w:left="393"/>
              <w:rPr>
                <w:rFonts w:ascii="Tahoma" w:hAnsi="Tahoma" w:cs="Tahoma"/>
                <w:sz w:val="22"/>
                <w:szCs w:val="22"/>
                <w:lang w:val="fi-FI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Mahasiswa dapat mengerti kesetimbangan.</w:t>
            </w:r>
          </w:p>
          <w:p w:rsidR="00C14B66" w:rsidRPr="006E62EC" w:rsidRDefault="00C14B66" w:rsidP="00EC443C">
            <w:pPr>
              <w:numPr>
                <w:ilvl w:val="0"/>
                <w:numId w:val="13"/>
              </w:numPr>
              <w:ind w:left="393"/>
              <w:rPr>
                <w:rFonts w:ascii="Tahoma" w:hAnsi="Tahoma" w:cs="Tahoma"/>
                <w:sz w:val="22"/>
                <w:szCs w:val="22"/>
                <w:lang w:val="fi-FI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Mahasiswa dapat mengerti satuan internasional dan satuan inggris</w:t>
            </w:r>
          </w:p>
          <w:p w:rsidR="006E62EC" w:rsidRPr="00CD6AAD" w:rsidRDefault="006E62EC" w:rsidP="006E62EC">
            <w:pPr>
              <w:ind w:left="393"/>
              <w:rPr>
                <w:rFonts w:ascii="Tahoma" w:hAnsi="Tahoma" w:cs="Tahoma"/>
                <w:sz w:val="22"/>
                <w:szCs w:val="22"/>
                <w:lang w:val="fi-FI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949" w:type="dxa"/>
          </w:tcPr>
          <w:p w:rsidR="001F148A" w:rsidRPr="00CD6AAD" w:rsidRDefault="001110EF" w:rsidP="001F148A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CD6AAD">
              <w:rPr>
                <w:rFonts w:ascii="Tahoma" w:hAnsi="Tahoma" w:cs="Tahoma"/>
                <w:sz w:val="22"/>
                <w:szCs w:val="22"/>
                <w:lang w:val="id-ID"/>
              </w:rPr>
              <w:t>Pendahuluan</w:t>
            </w:r>
          </w:p>
          <w:p w:rsidR="001110EF" w:rsidRPr="00CD6AAD" w:rsidRDefault="001110EF" w:rsidP="001F148A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:rsidR="001110EF" w:rsidRPr="00EC443C" w:rsidRDefault="006E62EC" w:rsidP="001F148A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Konsep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definisi</w:t>
            </w:r>
            <w:proofErr w:type="spellEnd"/>
          </w:p>
          <w:p w:rsidR="001F148A" w:rsidRPr="00CD6AAD" w:rsidRDefault="001F148A" w:rsidP="004103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72" w:type="dxa"/>
          </w:tcPr>
          <w:p w:rsidR="001110EF" w:rsidRPr="00CD6AAD" w:rsidRDefault="006E62EC" w:rsidP="001110EF">
            <w:pPr>
              <w:numPr>
                <w:ilvl w:val="0"/>
                <w:numId w:val="15"/>
              </w:numPr>
              <w:ind w:left="420"/>
              <w:rPr>
                <w:rFonts w:ascii="Tahoma" w:hAnsi="Tahoma" w:cs="Tahoma"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sz w:val="22"/>
                <w:szCs w:val="22"/>
                <w:lang w:val="de-DE"/>
              </w:rPr>
              <w:t>Sistem termodinamika</w:t>
            </w:r>
          </w:p>
          <w:p w:rsidR="001110EF" w:rsidRPr="00CD6AAD" w:rsidRDefault="006E62EC" w:rsidP="001110EF">
            <w:pPr>
              <w:numPr>
                <w:ilvl w:val="0"/>
                <w:numId w:val="15"/>
              </w:numPr>
              <w:ind w:left="420"/>
              <w:rPr>
                <w:rFonts w:ascii="Tahoma" w:hAnsi="Tahoma" w:cs="Tahoma"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pandangan makroskopik dan mikroskopik termodinamika</w:t>
            </w:r>
            <w:r>
              <w:rPr>
                <w:rFonts w:ascii="Tahoma" w:hAnsi="Tahoma" w:cs="Tahoma"/>
                <w:sz w:val="22"/>
                <w:szCs w:val="22"/>
                <w:lang w:val="de-DE"/>
              </w:rPr>
              <w:t xml:space="preserve"> </w:t>
            </w:r>
            <w:r w:rsidR="00EC443C">
              <w:rPr>
                <w:rFonts w:ascii="Tahoma" w:hAnsi="Tahoma" w:cs="Tahoma"/>
                <w:sz w:val="22"/>
                <w:szCs w:val="22"/>
                <w:lang w:val="de-DE"/>
              </w:rPr>
              <w:t>Posisi partikel</w:t>
            </w:r>
          </w:p>
          <w:p w:rsidR="001110EF" w:rsidRPr="00CD6AAD" w:rsidRDefault="006E62EC" w:rsidP="001110EF">
            <w:pPr>
              <w:numPr>
                <w:ilvl w:val="0"/>
                <w:numId w:val="15"/>
              </w:numPr>
              <w:ind w:left="420"/>
              <w:rPr>
                <w:rFonts w:ascii="Tahoma" w:hAnsi="Tahoma" w:cs="Tahoma"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sifat,tingkat keadaan, proses dan kesetimbangan</w:t>
            </w:r>
            <w:r>
              <w:rPr>
                <w:rFonts w:ascii="Tahoma" w:hAnsi="Tahoma" w:cs="Tahoma"/>
                <w:sz w:val="22"/>
                <w:szCs w:val="22"/>
                <w:lang w:val="de-DE"/>
              </w:rPr>
              <w:t xml:space="preserve"> </w:t>
            </w:r>
            <w:r w:rsidR="00EC443C">
              <w:rPr>
                <w:rFonts w:ascii="Tahoma" w:hAnsi="Tahoma" w:cs="Tahoma"/>
                <w:sz w:val="22"/>
                <w:szCs w:val="22"/>
                <w:lang w:val="de-DE"/>
              </w:rPr>
              <w:t>Kecepatan Partikel</w:t>
            </w:r>
          </w:p>
          <w:p w:rsidR="001110EF" w:rsidRDefault="006E62EC" w:rsidP="001110EF">
            <w:pPr>
              <w:numPr>
                <w:ilvl w:val="0"/>
                <w:numId w:val="15"/>
              </w:numPr>
              <w:ind w:left="420"/>
              <w:rPr>
                <w:rFonts w:ascii="Tahoma" w:hAnsi="Tahoma" w:cs="Tahoma"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sifat ekstensif dan intensif</w:t>
            </w:r>
            <w:r>
              <w:rPr>
                <w:rFonts w:ascii="Tahoma" w:hAnsi="Tahoma" w:cs="Tahoma"/>
                <w:sz w:val="22"/>
                <w:szCs w:val="22"/>
                <w:lang w:val="de-DE"/>
              </w:rPr>
              <w:t xml:space="preserve"> </w:t>
            </w:r>
          </w:p>
          <w:p w:rsidR="006E62EC" w:rsidRPr="006E62EC" w:rsidRDefault="006E62EC" w:rsidP="001110EF">
            <w:pPr>
              <w:numPr>
                <w:ilvl w:val="0"/>
                <w:numId w:val="15"/>
              </w:numPr>
              <w:ind w:left="420"/>
              <w:rPr>
                <w:rFonts w:ascii="Tahoma" w:hAnsi="Tahoma" w:cs="Tahoma"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phase dan zat murni</w:t>
            </w:r>
          </w:p>
          <w:p w:rsidR="006E62EC" w:rsidRDefault="00C14B66" w:rsidP="001110EF">
            <w:pPr>
              <w:numPr>
                <w:ilvl w:val="0"/>
                <w:numId w:val="15"/>
              </w:numPr>
              <w:ind w:left="420"/>
              <w:rPr>
                <w:rFonts w:ascii="Tahoma" w:hAnsi="Tahoma" w:cs="Tahoma"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sz w:val="22"/>
                <w:szCs w:val="22"/>
                <w:lang w:val="de-DE"/>
              </w:rPr>
              <w:t>Kesetimbangan</w:t>
            </w:r>
          </w:p>
          <w:p w:rsidR="00C14B66" w:rsidRDefault="00C14B66" w:rsidP="001110EF">
            <w:pPr>
              <w:numPr>
                <w:ilvl w:val="0"/>
                <w:numId w:val="15"/>
              </w:numPr>
              <w:ind w:left="420"/>
              <w:rPr>
                <w:rFonts w:ascii="Tahoma" w:hAnsi="Tahoma" w:cs="Tahoma"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sz w:val="22"/>
                <w:szCs w:val="22"/>
                <w:lang w:val="de-DE"/>
              </w:rPr>
              <w:t>Satuan Internasional.</w:t>
            </w:r>
          </w:p>
          <w:p w:rsidR="00C14B66" w:rsidRPr="00CD6AAD" w:rsidRDefault="00C14B66" w:rsidP="001110EF">
            <w:pPr>
              <w:numPr>
                <w:ilvl w:val="0"/>
                <w:numId w:val="15"/>
              </w:numPr>
              <w:ind w:left="420"/>
              <w:rPr>
                <w:rFonts w:ascii="Tahoma" w:hAnsi="Tahoma" w:cs="Tahoma"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sz w:val="22"/>
                <w:szCs w:val="22"/>
                <w:lang w:val="de-DE"/>
              </w:rPr>
              <w:lastRenderedPageBreak/>
              <w:t>Satuan Inggris</w:t>
            </w:r>
          </w:p>
          <w:p w:rsidR="001F148A" w:rsidRPr="00CD6AAD" w:rsidRDefault="001F148A" w:rsidP="00EC443C">
            <w:pPr>
              <w:pStyle w:val="ListParagraph"/>
              <w:tabs>
                <w:tab w:val="left" w:pos="364"/>
              </w:tabs>
              <w:ind w:left="4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24" w:type="dxa"/>
          </w:tcPr>
          <w:p w:rsidR="001F148A" w:rsidRPr="00CD6AAD" w:rsidRDefault="001F148A" w:rsidP="004103F5">
            <w:pPr>
              <w:suppressAutoHyphens/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CD6AAD">
              <w:rPr>
                <w:rFonts w:ascii="Tahoma" w:hAnsi="Tahoma" w:cs="Tahoma"/>
                <w:sz w:val="22"/>
                <w:szCs w:val="22"/>
                <w:lang w:val="fi-FI"/>
              </w:rPr>
              <w:lastRenderedPageBreak/>
              <w:t>Ceramah dan tanya jawab</w:t>
            </w:r>
          </w:p>
        </w:tc>
        <w:tc>
          <w:tcPr>
            <w:tcW w:w="1223" w:type="dxa"/>
          </w:tcPr>
          <w:p w:rsidR="001F148A" w:rsidRPr="00CD6AAD" w:rsidRDefault="001F148A" w:rsidP="00EC443C">
            <w:pPr>
              <w:rPr>
                <w:rFonts w:ascii="Tahoma" w:hAnsi="Tahoma" w:cs="Tahoma"/>
                <w:sz w:val="22"/>
                <w:szCs w:val="22"/>
              </w:rPr>
            </w:pPr>
            <w:r w:rsidRPr="00CD6AAD">
              <w:rPr>
                <w:rFonts w:ascii="Tahoma" w:hAnsi="Tahoma" w:cs="Tahoma"/>
                <w:sz w:val="22"/>
                <w:szCs w:val="22"/>
              </w:rPr>
              <w:t>1</w:t>
            </w:r>
            <w:r w:rsidR="00EC443C">
              <w:rPr>
                <w:rFonts w:ascii="Tahoma" w:hAnsi="Tahoma" w:cs="Tahoma"/>
                <w:sz w:val="22"/>
                <w:szCs w:val="22"/>
              </w:rPr>
              <w:t>00</w:t>
            </w:r>
            <w:r w:rsidRPr="00CD6A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1278" w:type="dxa"/>
          </w:tcPr>
          <w:p w:rsidR="001F148A" w:rsidRPr="00CD6AAD" w:rsidRDefault="001F148A" w:rsidP="004103F5">
            <w:pPr>
              <w:rPr>
                <w:rFonts w:ascii="Tahoma" w:hAnsi="Tahoma" w:cs="Tahoma"/>
                <w:sz w:val="22"/>
                <w:szCs w:val="22"/>
              </w:rPr>
            </w:pPr>
            <w:r w:rsidRPr="00CD6AAD">
              <w:rPr>
                <w:rFonts w:ascii="Tahoma" w:hAnsi="Tahoma" w:cs="Tahoma"/>
                <w:sz w:val="22"/>
                <w:szCs w:val="22"/>
              </w:rPr>
              <w:t xml:space="preserve">LCD Projector </w:t>
            </w: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dan</w:t>
            </w:r>
            <w:proofErr w:type="spellEnd"/>
            <w:r w:rsidRPr="00CD6AAD">
              <w:rPr>
                <w:rFonts w:ascii="Tahoma" w:hAnsi="Tahoma" w:cs="Tahoma"/>
                <w:sz w:val="22"/>
                <w:szCs w:val="22"/>
              </w:rPr>
              <w:t xml:space="preserve"> White Board</w:t>
            </w:r>
          </w:p>
        </w:tc>
      </w:tr>
      <w:tr w:rsidR="005109FC" w:rsidRPr="006C26A1" w:rsidTr="00361677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22313" w:rsidRPr="00CD6AAD" w:rsidRDefault="00361677" w:rsidP="006C26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3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4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422313" w:rsidRPr="00CD6AAD" w:rsidRDefault="00C14B66" w:rsidP="006E62EC">
            <w:pPr>
              <w:ind w:left="8"/>
              <w:rPr>
                <w:rFonts w:ascii="Tahoma" w:hAnsi="Tahoma" w:cs="Tahoma"/>
                <w:sz w:val="22"/>
                <w:szCs w:val="22"/>
              </w:rPr>
            </w:pPr>
            <w:r w:rsidRPr="00CD6AAD">
              <w:rPr>
                <w:rFonts w:ascii="Tahoma" w:hAnsi="Tahoma" w:cs="Tahoma"/>
                <w:sz w:val="22"/>
                <w:szCs w:val="22"/>
                <w:lang w:val="de-DE"/>
              </w:rPr>
              <w:t xml:space="preserve">Mahasiswa dapat mengetahui dan memahami </w:t>
            </w:r>
            <w:r>
              <w:rPr>
                <w:rFonts w:ascii="Tahoma" w:hAnsi="Tahoma" w:cs="Tahoma"/>
                <w:sz w:val="22"/>
                <w:szCs w:val="22"/>
                <w:lang w:val="de-DE"/>
              </w:rPr>
              <w:t>konsep dan definisi termodinamika</w:t>
            </w:r>
          </w:p>
        </w:tc>
        <w:tc>
          <w:tcPr>
            <w:tcW w:w="3535" w:type="dxa"/>
            <w:tcBorders>
              <w:bottom w:val="single" w:sz="4" w:space="0" w:color="auto"/>
            </w:tcBorders>
          </w:tcPr>
          <w:p w:rsidR="00422313" w:rsidRPr="00CD6AAD" w:rsidRDefault="00422313" w:rsidP="001110EF">
            <w:pPr>
              <w:numPr>
                <w:ilvl w:val="0"/>
                <w:numId w:val="17"/>
              </w:numPr>
              <w:ind w:left="393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Mahasiswa</w:t>
            </w:r>
            <w:proofErr w:type="spellEnd"/>
            <w:r w:rsidRPr="00CD6A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dapat</w:t>
            </w:r>
            <w:proofErr w:type="spellEnd"/>
            <w:r w:rsidR="00C14B6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EC443C">
              <w:rPr>
                <w:rFonts w:ascii="Tahoma" w:hAnsi="Tahoma" w:cs="Tahoma"/>
                <w:sz w:val="22"/>
                <w:szCs w:val="22"/>
              </w:rPr>
              <w:t>mengerti</w:t>
            </w:r>
            <w:proofErr w:type="spellEnd"/>
            <w:r w:rsidR="00EC443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EC443C">
              <w:rPr>
                <w:rFonts w:ascii="Tahoma" w:hAnsi="Tahoma" w:cs="Tahoma"/>
                <w:sz w:val="22"/>
                <w:szCs w:val="22"/>
              </w:rPr>
              <w:t>dan</w:t>
            </w:r>
            <w:proofErr w:type="spellEnd"/>
            <w:r w:rsidR="00C14B6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C14B66">
              <w:rPr>
                <w:rFonts w:ascii="Tahoma" w:hAnsi="Tahoma" w:cs="Tahoma"/>
                <w:sz w:val="22"/>
                <w:szCs w:val="22"/>
              </w:rPr>
              <w:t>memahami</w:t>
            </w:r>
            <w:proofErr w:type="spellEnd"/>
            <w:r w:rsidR="00C14B66">
              <w:rPr>
                <w:rFonts w:ascii="Tahoma" w:hAnsi="Tahoma" w:cs="Tahoma"/>
                <w:sz w:val="22"/>
                <w:szCs w:val="22"/>
              </w:rPr>
              <w:t xml:space="preserve"> volume </w:t>
            </w:r>
            <w:proofErr w:type="spellStart"/>
            <w:r w:rsidR="00C14B66">
              <w:rPr>
                <w:rFonts w:ascii="Tahoma" w:hAnsi="Tahoma" w:cs="Tahoma"/>
                <w:sz w:val="22"/>
                <w:szCs w:val="22"/>
              </w:rPr>
              <w:t>spesifik</w:t>
            </w:r>
            <w:proofErr w:type="spellEnd"/>
            <w:r w:rsidR="00C14B6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C14B66">
              <w:rPr>
                <w:rFonts w:ascii="Tahoma" w:hAnsi="Tahoma" w:cs="Tahoma"/>
                <w:sz w:val="22"/>
                <w:szCs w:val="22"/>
              </w:rPr>
              <w:t>dan</w:t>
            </w:r>
            <w:proofErr w:type="spellEnd"/>
            <w:r w:rsidR="00C14B6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C14B66">
              <w:rPr>
                <w:rFonts w:ascii="Tahoma" w:hAnsi="Tahoma" w:cs="Tahoma"/>
                <w:sz w:val="22"/>
                <w:szCs w:val="22"/>
              </w:rPr>
              <w:t>tekanan</w:t>
            </w:r>
            <w:proofErr w:type="spellEnd"/>
            <w:r w:rsidR="00C14B66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6E62EC" w:rsidRDefault="00422313" w:rsidP="00C14B66">
            <w:pPr>
              <w:pStyle w:val="ListParagraph"/>
              <w:numPr>
                <w:ilvl w:val="0"/>
                <w:numId w:val="17"/>
              </w:numPr>
              <w:ind w:left="393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Mahasiswa</w:t>
            </w:r>
            <w:proofErr w:type="spellEnd"/>
            <w:r w:rsidRPr="00CD6A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dapat</w:t>
            </w:r>
            <w:proofErr w:type="spellEnd"/>
            <w:r w:rsidRPr="00CD6A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4212B0">
              <w:rPr>
                <w:rFonts w:ascii="Tahoma" w:hAnsi="Tahoma" w:cs="Tahoma"/>
                <w:sz w:val="22"/>
                <w:szCs w:val="22"/>
              </w:rPr>
              <w:t>mengerti</w:t>
            </w:r>
            <w:proofErr w:type="spellEnd"/>
            <w:r w:rsidR="004212B0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C14B66">
              <w:rPr>
                <w:rFonts w:ascii="Tahoma" w:hAnsi="Tahoma" w:cs="Tahoma"/>
                <w:sz w:val="22"/>
                <w:szCs w:val="22"/>
              </w:rPr>
              <w:t>massa</w:t>
            </w:r>
            <w:proofErr w:type="spellEnd"/>
            <w:proofErr w:type="gramEnd"/>
            <w:r w:rsidR="00C14B6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C14B66">
              <w:rPr>
                <w:rFonts w:ascii="Tahoma" w:hAnsi="Tahoma" w:cs="Tahoma"/>
                <w:sz w:val="22"/>
                <w:szCs w:val="22"/>
              </w:rPr>
              <w:t>jenis</w:t>
            </w:r>
            <w:proofErr w:type="spellEnd"/>
            <w:r w:rsidR="00C14B6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C14B66">
              <w:rPr>
                <w:rFonts w:ascii="Tahoma" w:hAnsi="Tahoma" w:cs="Tahoma"/>
                <w:sz w:val="22"/>
                <w:szCs w:val="22"/>
              </w:rPr>
              <w:t>dan</w:t>
            </w:r>
            <w:proofErr w:type="spellEnd"/>
            <w:r w:rsidR="00C14B66">
              <w:rPr>
                <w:rFonts w:ascii="Tahoma" w:hAnsi="Tahoma" w:cs="Tahoma"/>
                <w:sz w:val="22"/>
                <w:szCs w:val="22"/>
              </w:rPr>
              <w:t xml:space="preserve"> volume </w:t>
            </w:r>
            <w:proofErr w:type="spellStart"/>
            <w:r w:rsidR="00C14B66">
              <w:rPr>
                <w:rFonts w:ascii="Tahoma" w:hAnsi="Tahoma" w:cs="Tahoma"/>
                <w:sz w:val="22"/>
                <w:szCs w:val="22"/>
              </w:rPr>
              <w:t>jenis</w:t>
            </w:r>
            <w:proofErr w:type="spellEnd"/>
            <w:r w:rsidR="00C14B66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C14B66" w:rsidRDefault="00C14B66" w:rsidP="00C14B66">
            <w:pPr>
              <w:pStyle w:val="ListParagraph"/>
              <w:numPr>
                <w:ilvl w:val="0"/>
                <w:numId w:val="17"/>
              </w:numPr>
              <w:ind w:left="393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Mahasiswa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dapat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mengerti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tekanan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,temperature</w:t>
            </w:r>
            <w:proofErr w:type="spellEnd"/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kesetimbangan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thermal.</w:t>
            </w:r>
          </w:p>
          <w:p w:rsidR="00C14B66" w:rsidRPr="00C14B66" w:rsidRDefault="00C14B66" w:rsidP="00C14B66">
            <w:pPr>
              <w:pStyle w:val="ListParagraph"/>
              <w:numPr>
                <w:ilvl w:val="0"/>
                <w:numId w:val="17"/>
              </w:numPr>
              <w:ind w:left="393"/>
              <w:rPr>
                <w:rFonts w:ascii="Tahoma" w:hAnsi="Tahoma" w:cs="Tahoma"/>
                <w:sz w:val="22"/>
                <w:szCs w:val="22"/>
              </w:rPr>
            </w:pPr>
            <w:r w:rsidRPr="00CD6AAD">
              <w:rPr>
                <w:rFonts w:ascii="Tahoma" w:hAnsi="Tahoma" w:cs="Tahoma"/>
                <w:sz w:val="22"/>
                <w:szCs w:val="22"/>
                <w:lang w:val="de-DE"/>
              </w:rPr>
              <w:t xml:space="preserve">Mahasiswa dapat mengetahui </w:t>
            </w:r>
            <w:r>
              <w:rPr>
                <w:rFonts w:ascii="Tahoma" w:hAnsi="Tahoma" w:cs="Tahoma"/>
                <w:sz w:val="22"/>
                <w:szCs w:val="22"/>
                <w:lang w:val="de-DE"/>
              </w:rPr>
              <w:t>dinding adiabatik.</w:t>
            </w:r>
          </w:p>
          <w:p w:rsidR="00C14B66" w:rsidRPr="00C14B66" w:rsidRDefault="00C14B66" w:rsidP="00C14B66">
            <w:pPr>
              <w:pStyle w:val="ListParagraph"/>
              <w:numPr>
                <w:ilvl w:val="0"/>
                <w:numId w:val="17"/>
              </w:numPr>
              <w:ind w:left="393"/>
              <w:rPr>
                <w:rFonts w:ascii="Tahoma" w:hAnsi="Tahoma" w:cs="Tahoma"/>
                <w:sz w:val="22"/>
                <w:szCs w:val="22"/>
              </w:rPr>
            </w:pPr>
            <w:r w:rsidRPr="00CD6AAD">
              <w:rPr>
                <w:rFonts w:ascii="Tahoma" w:hAnsi="Tahoma" w:cs="Tahoma"/>
                <w:sz w:val="22"/>
                <w:szCs w:val="22"/>
                <w:lang w:val="de-DE"/>
              </w:rPr>
              <w:t xml:space="preserve">Mahasiswa dapat mengetahui dan memahami </w:t>
            </w:r>
            <w:r>
              <w:rPr>
                <w:rFonts w:ascii="Tahoma" w:hAnsi="Tahoma" w:cs="Tahoma"/>
                <w:sz w:val="22"/>
                <w:szCs w:val="22"/>
                <w:lang w:val="de-DE"/>
              </w:rPr>
              <w:t>Hukum 0 Termodinamika.</w:t>
            </w:r>
          </w:p>
          <w:p w:rsidR="00C14B66" w:rsidRPr="00C14B66" w:rsidRDefault="00C14B66" w:rsidP="00C14B66">
            <w:pPr>
              <w:pStyle w:val="ListParagraph"/>
              <w:numPr>
                <w:ilvl w:val="0"/>
                <w:numId w:val="17"/>
              </w:numPr>
              <w:ind w:left="393"/>
              <w:rPr>
                <w:rFonts w:ascii="Tahoma" w:hAnsi="Tahoma" w:cs="Tahoma"/>
                <w:sz w:val="22"/>
                <w:szCs w:val="22"/>
              </w:rPr>
            </w:pPr>
            <w:r w:rsidRPr="00CD6AAD">
              <w:rPr>
                <w:rFonts w:ascii="Tahoma" w:hAnsi="Tahoma" w:cs="Tahoma"/>
                <w:sz w:val="22"/>
                <w:szCs w:val="22"/>
                <w:lang w:val="de-DE"/>
              </w:rPr>
              <w:t xml:space="preserve">Mahasiswa dapat mengetahui dan memahami </w:t>
            </w:r>
            <w:r>
              <w:rPr>
                <w:rFonts w:ascii="Tahoma" w:hAnsi="Tahoma" w:cs="Tahoma"/>
                <w:sz w:val="22"/>
                <w:szCs w:val="22"/>
                <w:lang w:val="de-DE"/>
              </w:rPr>
              <w:t>skala temperatur.</w:t>
            </w:r>
          </w:p>
          <w:p w:rsidR="00C14B66" w:rsidRPr="00CD6AAD" w:rsidRDefault="00C14B66" w:rsidP="00C14B66">
            <w:pPr>
              <w:pStyle w:val="ListParagraph"/>
              <w:numPr>
                <w:ilvl w:val="0"/>
                <w:numId w:val="17"/>
              </w:numPr>
              <w:ind w:left="393"/>
              <w:rPr>
                <w:rFonts w:ascii="Tahoma" w:hAnsi="Tahoma" w:cs="Tahoma"/>
                <w:sz w:val="22"/>
                <w:szCs w:val="22"/>
              </w:rPr>
            </w:pPr>
            <w:r w:rsidRPr="00CD6AAD">
              <w:rPr>
                <w:rFonts w:ascii="Tahoma" w:hAnsi="Tahoma" w:cs="Tahoma"/>
                <w:sz w:val="22"/>
                <w:szCs w:val="22"/>
                <w:lang w:val="de-DE"/>
              </w:rPr>
              <w:t xml:space="preserve">Mahasiswa dapat mengetahui dan memahami </w:t>
            </w:r>
            <w:r>
              <w:rPr>
                <w:rFonts w:ascii="Tahoma" w:hAnsi="Tahoma" w:cs="Tahoma"/>
                <w:sz w:val="22"/>
                <w:szCs w:val="22"/>
                <w:lang w:val="de-DE"/>
              </w:rPr>
              <w:t>metodologi penyelesaian soal termodinamika.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422313" w:rsidRPr="004212B0" w:rsidRDefault="00C14B66" w:rsidP="004103F5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Pengenalan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Konsep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Definisi</w:t>
            </w:r>
            <w:proofErr w:type="spellEnd"/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4212B0" w:rsidRDefault="00C14B66" w:rsidP="00422313">
            <w:pPr>
              <w:pStyle w:val="ListParagraph"/>
              <w:numPr>
                <w:ilvl w:val="0"/>
                <w:numId w:val="19"/>
              </w:numPr>
              <w:tabs>
                <w:tab w:val="num" w:pos="317"/>
              </w:tabs>
              <w:spacing w:before="100" w:beforeAutospacing="1" w:after="100" w:afterAutospacing="1"/>
              <w:ind w:left="46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Volume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spesifik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Tekanan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422313" w:rsidRDefault="00C14B66" w:rsidP="008B408E">
            <w:pPr>
              <w:pStyle w:val="ListParagraph"/>
              <w:numPr>
                <w:ilvl w:val="0"/>
                <w:numId w:val="19"/>
              </w:numPr>
              <w:tabs>
                <w:tab w:val="num" w:pos="317"/>
              </w:tabs>
              <w:spacing w:before="100" w:beforeAutospacing="1" w:after="100" w:afterAutospacing="1"/>
              <w:ind w:left="463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Massa jenis dan volume jenis</w:t>
            </w:r>
            <w:r w:rsidR="008B408E">
              <w:rPr>
                <w:rFonts w:ascii="Tahoma" w:hAnsi="Tahoma" w:cs="Tahoma"/>
                <w:sz w:val="22"/>
                <w:szCs w:val="22"/>
                <w:lang w:val="sv-SE"/>
              </w:rPr>
              <w:t>.</w:t>
            </w:r>
          </w:p>
          <w:p w:rsidR="008B408E" w:rsidRDefault="00C14B66" w:rsidP="008B408E">
            <w:pPr>
              <w:pStyle w:val="ListParagraph"/>
              <w:numPr>
                <w:ilvl w:val="0"/>
                <w:numId w:val="19"/>
              </w:numPr>
              <w:tabs>
                <w:tab w:val="num" w:pos="317"/>
              </w:tabs>
              <w:spacing w:before="100" w:beforeAutospacing="1" w:after="100" w:afterAutospacing="1"/>
              <w:ind w:left="463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Tekanan, temperatur dan kesetimbangan thermal.</w:t>
            </w:r>
          </w:p>
          <w:p w:rsidR="00C14B66" w:rsidRDefault="00C14B66" w:rsidP="008B408E">
            <w:pPr>
              <w:pStyle w:val="ListParagraph"/>
              <w:numPr>
                <w:ilvl w:val="0"/>
                <w:numId w:val="19"/>
              </w:numPr>
              <w:tabs>
                <w:tab w:val="num" w:pos="317"/>
              </w:tabs>
              <w:spacing w:before="100" w:beforeAutospacing="1" w:after="100" w:afterAutospacing="1"/>
              <w:ind w:left="463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Dinding Adiabatik.</w:t>
            </w:r>
          </w:p>
          <w:p w:rsidR="00C14B66" w:rsidRDefault="00C14B66" w:rsidP="008B408E">
            <w:pPr>
              <w:pStyle w:val="ListParagraph"/>
              <w:numPr>
                <w:ilvl w:val="0"/>
                <w:numId w:val="19"/>
              </w:numPr>
              <w:tabs>
                <w:tab w:val="num" w:pos="317"/>
              </w:tabs>
              <w:spacing w:before="100" w:beforeAutospacing="1" w:after="100" w:afterAutospacing="1"/>
              <w:ind w:left="463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Hukum 0 Termodinamika.</w:t>
            </w:r>
          </w:p>
          <w:p w:rsidR="00C14B66" w:rsidRDefault="00C14B66" w:rsidP="008B408E">
            <w:pPr>
              <w:pStyle w:val="ListParagraph"/>
              <w:numPr>
                <w:ilvl w:val="0"/>
                <w:numId w:val="19"/>
              </w:numPr>
              <w:tabs>
                <w:tab w:val="num" w:pos="317"/>
              </w:tabs>
              <w:spacing w:before="100" w:beforeAutospacing="1" w:after="100" w:afterAutospacing="1"/>
              <w:ind w:left="463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Skala Temperatur.</w:t>
            </w:r>
          </w:p>
          <w:p w:rsidR="00C14B66" w:rsidRPr="00CD6AAD" w:rsidRDefault="00C14B66" w:rsidP="008B408E">
            <w:pPr>
              <w:pStyle w:val="ListParagraph"/>
              <w:numPr>
                <w:ilvl w:val="0"/>
                <w:numId w:val="19"/>
              </w:numPr>
              <w:tabs>
                <w:tab w:val="num" w:pos="317"/>
              </w:tabs>
              <w:spacing w:before="100" w:beforeAutospacing="1" w:after="100" w:afterAutospacing="1"/>
              <w:ind w:left="463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Metodologi penyelesaian soal termodinamika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422313" w:rsidRPr="00CD6AAD" w:rsidRDefault="00422313" w:rsidP="004103F5">
            <w:pPr>
              <w:suppressAutoHyphens/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CD6AAD">
              <w:rPr>
                <w:rFonts w:ascii="Tahoma" w:hAnsi="Tahoma" w:cs="Tahoma"/>
                <w:sz w:val="22"/>
                <w:szCs w:val="22"/>
                <w:lang w:val="fi-FI"/>
              </w:rPr>
              <w:t>Ceramah dan tanya jawab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422313" w:rsidRPr="00CD6AAD" w:rsidRDefault="00422313" w:rsidP="004212B0">
            <w:pPr>
              <w:rPr>
                <w:rFonts w:ascii="Tahoma" w:hAnsi="Tahoma" w:cs="Tahoma"/>
                <w:sz w:val="22"/>
                <w:szCs w:val="22"/>
              </w:rPr>
            </w:pPr>
            <w:r w:rsidRPr="00CD6AAD">
              <w:rPr>
                <w:rFonts w:ascii="Tahoma" w:hAnsi="Tahoma" w:cs="Tahoma"/>
                <w:sz w:val="22"/>
                <w:szCs w:val="22"/>
              </w:rPr>
              <w:t>1</w:t>
            </w:r>
            <w:r w:rsidR="004212B0">
              <w:rPr>
                <w:rFonts w:ascii="Tahoma" w:hAnsi="Tahoma" w:cs="Tahoma"/>
                <w:sz w:val="22"/>
                <w:szCs w:val="22"/>
              </w:rPr>
              <w:t>00</w:t>
            </w:r>
            <w:r w:rsidRPr="00CD6A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22313" w:rsidRPr="00CD6AAD" w:rsidRDefault="00422313" w:rsidP="004103F5">
            <w:pPr>
              <w:rPr>
                <w:rFonts w:ascii="Tahoma" w:hAnsi="Tahoma" w:cs="Tahoma"/>
                <w:sz w:val="22"/>
                <w:szCs w:val="22"/>
              </w:rPr>
            </w:pPr>
            <w:r w:rsidRPr="00CD6AAD">
              <w:rPr>
                <w:rFonts w:ascii="Tahoma" w:hAnsi="Tahoma" w:cs="Tahoma"/>
                <w:sz w:val="22"/>
                <w:szCs w:val="22"/>
              </w:rPr>
              <w:t xml:space="preserve">LCD Projector </w:t>
            </w: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dan</w:t>
            </w:r>
            <w:proofErr w:type="spellEnd"/>
            <w:r w:rsidRPr="00CD6AAD">
              <w:rPr>
                <w:rFonts w:ascii="Tahoma" w:hAnsi="Tahoma" w:cs="Tahoma"/>
                <w:sz w:val="22"/>
                <w:szCs w:val="22"/>
              </w:rPr>
              <w:t xml:space="preserve"> White Board</w:t>
            </w:r>
          </w:p>
        </w:tc>
      </w:tr>
      <w:tr w:rsidR="005109FC" w:rsidRPr="006C26A1" w:rsidTr="00361677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22313" w:rsidRPr="00CD6AAD" w:rsidRDefault="00361677" w:rsidP="006C26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6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422313" w:rsidRPr="00CD6AAD" w:rsidRDefault="00422313" w:rsidP="007C5C21">
            <w:pPr>
              <w:suppressAutoHyphens/>
              <w:ind w:left="-11"/>
              <w:rPr>
                <w:rFonts w:ascii="Tahoma" w:hAnsi="Tahoma" w:cs="Tahoma"/>
                <w:sz w:val="22"/>
                <w:szCs w:val="22"/>
                <w:lang w:val="es-ES"/>
              </w:rPr>
            </w:pP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Mahasiswa</w:t>
            </w:r>
            <w:proofErr w:type="spellEnd"/>
            <w:r w:rsidRPr="00CD6A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dapat</w:t>
            </w:r>
            <w:proofErr w:type="spellEnd"/>
            <w:r w:rsidRPr="00CD6A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mengetahui</w:t>
            </w:r>
            <w:proofErr w:type="spellEnd"/>
            <w:r w:rsidRPr="00CD6A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dan</w:t>
            </w:r>
            <w:proofErr w:type="spellEnd"/>
            <w:r w:rsidRPr="00CD6A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memahami</w:t>
            </w:r>
            <w:proofErr w:type="spellEnd"/>
            <w:r w:rsidRPr="00CD6AAD">
              <w:rPr>
                <w:rFonts w:ascii="Tahoma" w:hAnsi="Tahoma" w:cs="Tahoma"/>
                <w:sz w:val="22"/>
                <w:szCs w:val="22"/>
              </w:rPr>
              <w:t xml:space="preserve">  </w:t>
            </w:r>
            <w:proofErr w:type="spellStart"/>
            <w:r w:rsidR="007C5C21">
              <w:rPr>
                <w:rFonts w:ascii="Tahoma" w:hAnsi="Tahoma" w:cs="Tahoma"/>
                <w:sz w:val="22"/>
                <w:szCs w:val="22"/>
              </w:rPr>
              <w:t>Energi</w:t>
            </w:r>
            <w:proofErr w:type="spellEnd"/>
            <w:r w:rsidR="007C5C21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7C5C21">
              <w:rPr>
                <w:rFonts w:ascii="Tahoma" w:hAnsi="Tahoma" w:cs="Tahoma"/>
                <w:sz w:val="22"/>
                <w:szCs w:val="22"/>
              </w:rPr>
              <w:t>dan</w:t>
            </w:r>
            <w:proofErr w:type="spellEnd"/>
            <w:r w:rsidR="007C5C21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7C5C21">
              <w:rPr>
                <w:rFonts w:ascii="Tahoma" w:hAnsi="Tahoma" w:cs="Tahoma"/>
                <w:sz w:val="22"/>
                <w:szCs w:val="22"/>
              </w:rPr>
              <w:t>Hukum</w:t>
            </w:r>
            <w:proofErr w:type="spellEnd"/>
            <w:r w:rsidR="007C5C21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7C5C21">
              <w:rPr>
                <w:rFonts w:ascii="Tahoma" w:hAnsi="Tahoma" w:cs="Tahoma"/>
                <w:sz w:val="22"/>
                <w:szCs w:val="22"/>
              </w:rPr>
              <w:t>Pertama</w:t>
            </w:r>
            <w:proofErr w:type="spellEnd"/>
            <w:r w:rsidR="007C5C21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7C5C21">
              <w:rPr>
                <w:rFonts w:ascii="Tahoma" w:hAnsi="Tahoma" w:cs="Tahoma"/>
                <w:sz w:val="22"/>
                <w:szCs w:val="22"/>
              </w:rPr>
              <w:t>Termodinamika</w:t>
            </w:r>
            <w:proofErr w:type="spellEnd"/>
          </w:p>
        </w:tc>
        <w:tc>
          <w:tcPr>
            <w:tcW w:w="3535" w:type="dxa"/>
            <w:tcBorders>
              <w:bottom w:val="single" w:sz="4" w:space="0" w:color="auto"/>
            </w:tcBorders>
          </w:tcPr>
          <w:p w:rsidR="00422313" w:rsidRPr="00CD6AAD" w:rsidRDefault="00422313" w:rsidP="00422313">
            <w:pPr>
              <w:numPr>
                <w:ilvl w:val="0"/>
                <w:numId w:val="23"/>
              </w:numPr>
              <w:ind w:left="452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CD6AAD">
              <w:rPr>
                <w:rFonts w:ascii="Tahoma" w:hAnsi="Tahoma" w:cs="Tahoma"/>
                <w:sz w:val="22"/>
                <w:szCs w:val="22"/>
                <w:lang w:val="sv-SE"/>
              </w:rPr>
              <w:t xml:space="preserve">Mahasiswa dapat </w:t>
            </w:r>
            <w:r w:rsidR="00B064F6">
              <w:rPr>
                <w:rFonts w:ascii="Tahoma" w:hAnsi="Tahoma" w:cs="Tahoma"/>
                <w:sz w:val="22"/>
                <w:szCs w:val="22"/>
                <w:lang w:val="sv-SE"/>
              </w:rPr>
              <w:t>mengetahui konsep energi</w:t>
            </w:r>
          </w:p>
          <w:p w:rsidR="00422313" w:rsidRPr="00B064F6" w:rsidRDefault="00422313" w:rsidP="00B064F6">
            <w:pPr>
              <w:pStyle w:val="ListParagraph"/>
              <w:numPr>
                <w:ilvl w:val="0"/>
                <w:numId w:val="23"/>
              </w:numPr>
              <w:suppressAutoHyphens/>
              <w:ind w:left="452"/>
              <w:rPr>
                <w:rFonts w:ascii="Tahoma" w:hAnsi="Tahoma" w:cs="Tahoma"/>
                <w:sz w:val="22"/>
                <w:szCs w:val="22"/>
                <w:lang w:val="nb-NO"/>
              </w:rPr>
            </w:pPr>
            <w:r w:rsidRPr="00CD6AAD">
              <w:rPr>
                <w:rFonts w:ascii="Tahoma" w:hAnsi="Tahoma" w:cs="Tahoma"/>
                <w:sz w:val="22"/>
                <w:szCs w:val="22"/>
                <w:lang w:val="sv-SE"/>
              </w:rPr>
              <w:t xml:space="preserve">Mahasiswa dapat </w:t>
            </w:r>
            <w:r w:rsidR="00B064F6">
              <w:rPr>
                <w:rFonts w:ascii="Tahoma" w:hAnsi="Tahoma" w:cs="Tahoma"/>
                <w:sz w:val="22"/>
                <w:szCs w:val="22"/>
                <w:lang w:val="sv-SE"/>
              </w:rPr>
              <w:t>mengerti perpindahan energi sebagai kerja.</w:t>
            </w:r>
          </w:p>
          <w:p w:rsidR="00B064F6" w:rsidRPr="00B064F6" w:rsidRDefault="00B064F6" w:rsidP="00B064F6">
            <w:pPr>
              <w:pStyle w:val="ListParagraph"/>
              <w:numPr>
                <w:ilvl w:val="0"/>
                <w:numId w:val="23"/>
              </w:numPr>
              <w:suppressAutoHyphens/>
              <w:ind w:left="452"/>
              <w:rPr>
                <w:rFonts w:ascii="Tahoma" w:hAnsi="Tahoma" w:cs="Tahoma"/>
                <w:sz w:val="22"/>
                <w:szCs w:val="22"/>
                <w:lang w:val="nb-NO"/>
              </w:rPr>
            </w:pPr>
            <w:r w:rsidRPr="00CD6AAD">
              <w:rPr>
                <w:rFonts w:ascii="Tahoma" w:hAnsi="Tahoma" w:cs="Tahoma"/>
                <w:sz w:val="22"/>
                <w:szCs w:val="22"/>
                <w:lang w:val="de-DE"/>
              </w:rPr>
              <w:t xml:space="preserve">Mahasiswa dapat mengetahui </w:t>
            </w:r>
            <w:r>
              <w:rPr>
                <w:rFonts w:ascii="Tahoma" w:hAnsi="Tahoma" w:cs="Tahoma"/>
                <w:sz w:val="22"/>
                <w:szCs w:val="22"/>
                <w:lang w:val="de-DE"/>
              </w:rPr>
              <w:t>konvensi tanda, satuan untuk kerja.</w:t>
            </w:r>
          </w:p>
          <w:p w:rsidR="00B064F6" w:rsidRPr="00B064F6" w:rsidRDefault="00B064F6" w:rsidP="00B064F6">
            <w:pPr>
              <w:pStyle w:val="ListParagraph"/>
              <w:numPr>
                <w:ilvl w:val="0"/>
                <w:numId w:val="23"/>
              </w:numPr>
              <w:suppressAutoHyphens/>
              <w:ind w:left="452"/>
              <w:rPr>
                <w:rFonts w:ascii="Tahoma" w:hAnsi="Tahoma" w:cs="Tahoma"/>
                <w:sz w:val="22"/>
                <w:szCs w:val="22"/>
                <w:lang w:val="nb-NO"/>
              </w:rPr>
            </w:pPr>
            <w:r w:rsidRPr="00CD6AAD">
              <w:rPr>
                <w:rFonts w:ascii="Tahoma" w:hAnsi="Tahoma" w:cs="Tahoma"/>
                <w:sz w:val="22"/>
                <w:szCs w:val="22"/>
                <w:lang w:val="de-DE"/>
              </w:rPr>
              <w:t xml:space="preserve">Mahasiswa dapat mengetahui </w:t>
            </w:r>
            <w:r>
              <w:rPr>
                <w:rFonts w:ascii="Tahoma" w:hAnsi="Tahoma" w:cs="Tahoma"/>
                <w:sz w:val="22"/>
                <w:szCs w:val="22"/>
                <w:lang w:val="de-DE"/>
              </w:rPr>
              <w:t>kerja ekspansi atau kompresi.</w:t>
            </w:r>
          </w:p>
          <w:p w:rsidR="00B064F6" w:rsidRPr="00B064F6" w:rsidRDefault="00B064F6" w:rsidP="00B064F6">
            <w:pPr>
              <w:pStyle w:val="ListParagraph"/>
              <w:numPr>
                <w:ilvl w:val="0"/>
                <w:numId w:val="23"/>
              </w:numPr>
              <w:suppressAutoHyphens/>
              <w:ind w:left="452"/>
              <w:rPr>
                <w:rFonts w:ascii="Tahoma" w:hAnsi="Tahoma" w:cs="Tahoma"/>
                <w:sz w:val="22"/>
                <w:szCs w:val="22"/>
                <w:lang w:val="nb-NO"/>
              </w:rPr>
            </w:pPr>
            <w:r w:rsidRPr="00CD6AAD">
              <w:rPr>
                <w:rFonts w:ascii="Tahoma" w:hAnsi="Tahoma" w:cs="Tahoma"/>
                <w:sz w:val="22"/>
                <w:szCs w:val="22"/>
                <w:lang w:val="de-DE"/>
              </w:rPr>
              <w:t>Mahasiswa dapat mengetahui</w:t>
            </w:r>
            <w:r>
              <w:rPr>
                <w:szCs w:val="52"/>
              </w:rPr>
              <w:t xml:space="preserve"> </w:t>
            </w:r>
            <w:proofErr w:type="spellStart"/>
            <w:r w:rsidRPr="00B064F6">
              <w:rPr>
                <w:rFonts w:ascii="Tahoma" w:hAnsi="Tahoma" w:cs="Tahoma"/>
                <w:sz w:val="22"/>
                <w:szCs w:val="22"/>
              </w:rPr>
              <w:t>Beberapa</w:t>
            </w:r>
            <w:proofErr w:type="spellEnd"/>
            <w:r w:rsidRPr="00B064F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064F6">
              <w:rPr>
                <w:rFonts w:ascii="Tahoma" w:hAnsi="Tahoma" w:cs="Tahoma"/>
                <w:sz w:val="22"/>
                <w:szCs w:val="22"/>
              </w:rPr>
              <w:t>Catatan</w:t>
            </w:r>
            <w:proofErr w:type="spellEnd"/>
            <w:r w:rsidRPr="00B064F6">
              <w:rPr>
                <w:rFonts w:ascii="Tahoma" w:hAnsi="Tahoma" w:cs="Tahoma"/>
                <w:sz w:val="22"/>
                <w:szCs w:val="22"/>
              </w:rPr>
              <w:t xml:space="preserve">  </w:t>
            </w:r>
            <w:proofErr w:type="spellStart"/>
            <w:r w:rsidRPr="00B064F6">
              <w:rPr>
                <w:rFonts w:ascii="Tahoma" w:hAnsi="Tahoma" w:cs="Tahoma"/>
                <w:sz w:val="22"/>
                <w:szCs w:val="22"/>
              </w:rPr>
              <w:t>Mengenai</w:t>
            </w:r>
            <w:proofErr w:type="spellEnd"/>
            <w:r w:rsidRPr="00B064F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064F6">
              <w:rPr>
                <w:rFonts w:ascii="Tahoma" w:hAnsi="Tahoma" w:cs="Tahoma"/>
                <w:sz w:val="22"/>
                <w:szCs w:val="22"/>
              </w:rPr>
              <w:t>Kerja</w:t>
            </w:r>
            <w:proofErr w:type="spellEnd"/>
            <w:r w:rsidRPr="00CD6AAD">
              <w:rPr>
                <w:rFonts w:ascii="Tahoma" w:hAnsi="Tahoma" w:cs="Tahoma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de-DE"/>
              </w:rPr>
              <w:t>.</w:t>
            </w:r>
          </w:p>
          <w:p w:rsidR="00B064F6" w:rsidRPr="00CD6AAD" w:rsidRDefault="00B064F6" w:rsidP="00B064F6">
            <w:pPr>
              <w:pStyle w:val="ListParagraph"/>
              <w:suppressAutoHyphens/>
              <w:ind w:left="452"/>
              <w:rPr>
                <w:rFonts w:ascii="Tahoma" w:hAnsi="Tahoma" w:cs="Tahoma"/>
                <w:sz w:val="22"/>
                <w:szCs w:val="22"/>
                <w:lang w:val="nb-NO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4212B0" w:rsidRDefault="00B064F6" w:rsidP="008B408E">
            <w:pPr>
              <w:pStyle w:val="ListParagraph"/>
              <w:ind w:left="281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Energi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Hukum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Pertama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Termodinamika</w:t>
            </w:r>
            <w:proofErr w:type="spellEnd"/>
          </w:p>
          <w:p w:rsidR="004212B0" w:rsidRPr="004212B0" w:rsidRDefault="004212B0" w:rsidP="004212B0">
            <w:pPr>
              <w:pStyle w:val="ListParagraph"/>
              <w:ind w:left="28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B064F6" w:rsidRDefault="00B064F6" w:rsidP="00B064F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281"/>
              </w:tabs>
              <w:ind w:left="281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Konsep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Energi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B064F6" w:rsidRDefault="00B064F6" w:rsidP="00B064F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281"/>
              </w:tabs>
              <w:ind w:left="281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Perpindahan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energy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sebagai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kerja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B064F6" w:rsidRDefault="00B064F6" w:rsidP="00B064F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281"/>
              </w:tabs>
              <w:ind w:left="281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Konvensi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tanda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satuan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untuk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kerja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B064F6" w:rsidRDefault="00B064F6" w:rsidP="00B064F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281"/>
              </w:tabs>
              <w:ind w:left="281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Kerja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Ekspansi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atau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kompresi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B064F6" w:rsidRDefault="00B064F6" w:rsidP="00B064F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281"/>
              </w:tabs>
              <w:ind w:left="281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Catatan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mengenai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kerja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8B408E" w:rsidRPr="008B408E" w:rsidRDefault="008B408E" w:rsidP="00B064F6">
            <w:pPr>
              <w:pStyle w:val="ListParagraph"/>
              <w:ind w:left="240"/>
              <w:rPr>
                <w:rFonts w:ascii="Tahoma" w:hAnsi="Tahoma" w:cs="Tahoma"/>
                <w:sz w:val="22"/>
                <w:szCs w:val="22"/>
              </w:rPr>
            </w:pPr>
          </w:p>
          <w:p w:rsidR="00422313" w:rsidRPr="00613429" w:rsidRDefault="00422313" w:rsidP="008B408E">
            <w:pPr>
              <w:pStyle w:val="ListParagraph"/>
              <w:ind w:left="382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422313" w:rsidRPr="00CD6AAD" w:rsidRDefault="00422313" w:rsidP="004103F5">
            <w:pPr>
              <w:suppressAutoHyphens/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CD6AAD">
              <w:rPr>
                <w:rFonts w:ascii="Tahoma" w:hAnsi="Tahoma" w:cs="Tahoma"/>
                <w:sz w:val="22"/>
                <w:szCs w:val="22"/>
                <w:lang w:val="fi-FI"/>
              </w:rPr>
              <w:t>Ceramah dan tanya jawab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422313" w:rsidRPr="00CD6AAD" w:rsidRDefault="00422313" w:rsidP="004212B0">
            <w:pPr>
              <w:rPr>
                <w:rFonts w:ascii="Tahoma" w:hAnsi="Tahoma" w:cs="Tahoma"/>
                <w:sz w:val="22"/>
                <w:szCs w:val="22"/>
              </w:rPr>
            </w:pPr>
            <w:r w:rsidRPr="00CD6AAD">
              <w:rPr>
                <w:rFonts w:ascii="Tahoma" w:hAnsi="Tahoma" w:cs="Tahoma"/>
                <w:sz w:val="22"/>
                <w:szCs w:val="22"/>
              </w:rPr>
              <w:t>1</w:t>
            </w:r>
            <w:r w:rsidR="004212B0">
              <w:rPr>
                <w:rFonts w:ascii="Tahoma" w:hAnsi="Tahoma" w:cs="Tahoma"/>
                <w:sz w:val="22"/>
                <w:szCs w:val="22"/>
              </w:rPr>
              <w:t>00</w:t>
            </w:r>
            <w:r w:rsidRPr="00CD6A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22313" w:rsidRPr="00CD6AAD" w:rsidRDefault="00422313" w:rsidP="004103F5">
            <w:pPr>
              <w:rPr>
                <w:rFonts w:ascii="Tahoma" w:hAnsi="Tahoma" w:cs="Tahoma"/>
                <w:sz w:val="22"/>
                <w:szCs w:val="22"/>
              </w:rPr>
            </w:pPr>
            <w:r w:rsidRPr="00CD6AAD">
              <w:rPr>
                <w:rFonts w:ascii="Tahoma" w:hAnsi="Tahoma" w:cs="Tahoma"/>
                <w:sz w:val="22"/>
                <w:szCs w:val="22"/>
              </w:rPr>
              <w:t xml:space="preserve">LCD Projector </w:t>
            </w: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dan</w:t>
            </w:r>
            <w:proofErr w:type="spellEnd"/>
            <w:r w:rsidRPr="00CD6AAD">
              <w:rPr>
                <w:rFonts w:ascii="Tahoma" w:hAnsi="Tahoma" w:cs="Tahoma"/>
                <w:sz w:val="22"/>
                <w:szCs w:val="22"/>
              </w:rPr>
              <w:t xml:space="preserve"> White Board</w:t>
            </w:r>
          </w:p>
        </w:tc>
      </w:tr>
      <w:tr w:rsidR="005109FC" w:rsidRPr="006C26A1" w:rsidTr="00361677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22313" w:rsidRPr="00CD6AAD" w:rsidRDefault="00361677" w:rsidP="006C26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7</w:t>
            </w:r>
          </w:p>
        </w:tc>
        <w:tc>
          <w:tcPr>
            <w:tcW w:w="2445" w:type="dxa"/>
          </w:tcPr>
          <w:p w:rsidR="00422313" w:rsidRPr="00CD6AAD" w:rsidRDefault="00B064F6" w:rsidP="008B408E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Mahasiswa</w:t>
            </w:r>
            <w:proofErr w:type="spellEnd"/>
            <w:r w:rsidRPr="00CD6A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dapat</w:t>
            </w:r>
            <w:proofErr w:type="spellEnd"/>
            <w:r w:rsidRPr="00CD6A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mengetahui</w:t>
            </w:r>
            <w:proofErr w:type="spellEnd"/>
            <w:r w:rsidRPr="00CD6A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dan</w:t>
            </w:r>
            <w:proofErr w:type="spellEnd"/>
            <w:r w:rsidRPr="00CD6A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memahami</w:t>
            </w:r>
            <w:proofErr w:type="spellEnd"/>
            <w:r w:rsidRPr="00CD6AAD">
              <w:rPr>
                <w:rFonts w:ascii="Tahoma" w:hAnsi="Tahoma" w:cs="Tahoma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Energi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Hukum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Pertama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Termodinamika</w:t>
            </w:r>
            <w:proofErr w:type="spellEnd"/>
          </w:p>
        </w:tc>
        <w:tc>
          <w:tcPr>
            <w:tcW w:w="3535" w:type="dxa"/>
          </w:tcPr>
          <w:p w:rsidR="00422313" w:rsidRPr="00CD6AAD" w:rsidRDefault="00422313" w:rsidP="00422313">
            <w:pPr>
              <w:numPr>
                <w:ilvl w:val="0"/>
                <w:numId w:val="5"/>
              </w:numPr>
              <w:ind w:left="452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CD6AAD">
              <w:rPr>
                <w:rFonts w:ascii="Tahoma" w:hAnsi="Tahoma" w:cs="Tahoma"/>
                <w:sz w:val="22"/>
                <w:szCs w:val="22"/>
                <w:lang w:val="sv-SE"/>
              </w:rPr>
              <w:t xml:space="preserve">Mahasiswa dapat </w:t>
            </w:r>
            <w:r w:rsidR="00B064F6">
              <w:rPr>
                <w:rFonts w:ascii="Tahoma" w:hAnsi="Tahoma" w:cs="Tahoma"/>
                <w:sz w:val="22"/>
                <w:szCs w:val="22"/>
                <w:lang w:val="sv-SE"/>
              </w:rPr>
              <w:t>mengerti panas dan pengertian panas.</w:t>
            </w:r>
          </w:p>
          <w:p w:rsidR="008B408E" w:rsidRDefault="00422313" w:rsidP="00422313">
            <w:pPr>
              <w:numPr>
                <w:ilvl w:val="0"/>
                <w:numId w:val="5"/>
              </w:numPr>
              <w:ind w:left="452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8B408E">
              <w:rPr>
                <w:rFonts w:ascii="Tahoma" w:hAnsi="Tahoma" w:cs="Tahoma"/>
                <w:sz w:val="22"/>
                <w:szCs w:val="22"/>
                <w:lang w:val="sv-SE"/>
              </w:rPr>
              <w:t xml:space="preserve">Mahasiswa dapat </w:t>
            </w:r>
            <w:r w:rsidR="00B064F6">
              <w:rPr>
                <w:rFonts w:ascii="Tahoma" w:hAnsi="Tahoma" w:cs="Tahoma"/>
                <w:sz w:val="22"/>
                <w:szCs w:val="22"/>
                <w:lang w:val="sv-SE"/>
              </w:rPr>
              <w:t>mengetahui konvensi tanda dan simbol panas.</w:t>
            </w:r>
          </w:p>
          <w:p w:rsidR="00DE1473" w:rsidRPr="008B408E" w:rsidRDefault="00422313" w:rsidP="00422313">
            <w:pPr>
              <w:numPr>
                <w:ilvl w:val="0"/>
                <w:numId w:val="5"/>
              </w:numPr>
              <w:ind w:left="452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8B408E">
              <w:rPr>
                <w:rFonts w:ascii="Tahoma" w:hAnsi="Tahoma" w:cs="Tahoma"/>
                <w:sz w:val="22"/>
                <w:szCs w:val="22"/>
                <w:lang w:val="sv-SE"/>
              </w:rPr>
              <w:t xml:space="preserve">Mahasiswa dapat </w:t>
            </w:r>
            <w:r w:rsidR="00B064F6">
              <w:rPr>
                <w:rFonts w:ascii="Tahoma" w:hAnsi="Tahoma" w:cs="Tahoma"/>
                <w:sz w:val="22"/>
                <w:szCs w:val="22"/>
                <w:lang w:val="sv-SE"/>
              </w:rPr>
              <w:t>mengetahui satuan panas</w:t>
            </w:r>
            <w:r w:rsidR="00DE1473" w:rsidRPr="008B408E">
              <w:rPr>
                <w:rFonts w:ascii="Tahoma" w:hAnsi="Tahoma" w:cs="Tahoma"/>
                <w:sz w:val="22"/>
                <w:szCs w:val="22"/>
                <w:lang w:val="sv-SE"/>
              </w:rPr>
              <w:t>.</w:t>
            </w:r>
          </w:p>
          <w:p w:rsidR="00B064F6" w:rsidRPr="00B064F6" w:rsidRDefault="00422313" w:rsidP="00DE1473">
            <w:pPr>
              <w:numPr>
                <w:ilvl w:val="0"/>
                <w:numId w:val="5"/>
              </w:numPr>
              <w:ind w:left="452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DE1473">
              <w:rPr>
                <w:rFonts w:ascii="Tahoma" w:hAnsi="Tahoma" w:cs="Tahoma"/>
                <w:sz w:val="22"/>
                <w:szCs w:val="22"/>
                <w:lang w:val="sv-SE"/>
              </w:rPr>
              <w:t>Mahasiswa dapat</w:t>
            </w:r>
            <w:r w:rsidR="00B064F6">
              <w:rPr>
                <w:rFonts w:ascii="Tahoma" w:hAnsi="Tahoma" w:cs="Tahoma"/>
                <w:sz w:val="22"/>
                <w:szCs w:val="22"/>
                <w:lang w:val="sv-SE"/>
              </w:rPr>
              <w:t xml:space="preserve"> mengetahui  perbandingan panas dan kerja.</w:t>
            </w:r>
          </w:p>
          <w:p w:rsidR="00DE779C" w:rsidRPr="00DE779C" w:rsidRDefault="00B064F6" w:rsidP="00DE1473">
            <w:pPr>
              <w:numPr>
                <w:ilvl w:val="0"/>
                <w:numId w:val="5"/>
              </w:numPr>
              <w:ind w:left="452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DE1473">
              <w:rPr>
                <w:rFonts w:ascii="Tahoma" w:hAnsi="Tahoma" w:cs="Tahoma"/>
                <w:sz w:val="22"/>
                <w:szCs w:val="22"/>
                <w:lang w:val="sv-SE"/>
              </w:rPr>
              <w:t>Mahasiswa dapat</w:t>
            </w:r>
            <w:r>
              <w:rPr>
                <w:rFonts w:ascii="Tahoma" w:hAnsi="Tahoma" w:cs="Tahoma"/>
                <w:sz w:val="22"/>
                <w:szCs w:val="22"/>
                <w:lang w:val="sv-SE"/>
              </w:rPr>
              <w:t xml:space="preserve"> mengetahui </w:t>
            </w:r>
            <w:r w:rsidR="00DE779C">
              <w:rPr>
                <w:rFonts w:ascii="Tahoma" w:hAnsi="Tahoma" w:cs="Tahoma"/>
                <w:sz w:val="22"/>
                <w:szCs w:val="22"/>
                <w:lang w:val="sv-SE"/>
              </w:rPr>
              <w:t>Hukum Pertama Termodinamika.</w:t>
            </w:r>
          </w:p>
          <w:p w:rsidR="00DE779C" w:rsidRPr="00DE779C" w:rsidRDefault="00DE779C" w:rsidP="00DE1473">
            <w:pPr>
              <w:numPr>
                <w:ilvl w:val="0"/>
                <w:numId w:val="5"/>
              </w:numPr>
              <w:ind w:left="452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DE1473">
              <w:rPr>
                <w:rFonts w:ascii="Tahoma" w:hAnsi="Tahoma" w:cs="Tahoma"/>
                <w:sz w:val="22"/>
                <w:szCs w:val="22"/>
                <w:lang w:val="sv-SE"/>
              </w:rPr>
              <w:t>Mahasiswa dapat</w:t>
            </w:r>
            <w:r>
              <w:rPr>
                <w:rFonts w:ascii="Tahoma" w:hAnsi="Tahoma" w:cs="Tahoma"/>
                <w:sz w:val="22"/>
                <w:szCs w:val="22"/>
                <w:lang w:val="sv-SE"/>
              </w:rPr>
              <w:t xml:space="preserve"> mengetahui kesetimbangan energi pada sistem tertutup.</w:t>
            </w:r>
          </w:p>
          <w:p w:rsidR="00DE1473" w:rsidRPr="00DE1473" w:rsidRDefault="00DE779C" w:rsidP="00DE1473">
            <w:pPr>
              <w:numPr>
                <w:ilvl w:val="0"/>
                <w:numId w:val="5"/>
              </w:numPr>
              <w:ind w:left="452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DE1473">
              <w:rPr>
                <w:rFonts w:ascii="Tahoma" w:hAnsi="Tahoma" w:cs="Tahoma"/>
                <w:sz w:val="22"/>
                <w:szCs w:val="22"/>
                <w:lang w:val="sv-SE"/>
              </w:rPr>
              <w:t>Mahasiswa dapat</w:t>
            </w:r>
            <w:r>
              <w:rPr>
                <w:rFonts w:ascii="Tahoma" w:hAnsi="Tahoma" w:cs="Tahoma"/>
                <w:sz w:val="22"/>
                <w:szCs w:val="22"/>
                <w:lang w:val="sv-SE"/>
              </w:rPr>
              <w:t xml:space="preserve"> mengetahui analisa energi pada proses siklus.  </w:t>
            </w:r>
          </w:p>
          <w:p w:rsidR="00422313" w:rsidRPr="00CD6AAD" w:rsidRDefault="00422313" w:rsidP="00DE1473">
            <w:pPr>
              <w:ind w:left="452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1949" w:type="dxa"/>
          </w:tcPr>
          <w:p w:rsidR="00B064F6" w:rsidRDefault="00B064F6" w:rsidP="00B064F6">
            <w:pPr>
              <w:pStyle w:val="ListParagraph"/>
              <w:ind w:left="281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Energi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Hukum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Pertama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Termodinamika</w:t>
            </w:r>
            <w:proofErr w:type="spellEnd"/>
          </w:p>
          <w:p w:rsidR="00422313" w:rsidRPr="00CD6AAD" w:rsidRDefault="00422313" w:rsidP="0042231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22313" w:rsidRPr="00CD6AAD" w:rsidRDefault="00422313" w:rsidP="004103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72" w:type="dxa"/>
          </w:tcPr>
          <w:p w:rsidR="008B408E" w:rsidRPr="008B408E" w:rsidRDefault="00DE779C" w:rsidP="008B408E">
            <w:pPr>
              <w:pStyle w:val="ListParagraph"/>
              <w:numPr>
                <w:ilvl w:val="0"/>
                <w:numId w:val="30"/>
              </w:numPr>
              <w:ind w:left="46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Pengertian Panas</w:t>
            </w:r>
            <w:r w:rsidR="008B408E" w:rsidRPr="008B408E">
              <w:rPr>
                <w:rFonts w:ascii="Tahoma" w:hAnsi="Tahoma" w:cs="Tahoma"/>
                <w:sz w:val="22"/>
                <w:szCs w:val="22"/>
                <w:lang w:val="sv-SE"/>
              </w:rPr>
              <w:t>.</w:t>
            </w:r>
          </w:p>
          <w:p w:rsidR="00422313" w:rsidRPr="008B408E" w:rsidRDefault="00DE779C" w:rsidP="008B408E">
            <w:pPr>
              <w:pStyle w:val="ListParagraph"/>
              <w:numPr>
                <w:ilvl w:val="0"/>
                <w:numId w:val="30"/>
              </w:numPr>
              <w:ind w:left="46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Konvensi tanda dan simbol panas</w:t>
            </w:r>
            <w:r w:rsidR="008B408E">
              <w:rPr>
                <w:rFonts w:ascii="Tahoma" w:hAnsi="Tahoma" w:cs="Tahoma"/>
                <w:sz w:val="22"/>
                <w:szCs w:val="22"/>
                <w:lang w:val="sv-SE"/>
              </w:rPr>
              <w:t>.</w:t>
            </w:r>
          </w:p>
          <w:p w:rsidR="008B408E" w:rsidRPr="008B408E" w:rsidRDefault="00DE779C" w:rsidP="008B408E">
            <w:pPr>
              <w:pStyle w:val="ListParagraph"/>
              <w:numPr>
                <w:ilvl w:val="0"/>
                <w:numId w:val="30"/>
              </w:numPr>
              <w:ind w:left="46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Satuan Panas</w:t>
            </w:r>
          </w:p>
          <w:p w:rsidR="008B408E" w:rsidRPr="00DE779C" w:rsidRDefault="00DE779C" w:rsidP="008B408E">
            <w:pPr>
              <w:pStyle w:val="ListParagraph"/>
              <w:numPr>
                <w:ilvl w:val="0"/>
                <w:numId w:val="30"/>
              </w:numPr>
              <w:ind w:left="46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Perbandingan panas dan kerja.</w:t>
            </w:r>
          </w:p>
          <w:p w:rsidR="00DE779C" w:rsidRPr="00DE779C" w:rsidRDefault="00DE779C" w:rsidP="008B408E">
            <w:pPr>
              <w:pStyle w:val="ListParagraph"/>
              <w:numPr>
                <w:ilvl w:val="0"/>
                <w:numId w:val="30"/>
              </w:numPr>
              <w:ind w:left="46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Hukum Pertama Termodinamika.</w:t>
            </w:r>
          </w:p>
          <w:p w:rsidR="00DE779C" w:rsidRPr="00DE779C" w:rsidRDefault="00DE779C" w:rsidP="008B408E">
            <w:pPr>
              <w:pStyle w:val="ListParagraph"/>
              <w:numPr>
                <w:ilvl w:val="0"/>
                <w:numId w:val="30"/>
              </w:numPr>
              <w:ind w:left="46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Kesetimbangan Energi pada sistem tertutup.</w:t>
            </w:r>
          </w:p>
          <w:p w:rsidR="00DE779C" w:rsidRPr="00CD6AAD" w:rsidRDefault="00DE779C" w:rsidP="008B408E">
            <w:pPr>
              <w:pStyle w:val="ListParagraph"/>
              <w:numPr>
                <w:ilvl w:val="0"/>
                <w:numId w:val="30"/>
              </w:numPr>
              <w:ind w:left="46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Analisa Energi pada proses siklus.</w:t>
            </w:r>
          </w:p>
        </w:tc>
        <w:tc>
          <w:tcPr>
            <w:tcW w:w="1924" w:type="dxa"/>
          </w:tcPr>
          <w:p w:rsidR="00422313" w:rsidRPr="00CD6AAD" w:rsidRDefault="00422313" w:rsidP="004103F5">
            <w:pPr>
              <w:suppressAutoHyphens/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CD6AAD">
              <w:rPr>
                <w:rFonts w:ascii="Tahoma" w:hAnsi="Tahoma" w:cs="Tahoma"/>
                <w:sz w:val="22"/>
                <w:szCs w:val="22"/>
                <w:lang w:val="fi-FI"/>
              </w:rPr>
              <w:t>Ceramah, praktek dan tanya jawab</w:t>
            </w:r>
          </w:p>
        </w:tc>
        <w:tc>
          <w:tcPr>
            <w:tcW w:w="1223" w:type="dxa"/>
          </w:tcPr>
          <w:p w:rsidR="00422313" w:rsidRPr="00CD6AAD" w:rsidRDefault="00422313" w:rsidP="00CC0D8C">
            <w:pPr>
              <w:rPr>
                <w:rFonts w:ascii="Tahoma" w:hAnsi="Tahoma" w:cs="Tahoma"/>
                <w:sz w:val="22"/>
                <w:szCs w:val="22"/>
              </w:rPr>
            </w:pPr>
            <w:r w:rsidRPr="00CD6AAD">
              <w:rPr>
                <w:rFonts w:ascii="Tahoma" w:hAnsi="Tahoma" w:cs="Tahoma"/>
                <w:sz w:val="22"/>
                <w:szCs w:val="22"/>
              </w:rPr>
              <w:t>1</w:t>
            </w:r>
            <w:r w:rsidR="00CC0D8C">
              <w:rPr>
                <w:rFonts w:ascii="Tahoma" w:hAnsi="Tahoma" w:cs="Tahoma"/>
                <w:sz w:val="22"/>
                <w:szCs w:val="22"/>
              </w:rPr>
              <w:t>00</w:t>
            </w:r>
            <w:r w:rsidRPr="00CD6A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1278" w:type="dxa"/>
          </w:tcPr>
          <w:p w:rsidR="00422313" w:rsidRPr="00CD6AAD" w:rsidRDefault="00422313" w:rsidP="004103F5">
            <w:pPr>
              <w:rPr>
                <w:rFonts w:ascii="Tahoma" w:hAnsi="Tahoma" w:cs="Tahoma"/>
                <w:sz w:val="22"/>
                <w:szCs w:val="22"/>
              </w:rPr>
            </w:pPr>
            <w:r w:rsidRPr="00CD6AAD">
              <w:rPr>
                <w:rFonts w:ascii="Tahoma" w:hAnsi="Tahoma" w:cs="Tahoma"/>
                <w:sz w:val="22"/>
                <w:szCs w:val="22"/>
              </w:rPr>
              <w:t xml:space="preserve">LCD Projector </w:t>
            </w: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dan</w:t>
            </w:r>
            <w:proofErr w:type="spellEnd"/>
            <w:r w:rsidRPr="00CD6AAD">
              <w:rPr>
                <w:rFonts w:ascii="Tahoma" w:hAnsi="Tahoma" w:cs="Tahoma"/>
                <w:sz w:val="22"/>
                <w:szCs w:val="22"/>
              </w:rPr>
              <w:t xml:space="preserve"> White Board</w:t>
            </w:r>
          </w:p>
        </w:tc>
      </w:tr>
      <w:tr w:rsidR="00361677" w:rsidRPr="006C26A1" w:rsidTr="006A05E7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1677" w:rsidRDefault="00361677" w:rsidP="006C26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14826" w:type="dxa"/>
            <w:gridSpan w:val="7"/>
          </w:tcPr>
          <w:p w:rsidR="00361677" w:rsidRPr="00CD6AAD" w:rsidRDefault="00361677" w:rsidP="003616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D6AAD">
              <w:rPr>
                <w:rFonts w:ascii="Tahoma" w:hAnsi="Tahoma" w:cs="Tahoma"/>
                <w:b/>
                <w:i/>
                <w:sz w:val="22"/>
                <w:szCs w:val="22"/>
              </w:rPr>
              <w:t>UJIAN TENGAH SEMESTER (UTS)</w:t>
            </w:r>
          </w:p>
        </w:tc>
      </w:tr>
      <w:tr w:rsidR="005109FC" w:rsidRPr="006C26A1" w:rsidTr="00361677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F4020" w:rsidRPr="00CD6AAD" w:rsidRDefault="00361677" w:rsidP="006C26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9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10</w:t>
            </w:r>
          </w:p>
        </w:tc>
        <w:tc>
          <w:tcPr>
            <w:tcW w:w="2445" w:type="dxa"/>
          </w:tcPr>
          <w:p w:rsidR="002F4020" w:rsidRPr="00CD6AAD" w:rsidRDefault="002F4020" w:rsidP="00375AF1">
            <w:pPr>
              <w:suppressAutoHyphens/>
              <w:snapToGrid w:val="0"/>
              <w:ind w:left="30"/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CD6AAD">
              <w:rPr>
                <w:rFonts w:ascii="Tahoma" w:hAnsi="Tahoma" w:cs="Tahoma"/>
                <w:sz w:val="22"/>
                <w:szCs w:val="22"/>
                <w:lang w:val="fi-FI"/>
              </w:rPr>
              <w:t xml:space="preserve">Mahasiswa dapat mengetahui dan memahami  </w:t>
            </w:r>
            <w:r w:rsidR="00375AF1">
              <w:rPr>
                <w:rFonts w:ascii="Tahoma" w:hAnsi="Tahoma" w:cs="Tahoma"/>
                <w:sz w:val="22"/>
                <w:szCs w:val="22"/>
                <w:lang w:val="fi-FI"/>
              </w:rPr>
              <w:t>Sifat Zat murni dan zat kompresibel sederhana</w:t>
            </w:r>
          </w:p>
        </w:tc>
        <w:tc>
          <w:tcPr>
            <w:tcW w:w="3535" w:type="dxa"/>
          </w:tcPr>
          <w:p w:rsidR="002F4020" w:rsidRDefault="008B408E" w:rsidP="008B408E">
            <w:pPr>
              <w:pStyle w:val="ListParagraph"/>
              <w:numPr>
                <w:ilvl w:val="2"/>
                <w:numId w:val="1"/>
              </w:numPr>
              <w:tabs>
                <w:tab w:val="clear" w:pos="1440"/>
                <w:tab w:val="num" w:pos="330"/>
              </w:tabs>
              <w:suppressAutoHyphens/>
              <w:ind w:left="330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 xml:space="preserve">Mahasiswa dapat </w:t>
            </w:r>
            <w:r w:rsidR="00375AF1">
              <w:rPr>
                <w:rFonts w:ascii="Tahoma" w:hAnsi="Tahoma" w:cs="Tahoma"/>
                <w:sz w:val="22"/>
                <w:szCs w:val="22"/>
                <w:lang w:val="sv-SE"/>
              </w:rPr>
              <w:t>mengetahui tingkat keadaan</w:t>
            </w:r>
            <w:r>
              <w:rPr>
                <w:rFonts w:ascii="Tahoma" w:hAnsi="Tahoma" w:cs="Tahoma"/>
                <w:sz w:val="22"/>
                <w:szCs w:val="22"/>
                <w:lang w:val="sv-SE"/>
              </w:rPr>
              <w:t>.</w:t>
            </w:r>
          </w:p>
          <w:p w:rsidR="00375AF1" w:rsidRDefault="00375AF1" w:rsidP="00375AF1">
            <w:pPr>
              <w:pStyle w:val="ListParagraph"/>
              <w:numPr>
                <w:ilvl w:val="2"/>
                <w:numId w:val="1"/>
              </w:numPr>
              <w:tabs>
                <w:tab w:val="clear" w:pos="1440"/>
                <w:tab w:val="num" w:pos="330"/>
              </w:tabs>
              <w:suppressAutoHyphens/>
              <w:ind w:left="375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Mahasiswa mengerti zat murni dan zat kompresibel sederhana.</w:t>
            </w:r>
          </w:p>
          <w:p w:rsidR="008B408E" w:rsidRDefault="008B408E" w:rsidP="008B408E">
            <w:pPr>
              <w:pStyle w:val="ListParagraph"/>
              <w:numPr>
                <w:ilvl w:val="2"/>
                <w:numId w:val="1"/>
              </w:numPr>
              <w:tabs>
                <w:tab w:val="clear" w:pos="1440"/>
                <w:tab w:val="num" w:pos="330"/>
              </w:tabs>
              <w:suppressAutoHyphens/>
              <w:ind w:left="330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Mahasiswa</w:t>
            </w:r>
            <w:r w:rsidR="00375AF1">
              <w:rPr>
                <w:rFonts w:ascii="Tahoma" w:hAnsi="Tahoma" w:cs="Tahoma"/>
                <w:sz w:val="22"/>
                <w:szCs w:val="22"/>
                <w:lang w:val="sv-SE"/>
              </w:rPr>
              <w:t xml:space="preserve"> dapat mengetahui sifat indenpenden dari zat murni.</w:t>
            </w:r>
          </w:p>
          <w:p w:rsidR="008B408E" w:rsidRDefault="008B408E" w:rsidP="00375AF1">
            <w:pPr>
              <w:pStyle w:val="ListParagraph"/>
              <w:suppressAutoHyphens/>
              <w:ind w:left="33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:rsidR="00797553" w:rsidRDefault="00797553" w:rsidP="00375AF1">
            <w:pPr>
              <w:pStyle w:val="ListParagraph"/>
              <w:suppressAutoHyphens/>
              <w:ind w:left="33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:rsidR="00255906" w:rsidRDefault="00255906" w:rsidP="00255906">
            <w:pPr>
              <w:pStyle w:val="ListParagraph"/>
              <w:suppressAutoHyphens/>
              <w:ind w:left="108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:rsidR="00255906" w:rsidRDefault="00255906" w:rsidP="00255906">
            <w:pPr>
              <w:pStyle w:val="ListParagraph"/>
              <w:suppressAutoHyphens/>
              <w:ind w:left="108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:rsidR="00255906" w:rsidRPr="008B408E" w:rsidRDefault="00255906" w:rsidP="00255906">
            <w:pPr>
              <w:pStyle w:val="ListParagraph"/>
              <w:suppressAutoHyphens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1949" w:type="dxa"/>
          </w:tcPr>
          <w:p w:rsidR="002F4020" w:rsidRPr="00CD6AAD" w:rsidRDefault="00375AF1" w:rsidP="004103F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fi-FI"/>
              </w:rPr>
              <w:t>Sifat Zat murni dan zat kompresibel sederhana</w:t>
            </w:r>
          </w:p>
        </w:tc>
        <w:tc>
          <w:tcPr>
            <w:tcW w:w="2472" w:type="dxa"/>
          </w:tcPr>
          <w:p w:rsidR="00797553" w:rsidRDefault="00375AF1" w:rsidP="00613429">
            <w:pPr>
              <w:pStyle w:val="ListParagraph"/>
              <w:numPr>
                <w:ilvl w:val="1"/>
                <w:numId w:val="48"/>
              </w:numPr>
              <w:tabs>
                <w:tab w:val="clear" w:pos="1080"/>
                <w:tab w:val="num" w:pos="382"/>
              </w:tabs>
              <w:ind w:left="38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Tingkat Keadaan.</w:t>
            </w:r>
          </w:p>
          <w:p w:rsidR="00797553" w:rsidRDefault="00375AF1" w:rsidP="00613429">
            <w:pPr>
              <w:pStyle w:val="ListParagraph"/>
              <w:numPr>
                <w:ilvl w:val="1"/>
                <w:numId w:val="48"/>
              </w:numPr>
              <w:tabs>
                <w:tab w:val="clear" w:pos="1080"/>
                <w:tab w:val="num" w:pos="382"/>
              </w:tabs>
              <w:ind w:left="38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Zat murni dan zat kompresibel sederhana</w:t>
            </w:r>
          </w:p>
          <w:p w:rsidR="00CC0D8C" w:rsidRDefault="00375AF1" w:rsidP="00613429">
            <w:pPr>
              <w:pStyle w:val="ListParagraph"/>
              <w:numPr>
                <w:ilvl w:val="1"/>
                <w:numId w:val="48"/>
              </w:numPr>
              <w:tabs>
                <w:tab w:val="clear" w:pos="1080"/>
                <w:tab w:val="num" w:pos="382"/>
              </w:tabs>
              <w:ind w:left="38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Sifat Independen zat murni</w:t>
            </w:r>
          </w:p>
          <w:p w:rsidR="00797553" w:rsidRPr="00613429" w:rsidRDefault="00797553" w:rsidP="00375AF1">
            <w:pPr>
              <w:pStyle w:val="ListParagraph"/>
              <w:ind w:left="382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24" w:type="dxa"/>
          </w:tcPr>
          <w:p w:rsidR="002F4020" w:rsidRPr="00CD6AAD" w:rsidRDefault="002F4020" w:rsidP="004103F5">
            <w:pPr>
              <w:suppressAutoHyphens/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CD6AAD">
              <w:rPr>
                <w:rFonts w:ascii="Tahoma" w:hAnsi="Tahoma" w:cs="Tahoma"/>
                <w:sz w:val="22"/>
                <w:szCs w:val="22"/>
                <w:lang w:val="fi-FI"/>
              </w:rPr>
              <w:t>Ceramah dan tanya jawab</w:t>
            </w:r>
          </w:p>
        </w:tc>
        <w:tc>
          <w:tcPr>
            <w:tcW w:w="1223" w:type="dxa"/>
          </w:tcPr>
          <w:p w:rsidR="002F4020" w:rsidRPr="00CD6AAD" w:rsidRDefault="002F4020" w:rsidP="00CC0D8C">
            <w:pPr>
              <w:rPr>
                <w:rFonts w:ascii="Tahoma" w:hAnsi="Tahoma" w:cs="Tahoma"/>
                <w:sz w:val="22"/>
                <w:szCs w:val="22"/>
              </w:rPr>
            </w:pPr>
            <w:r w:rsidRPr="00CD6AAD">
              <w:rPr>
                <w:rFonts w:ascii="Tahoma" w:hAnsi="Tahoma" w:cs="Tahoma"/>
                <w:sz w:val="22"/>
                <w:szCs w:val="22"/>
              </w:rPr>
              <w:t>1</w:t>
            </w:r>
            <w:r w:rsidR="00CC0D8C">
              <w:rPr>
                <w:rFonts w:ascii="Tahoma" w:hAnsi="Tahoma" w:cs="Tahoma"/>
                <w:sz w:val="22"/>
                <w:szCs w:val="22"/>
              </w:rPr>
              <w:t>00</w:t>
            </w:r>
            <w:r w:rsidRPr="00CD6A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1278" w:type="dxa"/>
          </w:tcPr>
          <w:p w:rsidR="002F4020" w:rsidRPr="00CD6AAD" w:rsidRDefault="002F4020" w:rsidP="004103F5">
            <w:pPr>
              <w:rPr>
                <w:rFonts w:ascii="Tahoma" w:hAnsi="Tahoma" w:cs="Tahoma"/>
                <w:sz w:val="22"/>
                <w:szCs w:val="22"/>
              </w:rPr>
            </w:pPr>
            <w:r w:rsidRPr="00CD6AAD">
              <w:rPr>
                <w:rFonts w:ascii="Tahoma" w:hAnsi="Tahoma" w:cs="Tahoma"/>
                <w:sz w:val="22"/>
                <w:szCs w:val="22"/>
              </w:rPr>
              <w:t xml:space="preserve">LCD Projector </w:t>
            </w: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dan</w:t>
            </w:r>
            <w:proofErr w:type="spellEnd"/>
            <w:r w:rsidRPr="00CD6AAD">
              <w:rPr>
                <w:rFonts w:ascii="Tahoma" w:hAnsi="Tahoma" w:cs="Tahoma"/>
                <w:sz w:val="22"/>
                <w:szCs w:val="22"/>
              </w:rPr>
              <w:t xml:space="preserve"> White Board</w:t>
            </w:r>
          </w:p>
        </w:tc>
      </w:tr>
      <w:tr w:rsidR="00616EF6" w:rsidRPr="006C26A1" w:rsidTr="00361677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55906" w:rsidRDefault="00361677" w:rsidP="003616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11, 12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13</w:t>
            </w:r>
          </w:p>
        </w:tc>
        <w:tc>
          <w:tcPr>
            <w:tcW w:w="2445" w:type="dxa"/>
          </w:tcPr>
          <w:p w:rsidR="00255906" w:rsidRPr="00CD6AAD" w:rsidRDefault="00375AF1" w:rsidP="00797553">
            <w:pPr>
              <w:suppressAutoHyphens/>
              <w:snapToGrid w:val="0"/>
              <w:ind w:left="30"/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CD6AAD">
              <w:rPr>
                <w:rFonts w:ascii="Tahoma" w:hAnsi="Tahoma" w:cs="Tahoma"/>
                <w:sz w:val="22"/>
                <w:szCs w:val="22"/>
                <w:lang w:val="fi-FI"/>
              </w:rPr>
              <w:t xml:space="preserve">Mahasiswa dapat mengetahui dan </w:t>
            </w:r>
            <w:r w:rsidRPr="00CD6AAD">
              <w:rPr>
                <w:rFonts w:ascii="Tahoma" w:hAnsi="Tahoma" w:cs="Tahoma"/>
                <w:sz w:val="22"/>
                <w:szCs w:val="22"/>
                <w:lang w:val="fi-FI"/>
              </w:rPr>
              <w:lastRenderedPageBreak/>
              <w:t xml:space="preserve">memahami  </w:t>
            </w:r>
            <w:r>
              <w:rPr>
                <w:rFonts w:ascii="Tahoma" w:hAnsi="Tahoma" w:cs="Tahoma"/>
                <w:sz w:val="22"/>
                <w:szCs w:val="22"/>
                <w:lang w:val="fi-FI"/>
              </w:rPr>
              <w:t>Sifat Zat murni dan zat kompresibel sederhana</w:t>
            </w:r>
          </w:p>
        </w:tc>
        <w:tc>
          <w:tcPr>
            <w:tcW w:w="3535" w:type="dxa"/>
          </w:tcPr>
          <w:p w:rsidR="00255906" w:rsidRDefault="00375AF1" w:rsidP="00797553">
            <w:pPr>
              <w:pStyle w:val="ListParagraph"/>
              <w:numPr>
                <w:ilvl w:val="2"/>
                <w:numId w:val="48"/>
              </w:numPr>
              <w:tabs>
                <w:tab w:val="clear" w:pos="1440"/>
                <w:tab w:val="num" w:pos="471"/>
              </w:tabs>
              <w:suppressAutoHyphens/>
              <w:ind w:left="330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lastRenderedPageBreak/>
              <w:t xml:space="preserve">Mahasiswa dapat mengerti data properties </w:t>
            </w:r>
            <w:r>
              <w:rPr>
                <w:rFonts w:ascii="Tahoma" w:hAnsi="Tahoma" w:cs="Tahoma"/>
                <w:sz w:val="22"/>
                <w:szCs w:val="22"/>
                <w:lang w:val="sv-SE"/>
              </w:rPr>
              <w:lastRenderedPageBreak/>
              <w:t>termodinamika</w:t>
            </w:r>
            <w:r w:rsidR="00255906">
              <w:rPr>
                <w:rFonts w:ascii="Tahoma" w:hAnsi="Tahoma" w:cs="Tahoma"/>
                <w:sz w:val="22"/>
                <w:szCs w:val="22"/>
                <w:lang w:val="sv-SE"/>
              </w:rPr>
              <w:t>.</w:t>
            </w:r>
          </w:p>
          <w:p w:rsidR="00255906" w:rsidRDefault="00255906" w:rsidP="00375AF1">
            <w:pPr>
              <w:pStyle w:val="ListParagraph"/>
              <w:numPr>
                <w:ilvl w:val="2"/>
                <w:numId w:val="48"/>
              </w:numPr>
              <w:tabs>
                <w:tab w:val="clear" w:pos="1440"/>
                <w:tab w:val="num" w:pos="471"/>
              </w:tabs>
              <w:suppressAutoHyphens/>
              <w:ind w:left="330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 xml:space="preserve">Mahasiswa mengerti </w:t>
            </w:r>
            <w:r w:rsidR="00375AF1">
              <w:rPr>
                <w:rFonts w:ascii="Tahoma" w:hAnsi="Tahoma" w:cs="Tahoma"/>
                <w:sz w:val="22"/>
                <w:szCs w:val="22"/>
                <w:lang w:val="sv-SE"/>
              </w:rPr>
              <w:t>hubungan P-V-T untuk Gas</w:t>
            </w:r>
            <w:r>
              <w:rPr>
                <w:rFonts w:ascii="Tahoma" w:hAnsi="Tahoma" w:cs="Tahoma"/>
                <w:sz w:val="22"/>
                <w:szCs w:val="22"/>
                <w:lang w:val="sv-SE"/>
              </w:rPr>
              <w:t>.</w:t>
            </w:r>
          </w:p>
          <w:p w:rsidR="00375AF1" w:rsidRPr="00797553" w:rsidRDefault="00375AF1" w:rsidP="00375AF1">
            <w:pPr>
              <w:pStyle w:val="ListParagraph"/>
              <w:numPr>
                <w:ilvl w:val="2"/>
                <w:numId w:val="48"/>
              </w:numPr>
              <w:tabs>
                <w:tab w:val="clear" w:pos="1440"/>
                <w:tab w:val="num" w:pos="471"/>
              </w:tabs>
              <w:suppressAutoHyphens/>
              <w:ind w:left="330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Mahasiswa mengetahui model Gas Ideal.</w:t>
            </w:r>
          </w:p>
        </w:tc>
        <w:tc>
          <w:tcPr>
            <w:tcW w:w="1949" w:type="dxa"/>
          </w:tcPr>
          <w:p w:rsidR="00255906" w:rsidRDefault="00375AF1" w:rsidP="004103F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fi-FI"/>
              </w:rPr>
              <w:lastRenderedPageBreak/>
              <w:t xml:space="preserve">Sifat Zat murni dan zat </w:t>
            </w:r>
            <w:r>
              <w:rPr>
                <w:rFonts w:ascii="Tahoma" w:hAnsi="Tahoma" w:cs="Tahoma"/>
                <w:sz w:val="22"/>
                <w:szCs w:val="22"/>
                <w:lang w:val="fi-FI"/>
              </w:rPr>
              <w:lastRenderedPageBreak/>
              <w:t>kompresibel sederhana</w:t>
            </w:r>
          </w:p>
        </w:tc>
        <w:tc>
          <w:tcPr>
            <w:tcW w:w="2472" w:type="dxa"/>
          </w:tcPr>
          <w:p w:rsidR="00255906" w:rsidRDefault="00375AF1" w:rsidP="00797553">
            <w:pPr>
              <w:pStyle w:val="ListParagraph"/>
              <w:numPr>
                <w:ilvl w:val="3"/>
                <w:numId w:val="48"/>
              </w:numPr>
              <w:tabs>
                <w:tab w:val="clear" w:pos="1800"/>
                <w:tab w:val="num" w:pos="382"/>
              </w:tabs>
              <w:ind w:left="382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lastRenderedPageBreak/>
              <w:t>Data Properties</w:t>
            </w:r>
            <w:r w:rsidR="00255906">
              <w:rPr>
                <w:rFonts w:ascii="Tahoma" w:hAnsi="Tahoma" w:cs="Tahoma"/>
                <w:sz w:val="22"/>
                <w:szCs w:val="22"/>
                <w:lang w:val="sv-SE"/>
              </w:rPr>
              <w:t xml:space="preserve"> Termodinamika</w:t>
            </w:r>
          </w:p>
          <w:p w:rsidR="00255906" w:rsidRDefault="00375AF1" w:rsidP="00797553">
            <w:pPr>
              <w:pStyle w:val="ListParagraph"/>
              <w:numPr>
                <w:ilvl w:val="3"/>
                <w:numId w:val="48"/>
              </w:numPr>
              <w:tabs>
                <w:tab w:val="clear" w:pos="1800"/>
                <w:tab w:val="num" w:pos="382"/>
              </w:tabs>
              <w:ind w:left="382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lastRenderedPageBreak/>
              <w:t>Hubungan P-V-T untuk Gas.</w:t>
            </w:r>
          </w:p>
          <w:p w:rsidR="00375AF1" w:rsidRDefault="00375AF1" w:rsidP="00797553">
            <w:pPr>
              <w:pStyle w:val="ListParagraph"/>
              <w:numPr>
                <w:ilvl w:val="3"/>
                <w:numId w:val="48"/>
              </w:numPr>
              <w:tabs>
                <w:tab w:val="clear" w:pos="1800"/>
                <w:tab w:val="num" w:pos="382"/>
              </w:tabs>
              <w:ind w:left="382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Model Ideal Gas.</w:t>
            </w:r>
          </w:p>
        </w:tc>
        <w:tc>
          <w:tcPr>
            <w:tcW w:w="1924" w:type="dxa"/>
          </w:tcPr>
          <w:p w:rsidR="00255906" w:rsidRPr="00CD6AAD" w:rsidRDefault="00255906" w:rsidP="00455CC4">
            <w:pPr>
              <w:suppressAutoHyphens/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CD6AAD">
              <w:rPr>
                <w:rFonts w:ascii="Tahoma" w:hAnsi="Tahoma" w:cs="Tahoma"/>
                <w:sz w:val="22"/>
                <w:szCs w:val="22"/>
                <w:lang w:val="fi-FI"/>
              </w:rPr>
              <w:lastRenderedPageBreak/>
              <w:t>Ceramah dan tanya jawab</w:t>
            </w:r>
          </w:p>
        </w:tc>
        <w:tc>
          <w:tcPr>
            <w:tcW w:w="1223" w:type="dxa"/>
          </w:tcPr>
          <w:p w:rsidR="00255906" w:rsidRPr="00CD6AAD" w:rsidRDefault="00255906" w:rsidP="00455CC4">
            <w:pPr>
              <w:rPr>
                <w:rFonts w:ascii="Tahoma" w:hAnsi="Tahoma" w:cs="Tahoma"/>
                <w:sz w:val="22"/>
                <w:szCs w:val="22"/>
              </w:rPr>
            </w:pPr>
            <w:r w:rsidRPr="00CD6AAD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00</w:t>
            </w:r>
            <w:r w:rsidRPr="00CD6A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1278" w:type="dxa"/>
          </w:tcPr>
          <w:p w:rsidR="00255906" w:rsidRPr="00CD6AAD" w:rsidRDefault="00255906" w:rsidP="00455CC4">
            <w:pPr>
              <w:rPr>
                <w:rFonts w:ascii="Tahoma" w:hAnsi="Tahoma" w:cs="Tahoma"/>
                <w:sz w:val="22"/>
                <w:szCs w:val="22"/>
              </w:rPr>
            </w:pPr>
            <w:r w:rsidRPr="00CD6AAD">
              <w:rPr>
                <w:rFonts w:ascii="Tahoma" w:hAnsi="Tahoma" w:cs="Tahoma"/>
                <w:sz w:val="22"/>
                <w:szCs w:val="22"/>
              </w:rPr>
              <w:t xml:space="preserve">LCD Projector </w:t>
            </w: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lastRenderedPageBreak/>
              <w:t>dan</w:t>
            </w:r>
            <w:proofErr w:type="spellEnd"/>
            <w:r w:rsidRPr="00CD6AAD">
              <w:rPr>
                <w:rFonts w:ascii="Tahoma" w:hAnsi="Tahoma" w:cs="Tahoma"/>
                <w:sz w:val="22"/>
                <w:szCs w:val="22"/>
              </w:rPr>
              <w:t xml:space="preserve"> White Board</w:t>
            </w:r>
          </w:p>
        </w:tc>
      </w:tr>
      <w:tr w:rsidR="00A766F3" w:rsidRPr="006C26A1" w:rsidTr="00361677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16EF6" w:rsidRDefault="00361677" w:rsidP="006C26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14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15</w:t>
            </w:r>
          </w:p>
        </w:tc>
        <w:tc>
          <w:tcPr>
            <w:tcW w:w="2445" w:type="dxa"/>
          </w:tcPr>
          <w:p w:rsidR="00616EF6" w:rsidRPr="00CD6AAD" w:rsidRDefault="00616EF6" w:rsidP="00797553">
            <w:pPr>
              <w:suppressAutoHyphens/>
              <w:snapToGrid w:val="0"/>
              <w:ind w:left="30"/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CD6AAD">
              <w:rPr>
                <w:rFonts w:ascii="Tahoma" w:hAnsi="Tahoma" w:cs="Tahoma"/>
                <w:sz w:val="22"/>
                <w:szCs w:val="22"/>
                <w:lang w:val="fi-FI"/>
              </w:rPr>
              <w:t xml:space="preserve">Mahasiswa dapat mengetahui dan memahami  </w:t>
            </w:r>
            <w:r>
              <w:rPr>
                <w:rFonts w:ascii="Tahoma" w:hAnsi="Tahoma" w:cs="Tahoma"/>
                <w:sz w:val="22"/>
                <w:szCs w:val="22"/>
                <w:lang w:val="fi-FI"/>
              </w:rPr>
              <w:t xml:space="preserve"> Analisa energi pd </w:t>
            </w:r>
            <w:r w:rsidR="00375AF1">
              <w:rPr>
                <w:rFonts w:ascii="Tahoma" w:hAnsi="Tahoma" w:cs="Tahoma"/>
                <w:sz w:val="22"/>
                <w:szCs w:val="22"/>
                <w:lang w:val="fi-FI"/>
              </w:rPr>
              <w:t>volume atur.</w:t>
            </w:r>
          </w:p>
        </w:tc>
        <w:tc>
          <w:tcPr>
            <w:tcW w:w="3535" w:type="dxa"/>
          </w:tcPr>
          <w:p w:rsidR="00616EF6" w:rsidRDefault="00375AF1" w:rsidP="00255906">
            <w:pPr>
              <w:pStyle w:val="ListParagraph"/>
              <w:numPr>
                <w:ilvl w:val="4"/>
                <w:numId w:val="48"/>
              </w:numPr>
              <w:tabs>
                <w:tab w:val="clear" w:pos="2160"/>
                <w:tab w:val="num" w:pos="330"/>
              </w:tabs>
              <w:suppressAutoHyphens/>
              <w:ind w:left="330" w:hanging="330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Mahasiswa mengerti kekekalan massa untuk volume.</w:t>
            </w:r>
          </w:p>
          <w:p w:rsidR="00616EF6" w:rsidRDefault="00616EF6" w:rsidP="00255906">
            <w:pPr>
              <w:pStyle w:val="ListParagraph"/>
              <w:numPr>
                <w:ilvl w:val="4"/>
                <w:numId w:val="48"/>
              </w:numPr>
              <w:tabs>
                <w:tab w:val="clear" w:pos="2160"/>
                <w:tab w:val="num" w:pos="330"/>
              </w:tabs>
              <w:suppressAutoHyphens/>
              <w:ind w:left="330" w:hanging="330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Mahasiswa meng</w:t>
            </w:r>
            <w:r w:rsidR="00375AF1">
              <w:rPr>
                <w:rFonts w:ascii="Tahoma" w:hAnsi="Tahoma" w:cs="Tahoma"/>
                <w:sz w:val="22"/>
                <w:szCs w:val="22"/>
                <w:lang w:val="sv-SE"/>
              </w:rPr>
              <w:t>erti kekekalan energi untuk sistem volume atur.</w:t>
            </w:r>
          </w:p>
          <w:p w:rsidR="00375AF1" w:rsidRDefault="00375AF1" w:rsidP="00255906">
            <w:pPr>
              <w:pStyle w:val="ListParagraph"/>
              <w:numPr>
                <w:ilvl w:val="4"/>
                <w:numId w:val="48"/>
              </w:numPr>
              <w:tabs>
                <w:tab w:val="clear" w:pos="2160"/>
                <w:tab w:val="num" w:pos="330"/>
              </w:tabs>
              <w:suppressAutoHyphens/>
              <w:ind w:left="330" w:hanging="330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Mahasiswa mengerti analisa volume atur.</w:t>
            </w:r>
          </w:p>
        </w:tc>
        <w:tc>
          <w:tcPr>
            <w:tcW w:w="1949" w:type="dxa"/>
          </w:tcPr>
          <w:p w:rsidR="00616EF6" w:rsidRDefault="00361677" w:rsidP="004103F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fi-FI"/>
              </w:rPr>
              <w:t>Analisa energi pd volume atur</w:t>
            </w:r>
          </w:p>
        </w:tc>
        <w:tc>
          <w:tcPr>
            <w:tcW w:w="2472" w:type="dxa"/>
          </w:tcPr>
          <w:p w:rsidR="00616EF6" w:rsidRDefault="00361677" w:rsidP="00616EF6">
            <w:pPr>
              <w:pStyle w:val="ListParagraph"/>
              <w:numPr>
                <w:ilvl w:val="5"/>
                <w:numId w:val="48"/>
              </w:numPr>
              <w:tabs>
                <w:tab w:val="clear" w:pos="2486"/>
                <w:tab w:val="num" w:pos="395"/>
              </w:tabs>
              <w:ind w:left="395" w:right="-42" w:hanging="438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Kekekalan Massa untuk volume</w:t>
            </w:r>
          </w:p>
          <w:p w:rsidR="00616EF6" w:rsidRDefault="00361677" w:rsidP="00616EF6">
            <w:pPr>
              <w:pStyle w:val="ListParagraph"/>
              <w:numPr>
                <w:ilvl w:val="5"/>
                <w:numId w:val="48"/>
              </w:numPr>
              <w:tabs>
                <w:tab w:val="clear" w:pos="2486"/>
                <w:tab w:val="num" w:pos="395"/>
              </w:tabs>
              <w:ind w:left="395" w:right="-42" w:hanging="438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Kekekalan Energi untuk sistem volume atur.</w:t>
            </w:r>
          </w:p>
          <w:p w:rsidR="00361677" w:rsidRPr="00616EF6" w:rsidRDefault="00361677" w:rsidP="00616EF6">
            <w:pPr>
              <w:pStyle w:val="ListParagraph"/>
              <w:numPr>
                <w:ilvl w:val="5"/>
                <w:numId w:val="48"/>
              </w:numPr>
              <w:tabs>
                <w:tab w:val="clear" w:pos="2486"/>
                <w:tab w:val="num" w:pos="395"/>
              </w:tabs>
              <w:ind w:left="395" w:right="-42" w:hanging="438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Analisa volume atur.</w:t>
            </w:r>
          </w:p>
        </w:tc>
        <w:tc>
          <w:tcPr>
            <w:tcW w:w="1924" w:type="dxa"/>
          </w:tcPr>
          <w:p w:rsidR="00616EF6" w:rsidRPr="00CD6AAD" w:rsidRDefault="00616EF6" w:rsidP="00455CC4">
            <w:pPr>
              <w:suppressAutoHyphens/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CD6AAD">
              <w:rPr>
                <w:rFonts w:ascii="Tahoma" w:hAnsi="Tahoma" w:cs="Tahoma"/>
                <w:sz w:val="22"/>
                <w:szCs w:val="22"/>
                <w:lang w:val="fi-FI"/>
              </w:rPr>
              <w:t>Ceramah dan tanya jawab</w:t>
            </w:r>
          </w:p>
        </w:tc>
        <w:tc>
          <w:tcPr>
            <w:tcW w:w="1223" w:type="dxa"/>
          </w:tcPr>
          <w:p w:rsidR="00616EF6" w:rsidRPr="00CD6AAD" w:rsidRDefault="00616EF6" w:rsidP="00455CC4">
            <w:pPr>
              <w:rPr>
                <w:rFonts w:ascii="Tahoma" w:hAnsi="Tahoma" w:cs="Tahoma"/>
                <w:sz w:val="22"/>
                <w:szCs w:val="22"/>
              </w:rPr>
            </w:pPr>
            <w:r w:rsidRPr="00CD6AAD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00</w:t>
            </w:r>
            <w:r w:rsidRPr="00CD6A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1278" w:type="dxa"/>
          </w:tcPr>
          <w:p w:rsidR="00616EF6" w:rsidRPr="00CD6AAD" w:rsidRDefault="00616EF6" w:rsidP="00455CC4">
            <w:pPr>
              <w:rPr>
                <w:rFonts w:ascii="Tahoma" w:hAnsi="Tahoma" w:cs="Tahoma"/>
                <w:sz w:val="22"/>
                <w:szCs w:val="22"/>
              </w:rPr>
            </w:pPr>
            <w:r w:rsidRPr="00CD6AAD">
              <w:rPr>
                <w:rFonts w:ascii="Tahoma" w:hAnsi="Tahoma" w:cs="Tahoma"/>
                <w:sz w:val="22"/>
                <w:szCs w:val="22"/>
              </w:rPr>
              <w:t xml:space="preserve">LCD Projector </w:t>
            </w: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dan</w:t>
            </w:r>
            <w:proofErr w:type="spellEnd"/>
            <w:r w:rsidRPr="00CD6AAD">
              <w:rPr>
                <w:rFonts w:ascii="Tahoma" w:hAnsi="Tahoma" w:cs="Tahoma"/>
                <w:sz w:val="22"/>
                <w:szCs w:val="22"/>
              </w:rPr>
              <w:t xml:space="preserve"> White Board</w:t>
            </w:r>
          </w:p>
        </w:tc>
      </w:tr>
      <w:tr w:rsidR="00616EF6" w:rsidRPr="006C26A1" w:rsidTr="00734037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16EF6" w:rsidRPr="00CD6AAD" w:rsidRDefault="00361677" w:rsidP="006C26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</w:t>
            </w:r>
          </w:p>
        </w:tc>
        <w:tc>
          <w:tcPr>
            <w:tcW w:w="14826" w:type="dxa"/>
            <w:gridSpan w:val="7"/>
            <w:vAlign w:val="center"/>
          </w:tcPr>
          <w:p w:rsidR="00616EF6" w:rsidRPr="00CD6AAD" w:rsidRDefault="00361677" w:rsidP="000D7A9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C26A1">
              <w:rPr>
                <w:rFonts w:ascii="Tahoma" w:hAnsi="Tahoma" w:cs="Tahoma"/>
                <w:b/>
                <w:i/>
                <w:sz w:val="22"/>
                <w:szCs w:val="22"/>
              </w:rPr>
              <w:t>UJIAN AKHIR SEMESTER (UAS)</w:t>
            </w:r>
          </w:p>
        </w:tc>
      </w:tr>
    </w:tbl>
    <w:p w:rsidR="0037006A" w:rsidRDefault="0037006A" w:rsidP="00B403DE">
      <w:pPr>
        <w:pStyle w:val="Caption"/>
        <w:jc w:val="left"/>
        <w:rPr>
          <w:rFonts w:ascii="Tahoma" w:hAnsi="Tahoma" w:cs="Tahoma"/>
          <w:sz w:val="22"/>
          <w:szCs w:val="22"/>
        </w:rPr>
      </w:pPr>
    </w:p>
    <w:p w:rsidR="00C43E31" w:rsidRPr="00C43E31" w:rsidRDefault="00C43E31" w:rsidP="00C43E31">
      <w:pPr>
        <w:rPr>
          <w:lang w:eastAsia="en-US"/>
        </w:rPr>
      </w:pPr>
    </w:p>
    <w:p w:rsidR="0035483E" w:rsidRDefault="0035483E" w:rsidP="0035483E">
      <w:pPr>
        <w:rPr>
          <w:lang w:eastAsia="en-US"/>
        </w:rPr>
      </w:pPr>
    </w:p>
    <w:p w:rsidR="00B16377" w:rsidRDefault="00B16377" w:rsidP="0035483E">
      <w:pPr>
        <w:rPr>
          <w:lang w:eastAsia="en-US"/>
        </w:rPr>
      </w:pPr>
    </w:p>
    <w:p w:rsidR="00B16377" w:rsidRDefault="00B16377" w:rsidP="0035483E">
      <w:pPr>
        <w:rPr>
          <w:lang w:eastAsia="en-US"/>
        </w:rPr>
      </w:pPr>
    </w:p>
    <w:p w:rsidR="00CE22D0" w:rsidRDefault="00CE22D0" w:rsidP="0035483E">
      <w:pPr>
        <w:rPr>
          <w:lang w:eastAsia="en-US"/>
        </w:rPr>
      </w:pPr>
    </w:p>
    <w:p w:rsidR="00CE22D0" w:rsidRDefault="00CE22D0" w:rsidP="0035483E">
      <w:pPr>
        <w:rPr>
          <w:lang w:eastAsia="en-US"/>
        </w:rPr>
      </w:pPr>
    </w:p>
    <w:p w:rsidR="00CE22D0" w:rsidRDefault="00CE22D0" w:rsidP="0035483E">
      <w:pPr>
        <w:rPr>
          <w:lang w:eastAsia="en-US"/>
        </w:rPr>
      </w:pPr>
    </w:p>
    <w:p w:rsidR="00CE22D0" w:rsidRDefault="00CE22D0" w:rsidP="0035483E">
      <w:pPr>
        <w:rPr>
          <w:lang w:eastAsia="en-US"/>
        </w:rPr>
      </w:pPr>
    </w:p>
    <w:p w:rsidR="00B16377" w:rsidRDefault="00B16377" w:rsidP="0035483E">
      <w:pPr>
        <w:rPr>
          <w:lang w:eastAsia="en-US"/>
        </w:rPr>
      </w:pPr>
    </w:p>
    <w:p w:rsidR="00B16377" w:rsidRDefault="00B16377" w:rsidP="0035483E">
      <w:pPr>
        <w:rPr>
          <w:lang w:eastAsia="en-US"/>
        </w:rPr>
      </w:pPr>
    </w:p>
    <w:p w:rsidR="00B16377" w:rsidRDefault="00B16377" w:rsidP="0035483E">
      <w:pPr>
        <w:rPr>
          <w:lang w:eastAsia="en-US"/>
        </w:rPr>
      </w:pPr>
    </w:p>
    <w:p w:rsidR="00B16377" w:rsidRDefault="00B16377" w:rsidP="0035483E">
      <w:pPr>
        <w:rPr>
          <w:lang w:eastAsia="en-US"/>
        </w:rPr>
      </w:pPr>
    </w:p>
    <w:p w:rsidR="0055715C" w:rsidRDefault="0055715C" w:rsidP="0035483E">
      <w:pPr>
        <w:rPr>
          <w:lang w:eastAsia="en-US"/>
        </w:rPr>
      </w:pPr>
    </w:p>
    <w:p w:rsidR="0055715C" w:rsidRDefault="0055715C" w:rsidP="0035483E">
      <w:pPr>
        <w:rPr>
          <w:lang w:eastAsia="en-US"/>
        </w:rPr>
      </w:pPr>
    </w:p>
    <w:p w:rsidR="0055715C" w:rsidRDefault="0055715C" w:rsidP="0035483E">
      <w:pPr>
        <w:rPr>
          <w:lang w:eastAsia="en-US"/>
        </w:rPr>
      </w:pPr>
    </w:p>
    <w:p w:rsidR="005E145C" w:rsidRDefault="005E145C" w:rsidP="0035483E">
      <w:pPr>
        <w:rPr>
          <w:lang w:eastAsia="en-US"/>
        </w:rPr>
      </w:pPr>
    </w:p>
    <w:p w:rsidR="005E145C" w:rsidRDefault="005E145C" w:rsidP="0035483E">
      <w:pPr>
        <w:rPr>
          <w:lang w:eastAsia="en-US"/>
        </w:rPr>
      </w:pPr>
    </w:p>
    <w:p w:rsidR="005E145C" w:rsidRDefault="005E145C" w:rsidP="0035483E">
      <w:pPr>
        <w:rPr>
          <w:lang w:eastAsia="en-US"/>
        </w:rPr>
      </w:pPr>
    </w:p>
    <w:p w:rsidR="005E145C" w:rsidRDefault="005E145C" w:rsidP="0035483E">
      <w:pPr>
        <w:rPr>
          <w:lang w:eastAsia="en-US"/>
        </w:rPr>
      </w:pPr>
    </w:p>
    <w:p w:rsidR="005E145C" w:rsidRPr="005E145C" w:rsidRDefault="005E145C" w:rsidP="0035483E">
      <w:pPr>
        <w:rPr>
          <w:lang w:eastAsia="en-US"/>
        </w:rPr>
      </w:pPr>
    </w:p>
    <w:p w:rsidR="0055715C" w:rsidRDefault="0055715C" w:rsidP="0035483E">
      <w:pPr>
        <w:rPr>
          <w:lang w:eastAsia="en-US"/>
        </w:rPr>
      </w:pPr>
    </w:p>
    <w:p w:rsidR="001F40E5" w:rsidRPr="001F40E5" w:rsidRDefault="001F40E5" w:rsidP="001F40E5">
      <w:pPr>
        <w:pStyle w:val="Caption"/>
        <w:rPr>
          <w:rFonts w:ascii="Tahoma" w:hAnsi="Tahoma" w:cs="Tahoma"/>
          <w:sz w:val="32"/>
          <w:szCs w:val="32"/>
        </w:rPr>
      </w:pPr>
      <w:proofErr w:type="spellStart"/>
      <w:r w:rsidRPr="001F40E5">
        <w:rPr>
          <w:rFonts w:ascii="Tahoma" w:hAnsi="Tahoma" w:cs="Tahoma"/>
          <w:sz w:val="32"/>
          <w:szCs w:val="32"/>
        </w:rPr>
        <w:lastRenderedPageBreak/>
        <w:t>Satuan</w:t>
      </w:r>
      <w:proofErr w:type="spellEnd"/>
      <w:r w:rsidRPr="001F40E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1F40E5">
        <w:rPr>
          <w:rFonts w:ascii="Tahoma" w:hAnsi="Tahoma" w:cs="Tahoma"/>
          <w:sz w:val="32"/>
          <w:szCs w:val="32"/>
        </w:rPr>
        <w:t>Acara</w:t>
      </w:r>
      <w:proofErr w:type="spellEnd"/>
      <w:r w:rsidRPr="001F40E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1F40E5">
        <w:rPr>
          <w:rFonts w:ascii="Tahoma" w:hAnsi="Tahoma" w:cs="Tahoma"/>
          <w:sz w:val="32"/>
          <w:szCs w:val="32"/>
        </w:rPr>
        <w:t>Perkuliahan</w:t>
      </w:r>
      <w:proofErr w:type="spellEnd"/>
      <w:r w:rsidRPr="001F40E5">
        <w:rPr>
          <w:rFonts w:ascii="Tahoma" w:hAnsi="Tahoma" w:cs="Tahoma"/>
          <w:sz w:val="32"/>
          <w:szCs w:val="32"/>
        </w:rPr>
        <w:t xml:space="preserve"> (SAP)</w:t>
      </w:r>
    </w:p>
    <w:p w:rsidR="001F40E5" w:rsidRPr="001F40E5" w:rsidRDefault="001F40E5" w:rsidP="001F40E5">
      <w:pPr>
        <w:rPr>
          <w:lang w:eastAsia="en-US"/>
        </w:rPr>
      </w:pPr>
    </w:p>
    <w:p w:rsidR="003B6FE1" w:rsidRPr="00CB2D8D" w:rsidRDefault="00B403DE" w:rsidP="00B403DE">
      <w:pPr>
        <w:pStyle w:val="Caption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D. </w:t>
      </w:r>
      <w:proofErr w:type="spellStart"/>
      <w:r w:rsidR="00EB059E">
        <w:rPr>
          <w:rFonts w:ascii="Tahoma" w:hAnsi="Tahoma" w:cs="Tahoma"/>
          <w:sz w:val="22"/>
          <w:szCs w:val="22"/>
        </w:rPr>
        <w:t>Penilaian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B059E">
        <w:rPr>
          <w:rFonts w:ascii="Tahoma" w:hAnsi="Tahoma" w:cs="Tahoma"/>
          <w:sz w:val="22"/>
          <w:szCs w:val="22"/>
        </w:rPr>
        <w:t>dan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Evalua</w:t>
      </w:r>
      <w:r w:rsidR="00EB059E">
        <w:rPr>
          <w:rFonts w:ascii="Tahoma" w:hAnsi="Tahoma" w:cs="Tahoma"/>
          <w:sz w:val="22"/>
          <w:szCs w:val="22"/>
        </w:rPr>
        <w:t>si</w:t>
      </w:r>
      <w:proofErr w:type="spellEnd"/>
    </w:p>
    <w:p w:rsidR="003B6FE1" w:rsidRDefault="003B6FE1" w:rsidP="00934B36">
      <w:pPr>
        <w:rPr>
          <w:rFonts w:ascii="Tahoma" w:hAnsi="Tahoma" w:cs="Tahoma"/>
          <w:b/>
          <w:sz w:val="22"/>
          <w:szCs w:val="22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0"/>
        <w:gridCol w:w="2949"/>
        <w:gridCol w:w="3111"/>
        <w:gridCol w:w="3783"/>
        <w:gridCol w:w="1736"/>
        <w:gridCol w:w="2111"/>
      </w:tblGrid>
      <w:tr w:rsidR="00934B36" w:rsidRPr="00D237A2">
        <w:trPr>
          <w:trHeight w:val="320"/>
        </w:trPr>
        <w:tc>
          <w:tcPr>
            <w:tcW w:w="870" w:type="dxa"/>
          </w:tcPr>
          <w:p w:rsidR="00934B36" w:rsidRPr="00D237A2" w:rsidRDefault="00934B36" w:rsidP="009F0F5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237A2">
              <w:rPr>
                <w:rFonts w:ascii="Tahoma" w:hAnsi="Tahoma" w:cs="Tahoma"/>
                <w:sz w:val="22"/>
                <w:szCs w:val="22"/>
              </w:rPr>
              <w:t>No</w:t>
            </w:r>
          </w:p>
        </w:tc>
        <w:tc>
          <w:tcPr>
            <w:tcW w:w="2949" w:type="dxa"/>
          </w:tcPr>
          <w:p w:rsidR="00934B36" w:rsidRPr="00D237A2" w:rsidRDefault="00EB059E" w:rsidP="009F0F5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Tipe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Evaluasi</w:t>
            </w:r>
            <w:proofErr w:type="spellEnd"/>
            <w:r w:rsidR="008B729A" w:rsidRPr="00D237A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3111" w:type="dxa"/>
          </w:tcPr>
          <w:p w:rsidR="00934B36" w:rsidRPr="00D237A2" w:rsidRDefault="00EB059E" w:rsidP="009F0F5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Metode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Evaluasi</w:t>
            </w:r>
            <w:proofErr w:type="spellEnd"/>
          </w:p>
        </w:tc>
        <w:tc>
          <w:tcPr>
            <w:tcW w:w="3783" w:type="dxa"/>
          </w:tcPr>
          <w:p w:rsidR="00934B36" w:rsidRPr="00D237A2" w:rsidRDefault="00EB059E" w:rsidP="009F0F5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Bentuk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Evaluasi</w:t>
            </w:r>
            <w:proofErr w:type="spellEnd"/>
          </w:p>
        </w:tc>
        <w:tc>
          <w:tcPr>
            <w:tcW w:w="1736" w:type="dxa"/>
          </w:tcPr>
          <w:p w:rsidR="00934B36" w:rsidRPr="00D237A2" w:rsidRDefault="00EB059E" w:rsidP="009F0F5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Skor</w:t>
            </w:r>
            <w:proofErr w:type="spellEnd"/>
            <w:r w:rsidR="00934B36" w:rsidRPr="00D237A2">
              <w:rPr>
                <w:rFonts w:ascii="Tahoma" w:hAnsi="Tahoma" w:cs="Tahoma"/>
                <w:sz w:val="22"/>
                <w:szCs w:val="22"/>
              </w:rPr>
              <w:t xml:space="preserve"> (%)</w:t>
            </w:r>
          </w:p>
        </w:tc>
        <w:tc>
          <w:tcPr>
            <w:tcW w:w="2111" w:type="dxa"/>
          </w:tcPr>
          <w:p w:rsidR="00934B36" w:rsidRPr="00D237A2" w:rsidRDefault="00EB059E" w:rsidP="009F0F5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Waktu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8B729A" w:rsidRPr="00D237A2">
              <w:rPr>
                <w:rFonts w:ascii="Tahoma" w:hAnsi="Tahoma" w:cs="Tahoma"/>
                <w:sz w:val="22"/>
                <w:szCs w:val="22"/>
              </w:rPr>
              <w:t>Implementa</w:t>
            </w:r>
            <w:r>
              <w:rPr>
                <w:rFonts w:ascii="Tahoma" w:hAnsi="Tahoma" w:cs="Tahoma"/>
                <w:sz w:val="22"/>
                <w:szCs w:val="22"/>
              </w:rPr>
              <w:t>si</w:t>
            </w:r>
            <w:proofErr w:type="spellEnd"/>
          </w:p>
        </w:tc>
      </w:tr>
      <w:tr w:rsidR="00934B36" w:rsidRPr="00D237A2">
        <w:trPr>
          <w:trHeight w:val="220"/>
        </w:trPr>
        <w:tc>
          <w:tcPr>
            <w:tcW w:w="870" w:type="dxa"/>
          </w:tcPr>
          <w:p w:rsidR="00934B36" w:rsidRPr="00D237A2" w:rsidRDefault="00934B36" w:rsidP="009F0F5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237A2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949" w:type="dxa"/>
          </w:tcPr>
          <w:p w:rsidR="00934B36" w:rsidRPr="00D237A2" w:rsidRDefault="00C718AA" w:rsidP="009F0F52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Tes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F288A" w:rsidRPr="00D237A2">
              <w:rPr>
                <w:rFonts w:ascii="Tahoma" w:hAnsi="Tahoma" w:cs="Tahoma"/>
                <w:sz w:val="22"/>
                <w:szCs w:val="22"/>
              </w:rPr>
              <w:t>Forma</w:t>
            </w:r>
            <w:r>
              <w:rPr>
                <w:rFonts w:ascii="Tahoma" w:hAnsi="Tahoma" w:cs="Tahoma"/>
                <w:sz w:val="22"/>
                <w:szCs w:val="22"/>
              </w:rPr>
              <w:t xml:space="preserve">l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untuk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setiap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topik</w:t>
            </w:r>
            <w:proofErr w:type="spellEnd"/>
          </w:p>
        </w:tc>
        <w:tc>
          <w:tcPr>
            <w:tcW w:w="3111" w:type="dxa"/>
          </w:tcPr>
          <w:p w:rsidR="00934B36" w:rsidRPr="00D237A2" w:rsidRDefault="00934B36" w:rsidP="009F0F52">
            <w:pPr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D237A2">
              <w:rPr>
                <w:rFonts w:ascii="Tahoma" w:hAnsi="Tahoma" w:cs="Tahoma"/>
                <w:sz w:val="22"/>
                <w:szCs w:val="22"/>
                <w:lang w:val="fi-FI"/>
              </w:rPr>
              <w:t>Tes</w:t>
            </w:r>
            <w:r w:rsidR="00C718AA">
              <w:rPr>
                <w:rFonts w:ascii="Tahoma" w:hAnsi="Tahoma" w:cs="Tahoma"/>
                <w:sz w:val="22"/>
                <w:szCs w:val="22"/>
                <w:lang w:val="fi-FI"/>
              </w:rPr>
              <w:t xml:space="preserve"> untuk setiap topik</w:t>
            </w:r>
          </w:p>
        </w:tc>
        <w:tc>
          <w:tcPr>
            <w:tcW w:w="3783" w:type="dxa"/>
          </w:tcPr>
          <w:p w:rsidR="00934B36" w:rsidRPr="00D237A2" w:rsidRDefault="00C718AA" w:rsidP="009F0F52">
            <w:pPr>
              <w:rPr>
                <w:rFonts w:ascii="Tahoma" w:hAnsi="Tahoma" w:cs="Tahoma"/>
                <w:sz w:val="22"/>
                <w:szCs w:val="22"/>
                <w:lang w:val="fi-FI"/>
              </w:rPr>
            </w:pPr>
            <w:r>
              <w:rPr>
                <w:rFonts w:ascii="Tahoma" w:hAnsi="Tahoma" w:cs="Tahoma"/>
                <w:sz w:val="22"/>
                <w:szCs w:val="22"/>
                <w:lang w:val="fi-FI"/>
              </w:rPr>
              <w:t>Tes Terstruktur</w:t>
            </w:r>
          </w:p>
        </w:tc>
        <w:tc>
          <w:tcPr>
            <w:tcW w:w="1736" w:type="dxa"/>
          </w:tcPr>
          <w:p w:rsidR="00934B36" w:rsidRPr="00D237A2" w:rsidRDefault="001E7802" w:rsidP="009F0F52">
            <w:pPr>
              <w:jc w:val="center"/>
              <w:rPr>
                <w:rFonts w:ascii="Tahoma" w:hAnsi="Tahoma" w:cs="Tahoma"/>
                <w:sz w:val="22"/>
                <w:szCs w:val="22"/>
                <w:lang w:val="fi-FI"/>
              </w:rPr>
            </w:pPr>
            <w:r>
              <w:rPr>
                <w:rFonts w:ascii="Tahoma" w:hAnsi="Tahoma" w:cs="Tahoma"/>
                <w:sz w:val="22"/>
                <w:szCs w:val="22"/>
                <w:lang w:val="fi-FI"/>
              </w:rPr>
              <w:t>15</w:t>
            </w:r>
          </w:p>
        </w:tc>
        <w:tc>
          <w:tcPr>
            <w:tcW w:w="2111" w:type="dxa"/>
          </w:tcPr>
          <w:p w:rsidR="00934B36" w:rsidRPr="00D237A2" w:rsidRDefault="00C718AA" w:rsidP="009F0F52">
            <w:pPr>
              <w:rPr>
                <w:rFonts w:ascii="Tahoma" w:hAnsi="Tahoma" w:cs="Tahoma"/>
                <w:sz w:val="22"/>
                <w:szCs w:val="22"/>
                <w:lang w:val="fi-FI"/>
              </w:rPr>
            </w:pPr>
            <w:r>
              <w:rPr>
                <w:rFonts w:ascii="Tahoma" w:hAnsi="Tahoma" w:cs="Tahoma"/>
                <w:sz w:val="22"/>
                <w:szCs w:val="22"/>
                <w:lang w:val="fi-FI"/>
              </w:rPr>
              <w:t>Akhir topik</w:t>
            </w:r>
          </w:p>
        </w:tc>
      </w:tr>
      <w:tr w:rsidR="00934B36" w:rsidRPr="00D237A2">
        <w:trPr>
          <w:trHeight w:val="260"/>
        </w:trPr>
        <w:tc>
          <w:tcPr>
            <w:tcW w:w="870" w:type="dxa"/>
          </w:tcPr>
          <w:p w:rsidR="00934B36" w:rsidRPr="00D237A2" w:rsidRDefault="00934B36" w:rsidP="009F0F5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237A2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949" w:type="dxa"/>
          </w:tcPr>
          <w:p w:rsidR="00934B36" w:rsidRPr="00D237A2" w:rsidRDefault="00C718AA" w:rsidP="009F0F52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Pekerjaan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Rumah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atau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tugas</w:t>
            </w:r>
            <w:proofErr w:type="spellEnd"/>
          </w:p>
        </w:tc>
        <w:tc>
          <w:tcPr>
            <w:tcW w:w="3111" w:type="dxa"/>
          </w:tcPr>
          <w:p w:rsidR="00934B36" w:rsidRPr="00D237A2" w:rsidRDefault="00BF288A" w:rsidP="009F0F52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D237A2">
              <w:rPr>
                <w:rFonts w:ascii="Tahoma" w:hAnsi="Tahoma" w:cs="Tahoma"/>
                <w:sz w:val="22"/>
                <w:szCs w:val="22"/>
              </w:rPr>
              <w:t>I</w:t>
            </w:r>
            <w:r w:rsidR="00934B36" w:rsidRPr="00D237A2">
              <w:rPr>
                <w:rFonts w:ascii="Tahoma" w:hAnsi="Tahoma" w:cs="Tahoma"/>
                <w:sz w:val="22"/>
                <w:szCs w:val="22"/>
              </w:rPr>
              <w:t>ndividu</w:t>
            </w:r>
            <w:proofErr w:type="spellEnd"/>
          </w:p>
        </w:tc>
        <w:tc>
          <w:tcPr>
            <w:tcW w:w="3783" w:type="dxa"/>
          </w:tcPr>
          <w:p w:rsidR="00934B36" w:rsidRPr="00D237A2" w:rsidRDefault="00C718AA" w:rsidP="009F0F52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Laporan</w:t>
            </w:r>
            <w:proofErr w:type="spellEnd"/>
          </w:p>
        </w:tc>
        <w:tc>
          <w:tcPr>
            <w:tcW w:w="1736" w:type="dxa"/>
          </w:tcPr>
          <w:p w:rsidR="00934B36" w:rsidRPr="00102758" w:rsidRDefault="001E7802" w:rsidP="001027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2111" w:type="dxa"/>
          </w:tcPr>
          <w:p w:rsidR="00934B36" w:rsidRPr="00D237A2" w:rsidRDefault="00C718AA" w:rsidP="009F0F52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Akhir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topik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tertentu</w:t>
            </w:r>
            <w:proofErr w:type="spellEnd"/>
          </w:p>
        </w:tc>
      </w:tr>
      <w:tr w:rsidR="00934B36" w:rsidRPr="00D237A2">
        <w:trPr>
          <w:trHeight w:val="280"/>
        </w:trPr>
        <w:tc>
          <w:tcPr>
            <w:tcW w:w="870" w:type="dxa"/>
          </w:tcPr>
          <w:p w:rsidR="00934B36" w:rsidRPr="00D237A2" w:rsidRDefault="00934B36" w:rsidP="009F0F5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237A2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949" w:type="dxa"/>
          </w:tcPr>
          <w:p w:rsidR="00934B36" w:rsidRPr="00D237A2" w:rsidRDefault="00C718AA" w:rsidP="009F0F52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Evaluasi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Tengah Semester</w:t>
            </w:r>
          </w:p>
        </w:tc>
        <w:tc>
          <w:tcPr>
            <w:tcW w:w="3111" w:type="dxa"/>
          </w:tcPr>
          <w:p w:rsidR="00934B36" w:rsidRPr="00D237A2" w:rsidRDefault="00C718AA" w:rsidP="009F0F52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Tes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Tengah Semester</w:t>
            </w:r>
          </w:p>
        </w:tc>
        <w:tc>
          <w:tcPr>
            <w:tcW w:w="3783" w:type="dxa"/>
          </w:tcPr>
          <w:p w:rsidR="00934B36" w:rsidRPr="00D237A2" w:rsidRDefault="00C718AA" w:rsidP="009F0F5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fi-FI"/>
              </w:rPr>
              <w:t>Tes Terstruktur</w:t>
            </w:r>
          </w:p>
        </w:tc>
        <w:tc>
          <w:tcPr>
            <w:tcW w:w="1736" w:type="dxa"/>
          </w:tcPr>
          <w:p w:rsidR="00934B36" w:rsidRPr="00D237A2" w:rsidRDefault="001E7802" w:rsidP="009F0F5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tcW w:w="2111" w:type="dxa"/>
          </w:tcPr>
          <w:p w:rsidR="00934B36" w:rsidRPr="00D237A2" w:rsidRDefault="00C718AA" w:rsidP="009F0F52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Minggu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ke</w:t>
            </w:r>
            <w:r w:rsidR="00BF288A" w:rsidRPr="00D237A2">
              <w:rPr>
                <w:rFonts w:ascii="Tahoma" w:hAnsi="Tahoma" w:cs="Tahoma"/>
                <w:sz w:val="22"/>
                <w:szCs w:val="22"/>
              </w:rPr>
              <w:t>-</w:t>
            </w:r>
            <w:r w:rsidR="00651F89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</w:tr>
      <w:tr w:rsidR="00934B36" w:rsidRPr="00D237A2">
        <w:trPr>
          <w:trHeight w:val="280"/>
        </w:trPr>
        <w:tc>
          <w:tcPr>
            <w:tcW w:w="870" w:type="dxa"/>
          </w:tcPr>
          <w:p w:rsidR="00934B36" w:rsidRPr="00D237A2" w:rsidRDefault="00934B36" w:rsidP="009F0F5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237A2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2949" w:type="dxa"/>
          </w:tcPr>
          <w:p w:rsidR="00934B36" w:rsidRPr="00D237A2" w:rsidRDefault="00C718AA" w:rsidP="009F0F52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Evaluasi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Akhir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Semester</w:t>
            </w:r>
          </w:p>
        </w:tc>
        <w:tc>
          <w:tcPr>
            <w:tcW w:w="3111" w:type="dxa"/>
          </w:tcPr>
          <w:p w:rsidR="00934B36" w:rsidRPr="00D237A2" w:rsidRDefault="00C718AA" w:rsidP="009F0F52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Tes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Akhir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Semester</w:t>
            </w:r>
          </w:p>
        </w:tc>
        <w:tc>
          <w:tcPr>
            <w:tcW w:w="3783" w:type="dxa"/>
          </w:tcPr>
          <w:p w:rsidR="00934B36" w:rsidRPr="00D237A2" w:rsidRDefault="00C718AA" w:rsidP="009F0F5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fi-FI"/>
              </w:rPr>
              <w:t>Tes Terstruktur</w:t>
            </w:r>
          </w:p>
        </w:tc>
        <w:tc>
          <w:tcPr>
            <w:tcW w:w="1736" w:type="dxa"/>
          </w:tcPr>
          <w:p w:rsidR="00934B36" w:rsidRPr="00D237A2" w:rsidRDefault="001E7802" w:rsidP="009F0F5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35</w:t>
            </w:r>
          </w:p>
        </w:tc>
        <w:tc>
          <w:tcPr>
            <w:tcW w:w="2111" w:type="dxa"/>
          </w:tcPr>
          <w:p w:rsidR="00934B36" w:rsidRPr="00D237A2" w:rsidRDefault="00C718AA" w:rsidP="009F0F52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Minggu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ke</w:t>
            </w:r>
            <w:r w:rsidR="00BF288A" w:rsidRPr="00D237A2">
              <w:rPr>
                <w:rFonts w:ascii="Tahoma" w:hAnsi="Tahoma" w:cs="Tahoma"/>
                <w:sz w:val="22"/>
                <w:szCs w:val="22"/>
              </w:rPr>
              <w:t>-</w:t>
            </w:r>
            <w:r w:rsidR="001E7802">
              <w:rPr>
                <w:rFonts w:ascii="Tahoma" w:hAnsi="Tahoma" w:cs="Tahoma"/>
                <w:sz w:val="22"/>
                <w:szCs w:val="22"/>
              </w:rPr>
              <w:t>1</w:t>
            </w:r>
            <w:r w:rsidR="00651F89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</w:tr>
      <w:tr w:rsidR="00934B36" w:rsidRPr="00D237A2">
        <w:trPr>
          <w:trHeight w:val="280"/>
        </w:trPr>
        <w:tc>
          <w:tcPr>
            <w:tcW w:w="870" w:type="dxa"/>
          </w:tcPr>
          <w:p w:rsidR="00934B36" w:rsidRPr="00D237A2" w:rsidRDefault="00934B36" w:rsidP="009F0F5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49" w:type="dxa"/>
          </w:tcPr>
          <w:p w:rsidR="00934B36" w:rsidRPr="00D237A2" w:rsidRDefault="00934B36" w:rsidP="009F0F52">
            <w:pPr>
              <w:rPr>
                <w:rFonts w:ascii="Tahoma" w:hAnsi="Tahoma" w:cs="Tahoma"/>
                <w:sz w:val="22"/>
                <w:szCs w:val="22"/>
              </w:rPr>
            </w:pPr>
            <w:r w:rsidRPr="00D237A2">
              <w:rPr>
                <w:rFonts w:ascii="Tahoma" w:hAnsi="Tahoma" w:cs="Tahoma"/>
                <w:sz w:val="22"/>
                <w:szCs w:val="22"/>
              </w:rPr>
              <w:t>Total</w:t>
            </w:r>
          </w:p>
        </w:tc>
        <w:tc>
          <w:tcPr>
            <w:tcW w:w="3111" w:type="dxa"/>
          </w:tcPr>
          <w:p w:rsidR="00934B36" w:rsidRPr="00D237A2" w:rsidRDefault="00934B36" w:rsidP="009F0F5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83" w:type="dxa"/>
          </w:tcPr>
          <w:p w:rsidR="00934B36" w:rsidRPr="00D237A2" w:rsidRDefault="00934B36" w:rsidP="009F0F5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36" w:type="dxa"/>
          </w:tcPr>
          <w:p w:rsidR="00934B36" w:rsidRPr="00D237A2" w:rsidRDefault="00934B36" w:rsidP="009F0F5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237A2">
              <w:rPr>
                <w:rFonts w:ascii="Tahoma" w:hAnsi="Tahoma" w:cs="Tahoma"/>
                <w:sz w:val="22"/>
                <w:szCs w:val="22"/>
              </w:rPr>
              <w:t>100</w:t>
            </w:r>
          </w:p>
        </w:tc>
        <w:tc>
          <w:tcPr>
            <w:tcW w:w="2111" w:type="dxa"/>
          </w:tcPr>
          <w:p w:rsidR="00934B36" w:rsidRPr="00D237A2" w:rsidRDefault="00934B36" w:rsidP="009F0F5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16377" w:rsidRDefault="00B16377" w:rsidP="00E731D6">
      <w:pPr>
        <w:spacing w:after="120"/>
        <w:rPr>
          <w:rFonts w:ascii="Tahoma" w:hAnsi="Tahoma" w:cs="Tahoma"/>
          <w:b/>
        </w:rPr>
      </w:pPr>
    </w:p>
    <w:p w:rsidR="00E731D6" w:rsidRPr="00934B36" w:rsidRDefault="00364F45" w:rsidP="00E731D6">
      <w:pPr>
        <w:spacing w:after="120"/>
        <w:rPr>
          <w:rFonts w:ascii="Tahoma" w:hAnsi="Tahoma" w:cs="Tahoma"/>
          <w:b/>
        </w:rPr>
      </w:pPr>
      <w:r w:rsidRPr="00934B36">
        <w:rPr>
          <w:rFonts w:ascii="Tahoma" w:hAnsi="Tahoma" w:cs="Tahoma"/>
          <w:b/>
        </w:rPr>
        <w:t xml:space="preserve">E. </w:t>
      </w:r>
      <w:proofErr w:type="spellStart"/>
      <w:r w:rsidRPr="00934B36">
        <w:rPr>
          <w:rFonts w:ascii="Tahoma" w:hAnsi="Tahoma" w:cs="Tahoma"/>
          <w:b/>
        </w:rPr>
        <w:t>Referen</w:t>
      </w:r>
      <w:r w:rsidR="00C718AA">
        <w:rPr>
          <w:rFonts w:ascii="Tahoma" w:hAnsi="Tahoma" w:cs="Tahoma"/>
          <w:b/>
        </w:rPr>
        <w:t>si</w:t>
      </w:r>
      <w:proofErr w:type="spellEnd"/>
    </w:p>
    <w:p w:rsidR="00A71B36" w:rsidRDefault="00A71B36" w:rsidP="00CD6AAD">
      <w:pPr>
        <w:numPr>
          <w:ilvl w:val="0"/>
          <w:numId w:val="47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Michael J </w:t>
      </w:r>
      <w:proofErr w:type="spellStart"/>
      <w:r>
        <w:rPr>
          <w:rFonts w:ascii="Tahoma" w:hAnsi="Tahoma" w:cs="Tahoma"/>
        </w:rPr>
        <w:t>Moran,Howard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N.Shapiro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Termodinamika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Teknik</w:t>
      </w:r>
      <w:proofErr w:type="spellEnd"/>
      <w:r>
        <w:rPr>
          <w:rFonts w:ascii="Tahoma" w:hAnsi="Tahoma" w:cs="Tahoma"/>
        </w:rPr>
        <w:t xml:space="preserve"> I, </w:t>
      </w:r>
      <w:proofErr w:type="spellStart"/>
      <w:r>
        <w:rPr>
          <w:rFonts w:ascii="Tahoma" w:hAnsi="Tahoma" w:cs="Tahoma"/>
        </w:rPr>
        <w:t>Edisi</w:t>
      </w:r>
      <w:proofErr w:type="spellEnd"/>
      <w:r>
        <w:rPr>
          <w:rFonts w:ascii="Tahoma" w:hAnsi="Tahoma" w:cs="Tahoma"/>
        </w:rPr>
        <w:t xml:space="preserve"> 4,terjemahan </w:t>
      </w:r>
      <w:proofErr w:type="spellStart"/>
      <w:r>
        <w:rPr>
          <w:rFonts w:ascii="Tahoma" w:hAnsi="Tahoma" w:cs="Tahoma"/>
        </w:rPr>
        <w:t>Yulianto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Sulistyo,Penerbit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Erlangga</w:t>
      </w:r>
      <w:proofErr w:type="spellEnd"/>
      <w:r>
        <w:rPr>
          <w:rFonts w:ascii="Tahoma" w:hAnsi="Tahoma" w:cs="Tahoma"/>
        </w:rPr>
        <w:t xml:space="preserve"> 2004</w:t>
      </w:r>
    </w:p>
    <w:p w:rsidR="00CD6AAD" w:rsidRDefault="005A2590" w:rsidP="00CD6AAD">
      <w:pPr>
        <w:numPr>
          <w:ilvl w:val="0"/>
          <w:numId w:val="47"/>
        </w:num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DR.</w:t>
      </w:r>
      <w:r w:rsidR="00A013D4">
        <w:rPr>
          <w:rFonts w:ascii="Tahoma" w:hAnsi="Tahoma" w:cs="Tahoma"/>
        </w:rPr>
        <w:t>Ir</w:t>
      </w:r>
      <w:proofErr w:type="spellEnd"/>
      <w:r w:rsidR="00A013D4"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Djatmiko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Ichsani</w:t>
      </w:r>
      <w:proofErr w:type="gramStart"/>
      <w:r>
        <w:rPr>
          <w:rFonts w:ascii="Tahoma" w:hAnsi="Tahoma" w:cs="Tahoma"/>
        </w:rPr>
        <w:t>,M.Eng</w:t>
      </w:r>
      <w:proofErr w:type="spellEnd"/>
      <w:proofErr w:type="gramEnd"/>
      <w:r w:rsidR="00CD6AAD" w:rsidRPr="00CD6AAD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dkk</w:t>
      </w:r>
      <w:proofErr w:type="spellEnd"/>
      <w:r w:rsidR="00CD6AAD" w:rsidRPr="00CD6AAD"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Thermodinamika</w:t>
      </w:r>
      <w:r w:rsidR="00A013D4">
        <w:rPr>
          <w:rFonts w:ascii="Tahoma" w:hAnsi="Tahoma" w:cs="Tahoma"/>
          <w:i/>
        </w:rPr>
        <w:t>Teknik</w:t>
      </w:r>
      <w:proofErr w:type="spellEnd"/>
      <w:r w:rsidR="00A013D4">
        <w:rPr>
          <w:rFonts w:ascii="Tahoma" w:hAnsi="Tahoma" w:cs="Tahoma"/>
          <w:i/>
        </w:rPr>
        <w:t xml:space="preserve"> I </w:t>
      </w:r>
      <w:r w:rsidR="00CD6AAD" w:rsidRPr="00CD6AAD">
        <w:rPr>
          <w:rFonts w:ascii="Tahoma" w:hAnsi="Tahoma" w:cs="Tahoma"/>
        </w:rPr>
        <w:t xml:space="preserve">, </w:t>
      </w:r>
      <w:r w:rsidR="00882531">
        <w:rPr>
          <w:rFonts w:ascii="Tahoma" w:hAnsi="Tahoma" w:cs="Tahoma"/>
        </w:rPr>
        <w:t>Diktat ITS</w:t>
      </w:r>
      <w:r w:rsidR="00CD6AAD" w:rsidRPr="00CD6AAD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1999</w:t>
      </w:r>
    </w:p>
    <w:p w:rsidR="005E145C" w:rsidRDefault="005E145C" w:rsidP="00A71B36">
      <w:pPr>
        <w:ind w:left="720"/>
        <w:rPr>
          <w:rFonts w:ascii="Tahoma" w:hAnsi="Tahoma" w:cs="Tahoma"/>
        </w:rPr>
      </w:pPr>
    </w:p>
    <w:p w:rsidR="00B67480" w:rsidRPr="00CD6AAD" w:rsidRDefault="00B67480" w:rsidP="00A71B36">
      <w:pPr>
        <w:ind w:left="720"/>
        <w:rPr>
          <w:rFonts w:ascii="Tahoma" w:hAnsi="Tahoma" w:cs="Tahoma"/>
        </w:rPr>
      </w:pPr>
    </w:p>
    <w:p w:rsidR="001F40E5" w:rsidRPr="00E922A0" w:rsidRDefault="004948C7" w:rsidP="001F40E5">
      <w:pPr>
        <w:ind w:left="7484" w:firstLine="436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Singaraja</w:t>
      </w:r>
      <w:proofErr w:type="spellEnd"/>
      <w:r>
        <w:rPr>
          <w:rFonts w:ascii="Tahoma" w:hAnsi="Tahoma" w:cs="Tahoma"/>
        </w:rPr>
        <w:t>,</w:t>
      </w:r>
      <w:r w:rsidR="0010275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3</w:t>
      </w:r>
      <w:r w:rsidR="005E145C">
        <w:rPr>
          <w:rFonts w:ascii="Tahoma" w:hAnsi="Tahoma" w:cs="Tahoma"/>
        </w:rPr>
        <w:t xml:space="preserve">0 </w:t>
      </w:r>
      <w:proofErr w:type="spellStart"/>
      <w:r w:rsidR="005E145C">
        <w:rPr>
          <w:rFonts w:ascii="Tahoma" w:hAnsi="Tahoma" w:cs="Tahoma"/>
        </w:rPr>
        <w:t>Oktober</w:t>
      </w:r>
      <w:proofErr w:type="spellEnd"/>
      <w:r w:rsidR="001F40E5" w:rsidRPr="00E922A0">
        <w:rPr>
          <w:rFonts w:ascii="Tahoma" w:hAnsi="Tahoma" w:cs="Tahoma"/>
        </w:rPr>
        <w:t xml:space="preserve"> 201</w:t>
      </w:r>
      <w:r w:rsidR="00882531">
        <w:rPr>
          <w:rFonts w:ascii="Tahoma" w:hAnsi="Tahoma" w:cs="Tahoma"/>
        </w:rPr>
        <w:t>4</w:t>
      </w:r>
    </w:p>
    <w:p w:rsidR="001F40E5" w:rsidRPr="00E922A0" w:rsidRDefault="001F40E5" w:rsidP="001F40E5">
      <w:pPr>
        <w:ind w:left="7484" w:firstLine="436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Dosen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Pengampu</w:t>
      </w:r>
      <w:proofErr w:type="spellEnd"/>
      <w:r w:rsidRPr="00E922A0">
        <w:rPr>
          <w:rFonts w:ascii="Tahoma" w:hAnsi="Tahoma" w:cs="Tahoma"/>
        </w:rPr>
        <w:t>,</w:t>
      </w:r>
    </w:p>
    <w:p w:rsidR="001F40E5" w:rsidRDefault="001F40E5" w:rsidP="001F40E5">
      <w:pPr>
        <w:ind w:left="7484" w:firstLine="436"/>
        <w:rPr>
          <w:rFonts w:ascii="Tahoma" w:hAnsi="Tahoma" w:cs="Tahoma"/>
        </w:rPr>
      </w:pPr>
    </w:p>
    <w:p w:rsidR="00B67480" w:rsidRDefault="00B67480" w:rsidP="001F40E5">
      <w:pPr>
        <w:ind w:left="7484" w:firstLine="436"/>
        <w:rPr>
          <w:rFonts w:ascii="Tahoma" w:hAnsi="Tahoma" w:cs="Tahoma"/>
        </w:rPr>
      </w:pPr>
    </w:p>
    <w:p w:rsidR="00B67480" w:rsidRDefault="00B67480" w:rsidP="001F40E5">
      <w:pPr>
        <w:ind w:left="7484" w:firstLine="436"/>
        <w:rPr>
          <w:rFonts w:ascii="Tahoma" w:hAnsi="Tahoma" w:cs="Tahoma"/>
        </w:rPr>
      </w:pPr>
    </w:p>
    <w:p w:rsidR="00B67480" w:rsidRDefault="00B67480" w:rsidP="001F40E5">
      <w:pPr>
        <w:ind w:left="7484" w:firstLine="436"/>
        <w:rPr>
          <w:rFonts w:ascii="Tahoma" w:hAnsi="Tahoma" w:cs="Tahoma"/>
        </w:rPr>
      </w:pPr>
    </w:p>
    <w:p w:rsidR="001F40E5" w:rsidRPr="00E6472B" w:rsidRDefault="00882531" w:rsidP="001F40E5">
      <w:pPr>
        <w:ind w:left="7484" w:firstLine="437"/>
        <w:rPr>
          <w:rFonts w:ascii="Tahoma" w:hAnsi="Tahoma" w:cs="Tahoma"/>
          <w:u w:val="single"/>
        </w:rPr>
      </w:pPr>
      <w:proofErr w:type="spellStart"/>
      <w:r>
        <w:rPr>
          <w:rFonts w:ascii="Tahoma" w:hAnsi="Tahoma" w:cs="Tahoma"/>
          <w:u w:val="single"/>
        </w:rPr>
        <w:t>Gede</w:t>
      </w:r>
      <w:proofErr w:type="spellEnd"/>
      <w:r>
        <w:rPr>
          <w:rFonts w:ascii="Tahoma" w:hAnsi="Tahoma" w:cs="Tahoma"/>
          <w:u w:val="single"/>
        </w:rPr>
        <w:t xml:space="preserve"> </w:t>
      </w:r>
      <w:proofErr w:type="spellStart"/>
      <w:r>
        <w:rPr>
          <w:rFonts w:ascii="Tahoma" w:hAnsi="Tahoma" w:cs="Tahoma"/>
          <w:u w:val="single"/>
        </w:rPr>
        <w:t>Widayana</w:t>
      </w:r>
      <w:proofErr w:type="spellEnd"/>
      <w:r w:rsidR="004948C7" w:rsidRPr="00E6472B">
        <w:rPr>
          <w:rFonts w:ascii="Tahoma" w:hAnsi="Tahoma" w:cs="Tahoma"/>
          <w:u w:val="single"/>
        </w:rPr>
        <w:t>, S</w:t>
      </w:r>
      <w:r w:rsidR="00E6472B" w:rsidRPr="00E6472B">
        <w:rPr>
          <w:rFonts w:ascii="Tahoma" w:hAnsi="Tahoma" w:cs="Tahoma"/>
          <w:u w:val="single"/>
        </w:rPr>
        <w:t>.</w:t>
      </w:r>
      <w:r w:rsidR="004948C7" w:rsidRPr="00E6472B">
        <w:rPr>
          <w:rFonts w:ascii="Tahoma" w:hAnsi="Tahoma" w:cs="Tahoma"/>
          <w:u w:val="single"/>
        </w:rPr>
        <w:t>T., M</w:t>
      </w:r>
      <w:r w:rsidR="00E6472B" w:rsidRPr="00E6472B">
        <w:rPr>
          <w:rFonts w:ascii="Tahoma" w:hAnsi="Tahoma" w:cs="Tahoma"/>
          <w:u w:val="single"/>
        </w:rPr>
        <w:t>.</w:t>
      </w:r>
      <w:r w:rsidR="004948C7" w:rsidRPr="00E6472B">
        <w:rPr>
          <w:rFonts w:ascii="Tahoma" w:hAnsi="Tahoma" w:cs="Tahoma"/>
          <w:u w:val="single"/>
        </w:rPr>
        <w:t>T.</w:t>
      </w:r>
    </w:p>
    <w:p w:rsidR="00B61802" w:rsidRPr="004948C7" w:rsidRDefault="00FC0547" w:rsidP="004948C7">
      <w:pPr>
        <w:ind w:left="7484" w:firstLine="437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NIP</w:t>
      </w:r>
      <w:r>
        <w:rPr>
          <w:rFonts w:ascii="Tahoma" w:hAnsi="Tahoma" w:cs="Tahoma"/>
          <w:lang w:val="id-ID"/>
        </w:rPr>
        <w:t>.</w:t>
      </w:r>
      <w:r w:rsidR="001F40E5" w:rsidRPr="00C366EE">
        <w:rPr>
          <w:rFonts w:ascii="Tahoma" w:hAnsi="Tahoma" w:cs="Tahoma"/>
        </w:rPr>
        <w:t xml:space="preserve"> </w:t>
      </w:r>
      <w:r w:rsidR="004948C7">
        <w:rPr>
          <w:rFonts w:ascii="Tahoma" w:hAnsi="Tahoma" w:cs="Tahoma"/>
        </w:rPr>
        <w:t>197</w:t>
      </w:r>
      <w:r w:rsidR="00882531">
        <w:rPr>
          <w:rFonts w:ascii="Tahoma" w:hAnsi="Tahoma" w:cs="Tahoma"/>
        </w:rPr>
        <w:t>3</w:t>
      </w:r>
      <w:r w:rsidR="004948C7">
        <w:rPr>
          <w:rFonts w:ascii="Tahoma" w:hAnsi="Tahoma" w:cs="Tahoma"/>
        </w:rPr>
        <w:t>01</w:t>
      </w:r>
      <w:r w:rsidR="00882531">
        <w:rPr>
          <w:rFonts w:ascii="Tahoma" w:hAnsi="Tahoma" w:cs="Tahoma"/>
        </w:rPr>
        <w:t>10</w:t>
      </w:r>
      <w:r w:rsidR="004948C7">
        <w:rPr>
          <w:rFonts w:ascii="Tahoma" w:hAnsi="Tahoma" w:cs="Tahoma"/>
        </w:rPr>
        <w:t xml:space="preserve"> 200</w:t>
      </w:r>
      <w:r w:rsidR="00882531">
        <w:rPr>
          <w:rFonts w:ascii="Tahoma" w:hAnsi="Tahoma" w:cs="Tahoma"/>
        </w:rPr>
        <w:t>604</w:t>
      </w:r>
      <w:r w:rsidR="004948C7">
        <w:rPr>
          <w:rFonts w:ascii="Tahoma" w:hAnsi="Tahoma" w:cs="Tahoma"/>
        </w:rPr>
        <w:t xml:space="preserve"> 1 00</w:t>
      </w:r>
      <w:r w:rsidR="00882531">
        <w:rPr>
          <w:rFonts w:ascii="Tahoma" w:hAnsi="Tahoma" w:cs="Tahoma"/>
        </w:rPr>
        <w:t>2</w:t>
      </w:r>
    </w:p>
    <w:sectPr w:rsidR="00B61802" w:rsidRPr="004948C7" w:rsidSect="0035483E">
      <w:footerReference w:type="even" r:id="rId9"/>
      <w:footerReference w:type="default" r:id="rId10"/>
      <w:footerReference w:type="first" r:id="rId11"/>
      <w:pgSz w:w="16840" w:h="11907" w:orient="landscape" w:code="9"/>
      <w:pgMar w:top="851" w:right="567" w:bottom="85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F27" w:rsidRDefault="005F2F27">
      <w:r>
        <w:separator/>
      </w:r>
    </w:p>
  </w:endnote>
  <w:endnote w:type="continuationSeparator" w:id="1">
    <w:p w:rsidR="005F2F27" w:rsidRDefault="005F2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52" w:rsidRDefault="00AC35B0" w:rsidP="00710B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F0F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0F52" w:rsidRDefault="009F0F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52" w:rsidRPr="000C67DA" w:rsidRDefault="00EB059E">
    <w:pPr>
      <w:pStyle w:val="Footer"/>
      <w:jc w:val="center"/>
      <w:rPr>
        <w:rFonts w:ascii="Tahoma" w:hAnsi="Tahoma" w:cs="Tahoma"/>
      </w:rPr>
    </w:pPr>
    <w:proofErr w:type="spellStart"/>
    <w:r>
      <w:rPr>
        <w:rFonts w:ascii="Tahoma" w:hAnsi="Tahoma" w:cs="Tahoma"/>
      </w:rPr>
      <w:t>Halaman</w:t>
    </w:r>
    <w:proofErr w:type="spellEnd"/>
    <w:r w:rsidR="009F0F52" w:rsidRPr="000C67DA">
      <w:rPr>
        <w:rFonts w:ascii="Tahoma" w:hAnsi="Tahoma" w:cs="Tahoma"/>
      </w:rPr>
      <w:t xml:space="preserve"> </w:t>
    </w:r>
    <w:r w:rsidR="00AC35B0" w:rsidRPr="000C67DA">
      <w:rPr>
        <w:rFonts w:ascii="Tahoma" w:hAnsi="Tahoma" w:cs="Tahoma"/>
        <w:b/>
      </w:rPr>
      <w:fldChar w:fldCharType="begin"/>
    </w:r>
    <w:r w:rsidR="009F0F52" w:rsidRPr="000C67DA">
      <w:rPr>
        <w:rFonts w:ascii="Tahoma" w:hAnsi="Tahoma" w:cs="Tahoma"/>
        <w:b/>
      </w:rPr>
      <w:instrText xml:space="preserve"> PAGE </w:instrText>
    </w:r>
    <w:r w:rsidR="00AC35B0" w:rsidRPr="000C67DA">
      <w:rPr>
        <w:rFonts w:ascii="Tahoma" w:hAnsi="Tahoma" w:cs="Tahoma"/>
        <w:b/>
      </w:rPr>
      <w:fldChar w:fldCharType="separate"/>
    </w:r>
    <w:r w:rsidR="00117B5A">
      <w:rPr>
        <w:rFonts w:ascii="Tahoma" w:hAnsi="Tahoma" w:cs="Tahoma"/>
        <w:b/>
        <w:noProof/>
      </w:rPr>
      <w:t>6</w:t>
    </w:r>
    <w:r w:rsidR="00AC35B0" w:rsidRPr="000C67DA">
      <w:rPr>
        <w:rFonts w:ascii="Tahoma" w:hAnsi="Tahoma" w:cs="Tahoma"/>
        <w:b/>
      </w:rPr>
      <w:fldChar w:fldCharType="end"/>
    </w:r>
    <w:r w:rsidR="009F0F52" w:rsidRPr="000C67DA">
      <w:rPr>
        <w:rFonts w:ascii="Tahoma" w:hAnsi="Tahoma" w:cs="Tahoma"/>
      </w:rPr>
      <w:t xml:space="preserve"> </w:t>
    </w:r>
    <w:proofErr w:type="spellStart"/>
    <w:r>
      <w:rPr>
        <w:rFonts w:ascii="Tahoma" w:hAnsi="Tahoma" w:cs="Tahoma"/>
      </w:rPr>
      <w:t>dari</w:t>
    </w:r>
    <w:proofErr w:type="spellEnd"/>
    <w:r w:rsidR="009F0F52" w:rsidRPr="000C67DA">
      <w:rPr>
        <w:rFonts w:ascii="Tahoma" w:hAnsi="Tahoma" w:cs="Tahoma"/>
      </w:rPr>
      <w:t xml:space="preserve"> </w:t>
    </w:r>
    <w:r w:rsidR="00AC35B0" w:rsidRPr="000C67DA">
      <w:rPr>
        <w:rFonts w:ascii="Tahoma" w:hAnsi="Tahoma" w:cs="Tahoma"/>
        <w:b/>
      </w:rPr>
      <w:fldChar w:fldCharType="begin"/>
    </w:r>
    <w:r w:rsidR="009F0F52" w:rsidRPr="000C67DA">
      <w:rPr>
        <w:rFonts w:ascii="Tahoma" w:hAnsi="Tahoma" w:cs="Tahoma"/>
        <w:b/>
      </w:rPr>
      <w:instrText xml:space="preserve"> NUMPAGES  </w:instrText>
    </w:r>
    <w:r w:rsidR="00AC35B0" w:rsidRPr="000C67DA">
      <w:rPr>
        <w:rFonts w:ascii="Tahoma" w:hAnsi="Tahoma" w:cs="Tahoma"/>
        <w:b/>
      </w:rPr>
      <w:fldChar w:fldCharType="separate"/>
    </w:r>
    <w:r w:rsidR="00117B5A">
      <w:rPr>
        <w:rFonts w:ascii="Tahoma" w:hAnsi="Tahoma" w:cs="Tahoma"/>
        <w:b/>
        <w:noProof/>
      </w:rPr>
      <w:t>6</w:t>
    </w:r>
    <w:r w:rsidR="00AC35B0" w:rsidRPr="000C67DA">
      <w:rPr>
        <w:rFonts w:ascii="Tahoma" w:hAnsi="Tahoma" w:cs="Tahoma"/>
        <w:b/>
      </w:rPr>
      <w:fldChar w:fldCharType="end"/>
    </w:r>
  </w:p>
  <w:p w:rsidR="009F0F52" w:rsidRDefault="009F0F5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52" w:rsidRPr="0098676A" w:rsidRDefault="00E42207">
    <w:pPr>
      <w:pStyle w:val="Footer"/>
      <w:jc w:val="center"/>
      <w:rPr>
        <w:rFonts w:ascii="Tahoma" w:hAnsi="Tahoma" w:cs="Tahoma"/>
      </w:rPr>
    </w:pPr>
    <w:proofErr w:type="spellStart"/>
    <w:r>
      <w:rPr>
        <w:rFonts w:ascii="Tahoma" w:hAnsi="Tahoma" w:cs="Tahoma"/>
      </w:rPr>
      <w:t>Halaman</w:t>
    </w:r>
    <w:proofErr w:type="spellEnd"/>
    <w:r w:rsidR="009F0F52" w:rsidRPr="0098676A">
      <w:rPr>
        <w:rFonts w:ascii="Tahoma" w:hAnsi="Tahoma" w:cs="Tahoma"/>
      </w:rPr>
      <w:t xml:space="preserve"> </w:t>
    </w:r>
    <w:r w:rsidR="00AC35B0" w:rsidRPr="0098676A">
      <w:rPr>
        <w:rFonts w:ascii="Tahoma" w:hAnsi="Tahoma" w:cs="Tahoma"/>
        <w:b/>
      </w:rPr>
      <w:fldChar w:fldCharType="begin"/>
    </w:r>
    <w:r w:rsidR="009F0F52" w:rsidRPr="0098676A">
      <w:rPr>
        <w:rFonts w:ascii="Tahoma" w:hAnsi="Tahoma" w:cs="Tahoma"/>
        <w:b/>
      </w:rPr>
      <w:instrText xml:space="preserve"> PAGE </w:instrText>
    </w:r>
    <w:r w:rsidR="00AC35B0" w:rsidRPr="0098676A">
      <w:rPr>
        <w:rFonts w:ascii="Tahoma" w:hAnsi="Tahoma" w:cs="Tahoma"/>
        <w:b/>
      </w:rPr>
      <w:fldChar w:fldCharType="separate"/>
    </w:r>
    <w:r w:rsidR="00117B5A">
      <w:rPr>
        <w:rFonts w:ascii="Tahoma" w:hAnsi="Tahoma" w:cs="Tahoma"/>
        <w:b/>
        <w:noProof/>
      </w:rPr>
      <w:t>1</w:t>
    </w:r>
    <w:r w:rsidR="00AC35B0" w:rsidRPr="0098676A">
      <w:rPr>
        <w:rFonts w:ascii="Tahoma" w:hAnsi="Tahoma" w:cs="Tahoma"/>
        <w:b/>
      </w:rPr>
      <w:fldChar w:fldCharType="end"/>
    </w:r>
    <w:r w:rsidR="009F0F52" w:rsidRPr="0098676A">
      <w:rPr>
        <w:rFonts w:ascii="Tahoma" w:hAnsi="Tahoma" w:cs="Tahoma"/>
      </w:rPr>
      <w:t xml:space="preserve"> </w:t>
    </w:r>
    <w:proofErr w:type="spellStart"/>
    <w:r>
      <w:rPr>
        <w:rFonts w:ascii="Tahoma" w:hAnsi="Tahoma" w:cs="Tahoma"/>
      </w:rPr>
      <w:t>dari</w:t>
    </w:r>
    <w:proofErr w:type="spellEnd"/>
    <w:r w:rsidR="009F0F52" w:rsidRPr="0098676A">
      <w:rPr>
        <w:rFonts w:ascii="Tahoma" w:hAnsi="Tahoma" w:cs="Tahoma"/>
      </w:rPr>
      <w:t xml:space="preserve"> </w:t>
    </w:r>
    <w:r w:rsidR="00AC35B0" w:rsidRPr="0098676A">
      <w:rPr>
        <w:rFonts w:ascii="Tahoma" w:hAnsi="Tahoma" w:cs="Tahoma"/>
        <w:b/>
      </w:rPr>
      <w:fldChar w:fldCharType="begin"/>
    </w:r>
    <w:r w:rsidR="009F0F52" w:rsidRPr="0098676A">
      <w:rPr>
        <w:rFonts w:ascii="Tahoma" w:hAnsi="Tahoma" w:cs="Tahoma"/>
        <w:b/>
      </w:rPr>
      <w:instrText xml:space="preserve"> NUMPAGES  </w:instrText>
    </w:r>
    <w:r w:rsidR="00AC35B0" w:rsidRPr="0098676A">
      <w:rPr>
        <w:rFonts w:ascii="Tahoma" w:hAnsi="Tahoma" w:cs="Tahoma"/>
        <w:b/>
      </w:rPr>
      <w:fldChar w:fldCharType="separate"/>
    </w:r>
    <w:r w:rsidR="00117B5A">
      <w:rPr>
        <w:rFonts w:ascii="Tahoma" w:hAnsi="Tahoma" w:cs="Tahoma"/>
        <w:b/>
        <w:noProof/>
      </w:rPr>
      <w:t>1</w:t>
    </w:r>
    <w:r w:rsidR="00AC35B0" w:rsidRPr="0098676A">
      <w:rPr>
        <w:rFonts w:ascii="Tahoma" w:hAnsi="Tahoma" w:cs="Tahoma"/>
        <w:b/>
      </w:rPr>
      <w:fldChar w:fldCharType="end"/>
    </w:r>
  </w:p>
  <w:p w:rsidR="009F0F52" w:rsidRDefault="009F0F52" w:rsidP="00B7172A">
    <w:pPr>
      <w:pStyle w:val="Footer"/>
      <w:tabs>
        <w:tab w:val="clear" w:pos="4320"/>
        <w:tab w:val="left" w:pos="864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F27" w:rsidRDefault="005F2F27">
      <w:r>
        <w:separator/>
      </w:r>
    </w:p>
  </w:footnote>
  <w:footnote w:type="continuationSeparator" w:id="1">
    <w:p w:rsidR="005F2F27" w:rsidRDefault="005F2F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E"/>
    <w:multiLevelType w:val="multilevel"/>
    <w:tmpl w:val="0000000E"/>
    <w:name w:val="WW8Num1522222"/>
    <w:lvl w:ilvl="0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</w:lvl>
    <w:lvl w:ilvl="1">
      <w:start w:val="6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A"/>
    <w:multiLevelType w:val="single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1E"/>
    <w:multiLevelType w:val="singleLevel"/>
    <w:tmpl w:val="0000001E"/>
    <w:name w:val="WW8Num34"/>
    <w:lvl w:ilvl="0">
      <w:start w:val="1"/>
      <w:numFmt w:val="decimal"/>
      <w:lvlText w:val="%1."/>
      <w:lvlJc w:val="left"/>
      <w:pPr>
        <w:tabs>
          <w:tab w:val="num" w:pos="319"/>
        </w:tabs>
        <w:ind w:left="319" w:hanging="360"/>
      </w:pPr>
    </w:lvl>
  </w:abstractNum>
  <w:abstractNum w:abstractNumId="7">
    <w:nsid w:val="00000020"/>
    <w:multiLevelType w:val="multilevel"/>
    <w:tmpl w:val="00000020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21"/>
    <w:multiLevelType w:val="multilevel"/>
    <w:tmpl w:val="00000021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22"/>
    <w:multiLevelType w:val="multilevel"/>
    <w:tmpl w:val="00000022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23"/>
    <w:multiLevelType w:val="multilevel"/>
    <w:tmpl w:val="00000023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4"/>
    <w:multiLevelType w:val="multilevel"/>
    <w:tmpl w:val="00000024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25"/>
    <w:multiLevelType w:val="multilevel"/>
    <w:tmpl w:val="00000025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27"/>
    <w:multiLevelType w:val="multilevel"/>
    <w:tmpl w:val="00000027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28"/>
    <w:multiLevelType w:val="multilevel"/>
    <w:tmpl w:val="00000028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2D"/>
    <w:multiLevelType w:val="multilevel"/>
    <w:tmpl w:val="0000002D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2E"/>
    <w:multiLevelType w:val="multilevel"/>
    <w:tmpl w:val="0000002E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2F"/>
    <w:multiLevelType w:val="multilevel"/>
    <w:tmpl w:val="0000002F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30"/>
    <w:multiLevelType w:val="multi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31"/>
    <w:multiLevelType w:val="multilevel"/>
    <w:tmpl w:val="00000031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4B66C4"/>
    <w:multiLevelType w:val="hybridMultilevel"/>
    <w:tmpl w:val="6392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12465EF"/>
    <w:multiLevelType w:val="hybridMultilevel"/>
    <w:tmpl w:val="25C4414A"/>
    <w:lvl w:ilvl="0" w:tplc="01661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030804DF"/>
    <w:multiLevelType w:val="hybridMultilevel"/>
    <w:tmpl w:val="26D41CB0"/>
    <w:lvl w:ilvl="0" w:tplc="FFFFFFFF">
      <w:start w:val="1"/>
      <w:numFmt w:val="lowerLetter"/>
      <w:lvlText w:val="%1."/>
      <w:lvlJc w:val="left"/>
      <w:pPr>
        <w:tabs>
          <w:tab w:val="num" w:pos="621"/>
        </w:tabs>
        <w:ind w:left="621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341"/>
        </w:tabs>
        <w:ind w:left="134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61"/>
        </w:tabs>
        <w:ind w:left="206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81"/>
        </w:tabs>
        <w:ind w:left="278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01"/>
        </w:tabs>
        <w:ind w:left="350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21"/>
        </w:tabs>
        <w:ind w:left="422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41"/>
        </w:tabs>
        <w:ind w:left="494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61"/>
        </w:tabs>
        <w:ind w:left="566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81"/>
        </w:tabs>
        <w:ind w:left="6381" w:hanging="180"/>
      </w:pPr>
    </w:lvl>
  </w:abstractNum>
  <w:abstractNum w:abstractNumId="24">
    <w:nsid w:val="064B1163"/>
    <w:multiLevelType w:val="hybridMultilevel"/>
    <w:tmpl w:val="76BC8B76"/>
    <w:lvl w:ilvl="0" w:tplc="10BA1B82">
      <w:numFmt w:val="bullet"/>
      <w:lvlText w:val="-"/>
      <w:lvlJc w:val="left"/>
      <w:pPr>
        <w:tabs>
          <w:tab w:val="num" w:pos="484"/>
        </w:tabs>
        <w:ind w:left="484" w:hanging="45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25">
    <w:nsid w:val="0652370C"/>
    <w:multiLevelType w:val="hybridMultilevel"/>
    <w:tmpl w:val="2CEEF14A"/>
    <w:lvl w:ilvl="0" w:tplc="10BA1B82">
      <w:numFmt w:val="bullet"/>
      <w:lvlText w:val="-"/>
      <w:lvlJc w:val="left"/>
      <w:pPr>
        <w:tabs>
          <w:tab w:val="num" w:pos="484"/>
        </w:tabs>
        <w:ind w:left="484" w:hanging="45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08D32827"/>
    <w:multiLevelType w:val="hybridMultilevel"/>
    <w:tmpl w:val="2DB6FB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BE20E62"/>
    <w:multiLevelType w:val="hybridMultilevel"/>
    <w:tmpl w:val="D8EC674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FDE5F80"/>
    <w:multiLevelType w:val="multilevel"/>
    <w:tmpl w:val="C0D65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10802CF4"/>
    <w:multiLevelType w:val="multilevel"/>
    <w:tmpl w:val="E05C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1300FDF"/>
    <w:multiLevelType w:val="multilevel"/>
    <w:tmpl w:val="C0D65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11A5098B"/>
    <w:multiLevelType w:val="hybridMultilevel"/>
    <w:tmpl w:val="B2586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1B80592"/>
    <w:multiLevelType w:val="hybridMultilevel"/>
    <w:tmpl w:val="E1A04DA4"/>
    <w:name w:val="WW8Num1522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12E34F35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15784E7F"/>
    <w:multiLevelType w:val="multilevel"/>
    <w:tmpl w:val="C0D65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16CD5D85"/>
    <w:multiLevelType w:val="multilevel"/>
    <w:tmpl w:val="C0D65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18A76AFD"/>
    <w:multiLevelType w:val="hybridMultilevel"/>
    <w:tmpl w:val="7CBA857A"/>
    <w:lvl w:ilvl="0" w:tplc="10BA1B82">
      <w:numFmt w:val="bullet"/>
      <w:lvlText w:val="-"/>
      <w:lvlJc w:val="left"/>
      <w:pPr>
        <w:tabs>
          <w:tab w:val="num" w:pos="484"/>
        </w:tabs>
        <w:ind w:left="484" w:hanging="45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1E607F0E"/>
    <w:multiLevelType w:val="multilevel"/>
    <w:tmpl w:val="2D081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>
    <w:nsid w:val="22AD7479"/>
    <w:multiLevelType w:val="hybridMultilevel"/>
    <w:tmpl w:val="3E887048"/>
    <w:lvl w:ilvl="0" w:tplc="0409000F">
      <w:start w:val="1"/>
      <w:numFmt w:val="decimal"/>
      <w:lvlText w:val="%1."/>
      <w:lvlJc w:val="left"/>
      <w:pPr>
        <w:tabs>
          <w:tab w:val="num" w:pos="621"/>
        </w:tabs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035733"/>
    <w:multiLevelType w:val="hybridMultilevel"/>
    <w:tmpl w:val="075CC1E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C016F9D"/>
    <w:multiLevelType w:val="hybridMultilevel"/>
    <w:tmpl w:val="794018EA"/>
    <w:lvl w:ilvl="0" w:tplc="10BA1B82">
      <w:numFmt w:val="bullet"/>
      <w:lvlText w:val="-"/>
      <w:lvlJc w:val="left"/>
      <w:pPr>
        <w:tabs>
          <w:tab w:val="num" w:pos="484"/>
        </w:tabs>
        <w:ind w:left="484" w:hanging="45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2C02736A"/>
    <w:multiLevelType w:val="hybridMultilevel"/>
    <w:tmpl w:val="4678C568"/>
    <w:lvl w:ilvl="0" w:tplc="10BA1B82">
      <w:numFmt w:val="bullet"/>
      <w:lvlText w:val="-"/>
      <w:lvlJc w:val="left"/>
      <w:pPr>
        <w:tabs>
          <w:tab w:val="num" w:pos="484"/>
        </w:tabs>
        <w:ind w:left="484" w:hanging="45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2C7E15A8"/>
    <w:multiLevelType w:val="multilevel"/>
    <w:tmpl w:val="C0D65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2FCA22A6"/>
    <w:multiLevelType w:val="hybridMultilevel"/>
    <w:tmpl w:val="DB886C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1274F84"/>
    <w:multiLevelType w:val="multilevel"/>
    <w:tmpl w:val="C0D65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36E83227"/>
    <w:multiLevelType w:val="hybridMultilevel"/>
    <w:tmpl w:val="6A12A912"/>
    <w:lvl w:ilvl="0" w:tplc="10BA1B82">
      <w:numFmt w:val="bullet"/>
      <w:lvlText w:val="-"/>
      <w:lvlJc w:val="left"/>
      <w:pPr>
        <w:tabs>
          <w:tab w:val="num" w:pos="484"/>
        </w:tabs>
        <w:ind w:left="484" w:hanging="45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3E533E78"/>
    <w:multiLevelType w:val="hybridMultilevel"/>
    <w:tmpl w:val="84948E5E"/>
    <w:name w:val="WW8Num1522222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EAE6BB1"/>
    <w:multiLevelType w:val="hybridMultilevel"/>
    <w:tmpl w:val="8DF2F14C"/>
    <w:name w:val="WW8Num15222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8">
    <w:nsid w:val="40067912"/>
    <w:multiLevelType w:val="hybridMultilevel"/>
    <w:tmpl w:val="FAA2C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5D9663D"/>
    <w:multiLevelType w:val="hybridMultilevel"/>
    <w:tmpl w:val="B7A24CAE"/>
    <w:lvl w:ilvl="0" w:tplc="10BA1B82">
      <w:numFmt w:val="bullet"/>
      <w:lvlText w:val="-"/>
      <w:lvlJc w:val="left"/>
      <w:pPr>
        <w:tabs>
          <w:tab w:val="num" w:pos="484"/>
        </w:tabs>
        <w:ind w:left="484" w:hanging="45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6BD0F15"/>
    <w:multiLevelType w:val="hybridMultilevel"/>
    <w:tmpl w:val="B23C29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8F06D4F"/>
    <w:multiLevelType w:val="multilevel"/>
    <w:tmpl w:val="C0D65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4E9C6FE2"/>
    <w:multiLevelType w:val="hybridMultilevel"/>
    <w:tmpl w:val="22D82EBE"/>
    <w:name w:val="WW8Num15222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FB776B0"/>
    <w:multiLevelType w:val="hybridMultilevel"/>
    <w:tmpl w:val="44EA3314"/>
    <w:name w:val="WW8Num15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4">
    <w:nsid w:val="50017669"/>
    <w:multiLevelType w:val="multilevel"/>
    <w:tmpl w:val="C0D65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>
    <w:nsid w:val="514E702A"/>
    <w:multiLevelType w:val="multilevel"/>
    <w:tmpl w:val="C0D65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>
    <w:nsid w:val="524577E3"/>
    <w:multiLevelType w:val="hybridMultilevel"/>
    <w:tmpl w:val="1494BBB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8B71D1D"/>
    <w:multiLevelType w:val="hybridMultilevel"/>
    <w:tmpl w:val="853A92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908469C"/>
    <w:multiLevelType w:val="hybridMultilevel"/>
    <w:tmpl w:val="36E8E2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CBA2775"/>
    <w:multiLevelType w:val="hybridMultilevel"/>
    <w:tmpl w:val="D1A0A26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D1671D9"/>
    <w:multiLevelType w:val="hybridMultilevel"/>
    <w:tmpl w:val="3758B3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1570CBC0">
      <w:start w:val="5"/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D9143B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>
    <w:nsid w:val="61D91906"/>
    <w:multiLevelType w:val="multilevel"/>
    <w:tmpl w:val="9A10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486"/>
        </w:tabs>
        <w:ind w:left="2486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63B85C76"/>
    <w:multiLevelType w:val="hybridMultilevel"/>
    <w:tmpl w:val="C3FC4188"/>
    <w:name w:val="WW8Num152222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3F6189A"/>
    <w:multiLevelType w:val="hybridMultilevel"/>
    <w:tmpl w:val="1E0E402C"/>
    <w:lvl w:ilvl="0" w:tplc="10BA1B82">
      <w:numFmt w:val="bullet"/>
      <w:lvlText w:val="-"/>
      <w:lvlJc w:val="left"/>
      <w:pPr>
        <w:tabs>
          <w:tab w:val="num" w:pos="484"/>
        </w:tabs>
        <w:ind w:left="484" w:hanging="45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5">
    <w:nsid w:val="64E312AA"/>
    <w:multiLevelType w:val="hybridMultilevel"/>
    <w:tmpl w:val="78AE46C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6FC2CCF"/>
    <w:multiLevelType w:val="hybridMultilevel"/>
    <w:tmpl w:val="6CEE87C2"/>
    <w:lvl w:ilvl="0" w:tplc="10BA1B82">
      <w:numFmt w:val="bullet"/>
      <w:lvlText w:val="-"/>
      <w:lvlJc w:val="left"/>
      <w:pPr>
        <w:tabs>
          <w:tab w:val="num" w:pos="484"/>
        </w:tabs>
        <w:ind w:left="484" w:hanging="45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9162BBD"/>
    <w:multiLevelType w:val="hybridMultilevel"/>
    <w:tmpl w:val="79B235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AFA3697"/>
    <w:multiLevelType w:val="hybridMultilevel"/>
    <w:tmpl w:val="DECE07A0"/>
    <w:name w:val="WW8Num15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D547768"/>
    <w:multiLevelType w:val="hybridMultilevel"/>
    <w:tmpl w:val="4E8EEF94"/>
    <w:lvl w:ilvl="0" w:tplc="10BA1B82">
      <w:numFmt w:val="bullet"/>
      <w:lvlText w:val="-"/>
      <w:lvlJc w:val="left"/>
      <w:pPr>
        <w:tabs>
          <w:tab w:val="num" w:pos="484"/>
        </w:tabs>
        <w:ind w:left="484" w:hanging="45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6EA1770D"/>
    <w:multiLevelType w:val="hybridMultilevel"/>
    <w:tmpl w:val="DBAE2D60"/>
    <w:lvl w:ilvl="0" w:tplc="10BA1B82">
      <w:numFmt w:val="bullet"/>
      <w:lvlText w:val="-"/>
      <w:lvlJc w:val="left"/>
      <w:pPr>
        <w:tabs>
          <w:tab w:val="num" w:pos="484"/>
        </w:tabs>
        <w:ind w:left="484" w:hanging="45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1">
    <w:nsid w:val="6FD353FA"/>
    <w:multiLevelType w:val="hybridMultilevel"/>
    <w:tmpl w:val="A5BCCAF0"/>
    <w:lvl w:ilvl="0" w:tplc="10BA1B82">
      <w:numFmt w:val="bullet"/>
      <w:lvlText w:val="-"/>
      <w:lvlJc w:val="left"/>
      <w:pPr>
        <w:tabs>
          <w:tab w:val="num" w:pos="484"/>
        </w:tabs>
        <w:ind w:left="484" w:hanging="45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2F85D01"/>
    <w:multiLevelType w:val="hybridMultilevel"/>
    <w:tmpl w:val="4E488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50C24E0"/>
    <w:multiLevelType w:val="hybridMultilevel"/>
    <w:tmpl w:val="9838218E"/>
    <w:name w:val="WW8Num1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78B51E4"/>
    <w:multiLevelType w:val="multilevel"/>
    <w:tmpl w:val="C0D65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5">
    <w:nsid w:val="79882503"/>
    <w:multiLevelType w:val="hybridMultilevel"/>
    <w:tmpl w:val="567E9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F2F71DD"/>
    <w:multiLevelType w:val="hybridMultilevel"/>
    <w:tmpl w:val="0DA243E4"/>
    <w:lvl w:ilvl="0" w:tplc="10BA1B82">
      <w:numFmt w:val="bullet"/>
      <w:lvlText w:val="-"/>
      <w:lvlJc w:val="left"/>
      <w:pPr>
        <w:tabs>
          <w:tab w:val="num" w:pos="484"/>
        </w:tabs>
        <w:ind w:left="484" w:hanging="45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</w:num>
  <w:num w:numId="3">
    <w:abstractNumId w:val="37"/>
  </w:num>
  <w:num w:numId="4">
    <w:abstractNumId w:val="21"/>
  </w:num>
  <w:num w:numId="5">
    <w:abstractNumId w:val="74"/>
  </w:num>
  <w:num w:numId="6">
    <w:abstractNumId w:val="23"/>
  </w:num>
  <w:num w:numId="7">
    <w:abstractNumId w:val="38"/>
  </w:num>
  <w:num w:numId="8">
    <w:abstractNumId w:val="72"/>
  </w:num>
  <w:num w:numId="9">
    <w:abstractNumId w:val="48"/>
  </w:num>
  <w:num w:numId="10">
    <w:abstractNumId w:val="75"/>
  </w:num>
  <w:num w:numId="11">
    <w:abstractNumId w:val="31"/>
  </w:num>
  <w:num w:numId="12">
    <w:abstractNumId w:val="24"/>
  </w:num>
  <w:num w:numId="13">
    <w:abstractNumId w:val="26"/>
  </w:num>
  <w:num w:numId="14">
    <w:abstractNumId w:val="22"/>
  </w:num>
  <w:num w:numId="15">
    <w:abstractNumId w:val="50"/>
  </w:num>
  <w:num w:numId="16">
    <w:abstractNumId w:val="25"/>
  </w:num>
  <w:num w:numId="17">
    <w:abstractNumId w:val="58"/>
  </w:num>
  <w:num w:numId="18">
    <w:abstractNumId w:val="66"/>
  </w:num>
  <w:num w:numId="19">
    <w:abstractNumId w:val="57"/>
  </w:num>
  <w:num w:numId="20">
    <w:abstractNumId w:val="39"/>
  </w:num>
  <w:num w:numId="21">
    <w:abstractNumId w:val="27"/>
  </w:num>
  <w:num w:numId="22">
    <w:abstractNumId w:val="70"/>
  </w:num>
  <w:num w:numId="23">
    <w:abstractNumId w:val="60"/>
  </w:num>
  <w:num w:numId="24">
    <w:abstractNumId w:val="64"/>
  </w:num>
  <w:num w:numId="25">
    <w:abstractNumId w:val="71"/>
  </w:num>
  <w:num w:numId="26">
    <w:abstractNumId w:val="65"/>
  </w:num>
  <w:num w:numId="27">
    <w:abstractNumId w:val="36"/>
  </w:num>
  <w:num w:numId="28">
    <w:abstractNumId w:val="67"/>
  </w:num>
  <w:num w:numId="29">
    <w:abstractNumId w:val="76"/>
  </w:num>
  <w:num w:numId="30">
    <w:abstractNumId w:val="51"/>
  </w:num>
  <w:num w:numId="31">
    <w:abstractNumId w:val="56"/>
  </w:num>
  <w:num w:numId="32">
    <w:abstractNumId w:val="54"/>
  </w:num>
  <w:num w:numId="33">
    <w:abstractNumId w:val="44"/>
  </w:num>
  <w:num w:numId="34">
    <w:abstractNumId w:val="30"/>
  </w:num>
  <w:num w:numId="35">
    <w:abstractNumId w:val="45"/>
  </w:num>
  <w:num w:numId="36">
    <w:abstractNumId w:val="41"/>
  </w:num>
  <w:num w:numId="37">
    <w:abstractNumId w:val="29"/>
  </w:num>
  <w:num w:numId="38">
    <w:abstractNumId w:val="28"/>
  </w:num>
  <w:num w:numId="39">
    <w:abstractNumId w:val="55"/>
  </w:num>
  <w:num w:numId="40">
    <w:abstractNumId w:val="69"/>
  </w:num>
  <w:num w:numId="41">
    <w:abstractNumId w:val="40"/>
  </w:num>
  <w:num w:numId="42">
    <w:abstractNumId w:val="49"/>
  </w:num>
  <w:num w:numId="43">
    <w:abstractNumId w:val="34"/>
  </w:num>
  <w:num w:numId="44">
    <w:abstractNumId w:val="42"/>
  </w:num>
  <w:num w:numId="45">
    <w:abstractNumId w:val="59"/>
  </w:num>
  <w:num w:numId="46">
    <w:abstractNumId w:val="35"/>
  </w:num>
  <w:num w:numId="47">
    <w:abstractNumId w:val="43"/>
  </w:num>
  <w:num w:numId="48">
    <w:abstractNumId w:val="62"/>
  </w:num>
  <w:num w:numId="49">
    <w:abstractNumId w:val="6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0039"/>
    <w:rsid w:val="00003A64"/>
    <w:rsid w:val="00012AD3"/>
    <w:rsid w:val="00016923"/>
    <w:rsid w:val="00022DAF"/>
    <w:rsid w:val="000358F5"/>
    <w:rsid w:val="00042B60"/>
    <w:rsid w:val="000529F8"/>
    <w:rsid w:val="00066594"/>
    <w:rsid w:val="000955FF"/>
    <w:rsid w:val="00096440"/>
    <w:rsid w:val="00096D1D"/>
    <w:rsid w:val="00097126"/>
    <w:rsid w:val="000B0665"/>
    <w:rsid w:val="000B3ED4"/>
    <w:rsid w:val="000C67DA"/>
    <w:rsid w:val="000E0C36"/>
    <w:rsid w:val="00102758"/>
    <w:rsid w:val="001039A6"/>
    <w:rsid w:val="001110EF"/>
    <w:rsid w:val="00117B5A"/>
    <w:rsid w:val="0012512F"/>
    <w:rsid w:val="001302E4"/>
    <w:rsid w:val="001522E9"/>
    <w:rsid w:val="001735CF"/>
    <w:rsid w:val="001B214F"/>
    <w:rsid w:val="001B4FA5"/>
    <w:rsid w:val="001C692E"/>
    <w:rsid w:val="001D0D88"/>
    <w:rsid w:val="001D26C3"/>
    <w:rsid w:val="001E745D"/>
    <w:rsid w:val="001E7802"/>
    <w:rsid w:val="001F148A"/>
    <w:rsid w:val="001F40E5"/>
    <w:rsid w:val="001F4382"/>
    <w:rsid w:val="00200CC7"/>
    <w:rsid w:val="00217EBC"/>
    <w:rsid w:val="002225E4"/>
    <w:rsid w:val="00225E6F"/>
    <w:rsid w:val="002278B4"/>
    <w:rsid w:val="00235ECB"/>
    <w:rsid w:val="00243E17"/>
    <w:rsid w:val="00255906"/>
    <w:rsid w:val="002574DF"/>
    <w:rsid w:val="002607CD"/>
    <w:rsid w:val="002A10EE"/>
    <w:rsid w:val="002C65A5"/>
    <w:rsid w:val="002D551E"/>
    <w:rsid w:val="002E3841"/>
    <w:rsid w:val="002E687C"/>
    <w:rsid w:val="002F122E"/>
    <w:rsid w:val="002F4020"/>
    <w:rsid w:val="00301214"/>
    <w:rsid w:val="00301D58"/>
    <w:rsid w:val="00302AC5"/>
    <w:rsid w:val="00315B18"/>
    <w:rsid w:val="00340252"/>
    <w:rsid w:val="00351F93"/>
    <w:rsid w:val="003546E4"/>
    <w:rsid w:val="0035483E"/>
    <w:rsid w:val="00357D5C"/>
    <w:rsid w:val="00357E32"/>
    <w:rsid w:val="00361677"/>
    <w:rsid w:val="00364F45"/>
    <w:rsid w:val="0037006A"/>
    <w:rsid w:val="00370DDB"/>
    <w:rsid w:val="00372F5F"/>
    <w:rsid w:val="00375AF1"/>
    <w:rsid w:val="00375D86"/>
    <w:rsid w:val="00386377"/>
    <w:rsid w:val="00391865"/>
    <w:rsid w:val="0039438C"/>
    <w:rsid w:val="00396E11"/>
    <w:rsid w:val="003B6FE1"/>
    <w:rsid w:val="003D712A"/>
    <w:rsid w:val="003F190A"/>
    <w:rsid w:val="003F760D"/>
    <w:rsid w:val="0040334F"/>
    <w:rsid w:val="004103F5"/>
    <w:rsid w:val="00416DF1"/>
    <w:rsid w:val="004212B0"/>
    <w:rsid w:val="00422313"/>
    <w:rsid w:val="0043302F"/>
    <w:rsid w:val="004512C7"/>
    <w:rsid w:val="00471A5D"/>
    <w:rsid w:val="004948C7"/>
    <w:rsid w:val="004A1338"/>
    <w:rsid w:val="004C0E73"/>
    <w:rsid w:val="004C1AAF"/>
    <w:rsid w:val="004C38F2"/>
    <w:rsid w:val="004C5448"/>
    <w:rsid w:val="004D5B24"/>
    <w:rsid w:val="004F56AD"/>
    <w:rsid w:val="005109FC"/>
    <w:rsid w:val="00521CE3"/>
    <w:rsid w:val="00525166"/>
    <w:rsid w:val="00533078"/>
    <w:rsid w:val="00545463"/>
    <w:rsid w:val="0055715C"/>
    <w:rsid w:val="00561257"/>
    <w:rsid w:val="00564A13"/>
    <w:rsid w:val="005A0CD2"/>
    <w:rsid w:val="005A2590"/>
    <w:rsid w:val="005C104E"/>
    <w:rsid w:val="005C45AD"/>
    <w:rsid w:val="005D2444"/>
    <w:rsid w:val="005D6ED5"/>
    <w:rsid w:val="005E145C"/>
    <w:rsid w:val="005F2F27"/>
    <w:rsid w:val="00601040"/>
    <w:rsid w:val="006060B6"/>
    <w:rsid w:val="0060735A"/>
    <w:rsid w:val="006133E8"/>
    <w:rsid w:val="00613429"/>
    <w:rsid w:val="00616EF6"/>
    <w:rsid w:val="0062190C"/>
    <w:rsid w:val="00635B1F"/>
    <w:rsid w:val="00644BF8"/>
    <w:rsid w:val="006474F3"/>
    <w:rsid w:val="00651F89"/>
    <w:rsid w:val="006563C0"/>
    <w:rsid w:val="006740DB"/>
    <w:rsid w:val="00675298"/>
    <w:rsid w:val="00690DFC"/>
    <w:rsid w:val="006A3C4C"/>
    <w:rsid w:val="006A5A31"/>
    <w:rsid w:val="006C26A1"/>
    <w:rsid w:val="006C2C00"/>
    <w:rsid w:val="006C36B3"/>
    <w:rsid w:val="006D272C"/>
    <w:rsid w:val="006D2FF7"/>
    <w:rsid w:val="006E62EC"/>
    <w:rsid w:val="006F4739"/>
    <w:rsid w:val="00710B4E"/>
    <w:rsid w:val="0072628B"/>
    <w:rsid w:val="00743927"/>
    <w:rsid w:val="00754F33"/>
    <w:rsid w:val="0079496E"/>
    <w:rsid w:val="007955DD"/>
    <w:rsid w:val="00797553"/>
    <w:rsid w:val="007A2A8F"/>
    <w:rsid w:val="007C5C21"/>
    <w:rsid w:val="007D05BA"/>
    <w:rsid w:val="007E033E"/>
    <w:rsid w:val="0080442F"/>
    <w:rsid w:val="008046D3"/>
    <w:rsid w:val="00806FBB"/>
    <w:rsid w:val="0081601A"/>
    <w:rsid w:val="00817CF1"/>
    <w:rsid w:val="008244E1"/>
    <w:rsid w:val="00830304"/>
    <w:rsid w:val="008662D6"/>
    <w:rsid w:val="00871445"/>
    <w:rsid w:val="008743A3"/>
    <w:rsid w:val="008744CB"/>
    <w:rsid w:val="008748A5"/>
    <w:rsid w:val="00882531"/>
    <w:rsid w:val="0088709B"/>
    <w:rsid w:val="008A69F5"/>
    <w:rsid w:val="008B093B"/>
    <w:rsid w:val="008B408E"/>
    <w:rsid w:val="008B729A"/>
    <w:rsid w:val="008C5A99"/>
    <w:rsid w:val="008E2D01"/>
    <w:rsid w:val="00900766"/>
    <w:rsid w:val="009039EC"/>
    <w:rsid w:val="009216A0"/>
    <w:rsid w:val="00934B36"/>
    <w:rsid w:val="00940774"/>
    <w:rsid w:val="00963DD5"/>
    <w:rsid w:val="009712F3"/>
    <w:rsid w:val="009752BE"/>
    <w:rsid w:val="00984BAC"/>
    <w:rsid w:val="0098676A"/>
    <w:rsid w:val="00991665"/>
    <w:rsid w:val="009C4C80"/>
    <w:rsid w:val="009C5873"/>
    <w:rsid w:val="009F0F52"/>
    <w:rsid w:val="009F52BA"/>
    <w:rsid w:val="009F6133"/>
    <w:rsid w:val="009F716C"/>
    <w:rsid w:val="00A013D4"/>
    <w:rsid w:val="00A26007"/>
    <w:rsid w:val="00A34726"/>
    <w:rsid w:val="00A365F1"/>
    <w:rsid w:val="00A36D83"/>
    <w:rsid w:val="00A61753"/>
    <w:rsid w:val="00A6484D"/>
    <w:rsid w:val="00A6732E"/>
    <w:rsid w:val="00A71B36"/>
    <w:rsid w:val="00A766F3"/>
    <w:rsid w:val="00A8081E"/>
    <w:rsid w:val="00AA23CA"/>
    <w:rsid w:val="00AA7132"/>
    <w:rsid w:val="00AB2D45"/>
    <w:rsid w:val="00AB572A"/>
    <w:rsid w:val="00AC1657"/>
    <w:rsid w:val="00AC35B0"/>
    <w:rsid w:val="00AC7F11"/>
    <w:rsid w:val="00AD1E12"/>
    <w:rsid w:val="00AD267F"/>
    <w:rsid w:val="00AF5936"/>
    <w:rsid w:val="00B064F6"/>
    <w:rsid w:val="00B16377"/>
    <w:rsid w:val="00B2150F"/>
    <w:rsid w:val="00B403DE"/>
    <w:rsid w:val="00B504C9"/>
    <w:rsid w:val="00B61802"/>
    <w:rsid w:val="00B67480"/>
    <w:rsid w:val="00B7172A"/>
    <w:rsid w:val="00B8631B"/>
    <w:rsid w:val="00B91BD9"/>
    <w:rsid w:val="00BA11E7"/>
    <w:rsid w:val="00BA6C0D"/>
    <w:rsid w:val="00BB43B3"/>
    <w:rsid w:val="00BC6969"/>
    <w:rsid w:val="00BD0823"/>
    <w:rsid w:val="00BF288A"/>
    <w:rsid w:val="00BF358A"/>
    <w:rsid w:val="00BF7638"/>
    <w:rsid w:val="00C14B66"/>
    <w:rsid w:val="00C168FD"/>
    <w:rsid w:val="00C366EE"/>
    <w:rsid w:val="00C43885"/>
    <w:rsid w:val="00C43E31"/>
    <w:rsid w:val="00C65C34"/>
    <w:rsid w:val="00C718AA"/>
    <w:rsid w:val="00C74FC7"/>
    <w:rsid w:val="00C819AA"/>
    <w:rsid w:val="00C825CA"/>
    <w:rsid w:val="00C85914"/>
    <w:rsid w:val="00C87055"/>
    <w:rsid w:val="00C939A2"/>
    <w:rsid w:val="00C9410B"/>
    <w:rsid w:val="00CA2838"/>
    <w:rsid w:val="00CA5793"/>
    <w:rsid w:val="00CB2D8D"/>
    <w:rsid w:val="00CC0D8C"/>
    <w:rsid w:val="00CD6AAD"/>
    <w:rsid w:val="00CE22D0"/>
    <w:rsid w:val="00D1476B"/>
    <w:rsid w:val="00D237A2"/>
    <w:rsid w:val="00D44331"/>
    <w:rsid w:val="00D44FF0"/>
    <w:rsid w:val="00D4521F"/>
    <w:rsid w:val="00D47641"/>
    <w:rsid w:val="00D50AAF"/>
    <w:rsid w:val="00D67FA9"/>
    <w:rsid w:val="00D7198E"/>
    <w:rsid w:val="00D970E0"/>
    <w:rsid w:val="00DB0AC5"/>
    <w:rsid w:val="00DE1473"/>
    <w:rsid w:val="00DE779C"/>
    <w:rsid w:val="00E01684"/>
    <w:rsid w:val="00E02CE9"/>
    <w:rsid w:val="00E03D26"/>
    <w:rsid w:val="00E34F19"/>
    <w:rsid w:val="00E42207"/>
    <w:rsid w:val="00E43196"/>
    <w:rsid w:val="00E62895"/>
    <w:rsid w:val="00E6472B"/>
    <w:rsid w:val="00E731D6"/>
    <w:rsid w:val="00E8480F"/>
    <w:rsid w:val="00E85819"/>
    <w:rsid w:val="00E8646E"/>
    <w:rsid w:val="00E909AE"/>
    <w:rsid w:val="00E922A0"/>
    <w:rsid w:val="00EA5FC0"/>
    <w:rsid w:val="00EB059E"/>
    <w:rsid w:val="00EC3E7A"/>
    <w:rsid w:val="00EC443C"/>
    <w:rsid w:val="00ED295E"/>
    <w:rsid w:val="00EE0A36"/>
    <w:rsid w:val="00EF5789"/>
    <w:rsid w:val="00F17D0A"/>
    <w:rsid w:val="00F30039"/>
    <w:rsid w:val="00F35F0F"/>
    <w:rsid w:val="00F53299"/>
    <w:rsid w:val="00F62922"/>
    <w:rsid w:val="00F659E5"/>
    <w:rsid w:val="00FB4A21"/>
    <w:rsid w:val="00FC0547"/>
    <w:rsid w:val="00FC706C"/>
    <w:rsid w:val="00FD363A"/>
    <w:rsid w:val="00FD66E4"/>
    <w:rsid w:val="00FF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D6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3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731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1D6"/>
  </w:style>
  <w:style w:type="paragraph" w:styleId="Caption">
    <w:name w:val="caption"/>
    <w:basedOn w:val="Normal"/>
    <w:next w:val="Normal"/>
    <w:qFormat/>
    <w:rsid w:val="003B6FE1"/>
    <w:pPr>
      <w:jc w:val="center"/>
    </w:pPr>
    <w:rPr>
      <w:rFonts w:ascii="Bookman Old Style" w:eastAsia="Times New Roman" w:hAnsi="Bookman Old Style"/>
      <w:b/>
      <w:sz w:val="20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1F"/>
    <w:rPr>
      <w:rFonts w:ascii="Tahoma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B71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72A"/>
    <w:rPr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7172A"/>
    <w:rPr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4948C7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semiHidden/>
    <w:rsid w:val="001F148A"/>
    <w:pPr>
      <w:tabs>
        <w:tab w:val="left" w:pos="364"/>
      </w:tabs>
    </w:pPr>
    <w:rPr>
      <w:rFonts w:ascii="Arial" w:eastAsia="Times New Roman" w:hAnsi="Arial"/>
      <w:b/>
      <w:bCs/>
      <w:sz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1F148A"/>
    <w:rPr>
      <w:rFonts w:ascii="Arial" w:eastAsia="Times New Roman" w:hAnsi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096D1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5571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715C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D6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3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731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1D6"/>
  </w:style>
  <w:style w:type="paragraph" w:styleId="Caption">
    <w:name w:val="caption"/>
    <w:basedOn w:val="Normal"/>
    <w:next w:val="Normal"/>
    <w:qFormat/>
    <w:rsid w:val="003B6FE1"/>
    <w:pPr>
      <w:jc w:val="center"/>
    </w:pPr>
    <w:rPr>
      <w:rFonts w:ascii="Bookman Old Style" w:eastAsia="Times New Roman" w:hAnsi="Bookman Old Style"/>
      <w:b/>
      <w:sz w:val="20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1F"/>
    <w:rPr>
      <w:rFonts w:ascii="Tahoma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B71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72A"/>
    <w:rPr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7172A"/>
    <w:rPr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4948C7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semiHidden/>
    <w:rsid w:val="001F148A"/>
    <w:pPr>
      <w:tabs>
        <w:tab w:val="left" w:pos="364"/>
      </w:tabs>
    </w:pPr>
    <w:rPr>
      <w:rFonts w:ascii="Arial" w:eastAsia="Times New Roman" w:hAnsi="Arial"/>
      <w:b/>
      <w:bCs/>
      <w:sz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1F148A"/>
    <w:rPr>
      <w:rFonts w:ascii="Arial" w:eastAsia="Times New Roman" w:hAnsi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096D1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5571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715C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0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A97DC-8305-4497-BC27-E961E4D3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881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SILABUS BERBASIS KOMPETENSI</vt:lpstr>
    </vt:vector>
  </TitlesOfParts>
  <Company>Microsoft Corporation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SILABUS BERBASIS KOMPETENSI</dc:title>
  <dc:creator>M100</dc:creator>
  <cp:lastModifiedBy>personal</cp:lastModifiedBy>
  <cp:revision>10</cp:revision>
  <cp:lastPrinted>2014-11-19T04:19:00Z</cp:lastPrinted>
  <dcterms:created xsi:type="dcterms:W3CDTF">2014-09-19T15:24:00Z</dcterms:created>
  <dcterms:modified xsi:type="dcterms:W3CDTF">2014-09-19T20:59:00Z</dcterms:modified>
</cp:coreProperties>
</file>