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4E" w:rsidRPr="002C41D7" w:rsidRDefault="00710B4E" w:rsidP="00710B4E">
      <w:pPr>
        <w:tabs>
          <w:tab w:val="left" w:pos="5565"/>
          <w:tab w:val="center" w:pos="7144"/>
        </w:tabs>
      </w:pPr>
      <w:r w:rsidRPr="002C41D7">
        <w:tab/>
      </w:r>
      <w:r w:rsidRPr="002C41D7">
        <w:tab/>
      </w:r>
    </w:p>
    <w:p w:rsidR="00710B4E" w:rsidRPr="002C41D7" w:rsidRDefault="002D47DC" w:rsidP="00710B4E">
      <w:pPr>
        <w:tabs>
          <w:tab w:val="left" w:pos="5565"/>
          <w:tab w:val="center" w:pos="7144"/>
        </w:tabs>
      </w:pPr>
      <w:r>
        <w:rPr>
          <w:noProof/>
          <w:lang w:val="id-ID" w:eastAsia="id-ID"/>
        </w:rPr>
        <w:pict>
          <v:rect id="Rectangle 4" o:spid="_x0000_s1026" style="position:absolute;margin-left:36pt;margin-top:-.6pt;width:711pt;height:463.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" strokeweight="3pt"/>
        </w:pict>
      </w:r>
    </w:p>
    <w:p w:rsidR="001302E4" w:rsidRPr="002C41D7" w:rsidRDefault="0079496E" w:rsidP="002574DF">
      <w:pPr>
        <w:tabs>
          <w:tab w:val="left" w:pos="5565"/>
          <w:tab w:val="center" w:pos="7144"/>
        </w:tabs>
        <w:jc w:val="center"/>
      </w:pPr>
      <w:r w:rsidRPr="002C41D7">
        <w:rPr>
          <w:noProof/>
          <w:lang w:eastAsia="en-US"/>
        </w:rPr>
        <w:drawing>
          <wp:inline distT="0" distB="0" distL="0" distR="0">
            <wp:extent cx="11049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E4" w:rsidRPr="002C41D7" w:rsidRDefault="001302E4" w:rsidP="00B7172A">
      <w:pPr>
        <w:tabs>
          <w:tab w:val="left" w:pos="5565"/>
          <w:tab w:val="center" w:pos="7144"/>
        </w:tabs>
      </w:pPr>
    </w:p>
    <w:p w:rsidR="00806FBB" w:rsidRPr="002C41D7" w:rsidRDefault="00E42207" w:rsidP="002574DF">
      <w:pPr>
        <w:jc w:val="center"/>
        <w:rPr>
          <w:b/>
          <w:sz w:val="40"/>
          <w:szCs w:val="40"/>
          <w:lang w:val="id-ID"/>
        </w:rPr>
      </w:pPr>
      <w:r w:rsidRPr="002C41D7">
        <w:rPr>
          <w:b/>
          <w:sz w:val="40"/>
          <w:szCs w:val="40"/>
        </w:rPr>
        <w:t>FAKULTAS TEKNIK DAN KEJURUAN</w:t>
      </w:r>
    </w:p>
    <w:p w:rsidR="001E745D" w:rsidRPr="002C41D7" w:rsidRDefault="00E42207" w:rsidP="001302E4">
      <w:pPr>
        <w:jc w:val="center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>UNIVERSITAS PENDIDIKAN GANESHA</w:t>
      </w:r>
    </w:p>
    <w:p w:rsidR="00B7172A" w:rsidRPr="002C41D7" w:rsidRDefault="00B7172A" w:rsidP="001302E4">
      <w:pPr>
        <w:jc w:val="center"/>
        <w:rPr>
          <w:b/>
          <w:sz w:val="32"/>
          <w:szCs w:val="32"/>
        </w:rPr>
      </w:pPr>
    </w:p>
    <w:p w:rsidR="00710B4E" w:rsidRPr="002C41D7" w:rsidRDefault="002D47DC" w:rsidP="005C45AD">
      <w:pPr>
        <w:rPr>
          <w:b/>
          <w:sz w:val="40"/>
          <w:szCs w:val="40"/>
          <w:lang w:val="id-ID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17pt;margin-top:6.5pt;width:350.75pt;height:38.25pt;z-index:251658240" fillcolor="black">
            <v:shadow color="#868686"/>
            <v:textpath style="font-family:&quot;Book Antiqua&quot;;font-weight:bold;v-text-kern:t" trim="t" fitpath="t" string="Satuan Acara Perkuliahan (SAP)"/>
            <w10:wrap type="square" side="right"/>
          </v:shape>
        </w:pict>
      </w:r>
    </w:p>
    <w:p w:rsidR="001E745D" w:rsidRPr="002C41D7" w:rsidRDefault="00B7172A" w:rsidP="00B7172A">
      <w:pPr>
        <w:tabs>
          <w:tab w:val="left" w:pos="8835"/>
        </w:tabs>
        <w:spacing w:line="360" w:lineRule="auto"/>
        <w:rPr>
          <w:b/>
          <w:sz w:val="28"/>
          <w:szCs w:val="28"/>
          <w:lang w:val="id-ID"/>
        </w:rPr>
      </w:pPr>
      <w:r w:rsidRPr="002C41D7">
        <w:rPr>
          <w:b/>
          <w:sz w:val="28"/>
          <w:szCs w:val="28"/>
          <w:lang w:val="id-ID"/>
        </w:rPr>
        <w:tab/>
      </w:r>
    </w:p>
    <w:p w:rsidR="008A69F5" w:rsidRPr="002C41D7" w:rsidRDefault="008A69F5" w:rsidP="009F6133">
      <w:pPr>
        <w:ind w:left="4395"/>
        <w:rPr>
          <w:b/>
          <w:sz w:val="32"/>
          <w:szCs w:val="32"/>
        </w:rPr>
      </w:pP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  <w:r w:rsidRPr="002C41D7">
        <w:rPr>
          <w:b/>
          <w:sz w:val="32"/>
          <w:szCs w:val="32"/>
        </w:rPr>
        <w:tab/>
      </w:r>
    </w:p>
    <w:p w:rsidR="00391865" w:rsidRPr="002C41D7" w:rsidRDefault="00462F3E" w:rsidP="008A69F5">
      <w:pPr>
        <w:ind w:left="9435" w:firstLine="645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 w:rsidR="008A69F5" w:rsidRPr="002C41D7">
        <w:rPr>
          <w:b/>
          <w:sz w:val="28"/>
          <w:szCs w:val="28"/>
          <w:lang w:val="id-ID"/>
        </w:rPr>
        <w:t>Mengetahui</w:t>
      </w:r>
    </w:p>
    <w:p w:rsidR="00806FBB" w:rsidRPr="002C41D7" w:rsidRDefault="00E42207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</w:rPr>
        <w:t xml:space="preserve">Mata </w:t>
      </w:r>
      <w:proofErr w:type="spellStart"/>
      <w:r w:rsidRPr="002C41D7">
        <w:rPr>
          <w:b/>
          <w:sz w:val="28"/>
          <w:szCs w:val="28"/>
        </w:rPr>
        <w:t>Kuliah</w:t>
      </w:r>
      <w:proofErr w:type="spellEnd"/>
      <w:r w:rsidR="00225E6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E6472B" w:rsidRPr="002C41D7">
        <w:rPr>
          <w:b/>
          <w:sz w:val="28"/>
          <w:szCs w:val="28"/>
        </w:rPr>
        <w:t xml:space="preserve"> </w:t>
      </w:r>
      <w:proofErr w:type="spellStart"/>
      <w:r w:rsidR="007D4B5D">
        <w:rPr>
          <w:b/>
          <w:sz w:val="28"/>
          <w:szCs w:val="28"/>
        </w:rPr>
        <w:t>Teknologi</w:t>
      </w:r>
      <w:proofErr w:type="spellEnd"/>
      <w:r w:rsidR="007D4B5D">
        <w:rPr>
          <w:b/>
          <w:sz w:val="28"/>
          <w:szCs w:val="28"/>
        </w:rPr>
        <w:t xml:space="preserve"> </w:t>
      </w:r>
      <w:proofErr w:type="spellStart"/>
      <w:r w:rsidR="007D4B5D">
        <w:rPr>
          <w:b/>
          <w:sz w:val="28"/>
          <w:szCs w:val="28"/>
        </w:rPr>
        <w:t>Otomotif</w:t>
      </w:r>
      <w:proofErr w:type="spellEnd"/>
      <w:r w:rsidR="001110EF" w:rsidRPr="002C41D7">
        <w:rPr>
          <w:b/>
          <w:sz w:val="28"/>
          <w:szCs w:val="28"/>
          <w:lang w:val="id-ID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6E62EC" w:rsidRPr="002C41D7">
        <w:rPr>
          <w:b/>
          <w:sz w:val="28"/>
          <w:szCs w:val="28"/>
        </w:rPr>
        <w:tab/>
      </w:r>
      <w:r w:rsidR="006E62EC" w:rsidRPr="002C41D7">
        <w:rPr>
          <w:b/>
          <w:sz w:val="28"/>
          <w:szCs w:val="28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462F3E">
        <w:rPr>
          <w:b/>
          <w:sz w:val="28"/>
          <w:szCs w:val="28"/>
        </w:rPr>
        <w:t xml:space="preserve">              </w:t>
      </w:r>
      <w:r w:rsidR="008A69F5" w:rsidRPr="002C41D7">
        <w:rPr>
          <w:b/>
          <w:sz w:val="28"/>
          <w:szCs w:val="28"/>
          <w:lang w:val="id-ID"/>
        </w:rPr>
        <w:t>Ketua Jurusan,</w:t>
      </w:r>
    </w:p>
    <w:p w:rsidR="001E745D" w:rsidRPr="002C41D7" w:rsidRDefault="00E42207" w:rsidP="008A69F5">
      <w:pPr>
        <w:ind w:left="1440"/>
        <w:rPr>
          <w:b/>
          <w:sz w:val="28"/>
          <w:szCs w:val="28"/>
        </w:rPr>
      </w:pPr>
      <w:proofErr w:type="spellStart"/>
      <w:r w:rsidRPr="002C41D7">
        <w:rPr>
          <w:b/>
          <w:sz w:val="28"/>
          <w:szCs w:val="28"/>
        </w:rPr>
        <w:t>Kode</w:t>
      </w:r>
      <w:proofErr w:type="spellEnd"/>
      <w:r w:rsidR="001E745D" w:rsidRPr="002C41D7">
        <w:rPr>
          <w:b/>
          <w:sz w:val="28"/>
          <w:szCs w:val="28"/>
          <w:lang w:val="id-ID"/>
        </w:rPr>
        <w:tab/>
      </w:r>
      <w:r w:rsidR="001E745D"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>:</w:t>
      </w:r>
      <w:r w:rsidR="007D4B5D">
        <w:rPr>
          <w:b/>
          <w:sz w:val="28"/>
          <w:szCs w:val="28"/>
        </w:rPr>
        <w:t xml:space="preserve"> PTM 1261</w:t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  <w:r w:rsidR="008A69F5" w:rsidRPr="002C41D7">
        <w:rPr>
          <w:b/>
          <w:sz w:val="28"/>
          <w:szCs w:val="28"/>
          <w:lang w:val="id-ID"/>
        </w:rPr>
        <w:tab/>
      </w:r>
    </w:p>
    <w:p w:rsidR="001E745D" w:rsidRPr="002C41D7" w:rsidRDefault="008A69F5" w:rsidP="008A69F5">
      <w:pPr>
        <w:ind w:left="1440"/>
        <w:rPr>
          <w:b/>
          <w:sz w:val="28"/>
          <w:szCs w:val="28"/>
        </w:rPr>
      </w:pPr>
      <w:proofErr w:type="spellStart"/>
      <w:r w:rsidRPr="002C41D7">
        <w:rPr>
          <w:b/>
          <w:sz w:val="28"/>
          <w:szCs w:val="28"/>
        </w:rPr>
        <w:t>Kredit</w:t>
      </w:r>
      <w:proofErr w:type="spellEnd"/>
      <w:r w:rsidR="00391865" w:rsidRPr="002C41D7">
        <w:rPr>
          <w:b/>
          <w:sz w:val="28"/>
          <w:szCs w:val="28"/>
        </w:rPr>
        <w:tab/>
      </w:r>
      <w:r w:rsidR="00E42207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9B64B4" w:rsidRPr="002C41D7">
        <w:rPr>
          <w:b/>
          <w:sz w:val="28"/>
          <w:szCs w:val="28"/>
        </w:rPr>
        <w:t>2</w:t>
      </w:r>
      <w:r w:rsidR="00200CC7" w:rsidRPr="002C41D7">
        <w:rPr>
          <w:b/>
          <w:sz w:val="28"/>
          <w:szCs w:val="28"/>
        </w:rPr>
        <w:t xml:space="preserve"> SKS</w:t>
      </w:r>
    </w:p>
    <w:p w:rsidR="001E745D" w:rsidRPr="002C41D7" w:rsidRDefault="00B7172A" w:rsidP="008A69F5">
      <w:pPr>
        <w:ind w:left="1440"/>
        <w:rPr>
          <w:b/>
          <w:sz w:val="28"/>
          <w:szCs w:val="28"/>
        </w:rPr>
      </w:pPr>
      <w:r w:rsidRPr="002C41D7">
        <w:rPr>
          <w:b/>
          <w:sz w:val="28"/>
          <w:szCs w:val="28"/>
          <w:lang w:val="id-ID"/>
        </w:rPr>
        <w:t xml:space="preserve">Semester </w:t>
      </w:r>
      <w:r w:rsidRPr="002C41D7">
        <w:rPr>
          <w:b/>
          <w:sz w:val="28"/>
          <w:szCs w:val="28"/>
          <w:lang w:val="id-ID"/>
        </w:rPr>
        <w:tab/>
      </w:r>
      <w:r w:rsidR="0012512F" w:rsidRPr="002C41D7">
        <w:rPr>
          <w:b/>
          <w:sz w:val="28"/>
          <w:szCs w:val="28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AB3DE2">
        <w:rPr>
          <w:b/>
          <w:sz w:val="28"/>
          <w:szCs w:val="28"/>
        </w:rPr>
        <w:t>V</w:t>
      </w:r>
    </w:p>
    <w:p w:rsidR="00462F3E" w:rsidRDefault="008A69F5" w:rsidP="008A69F5">
      <w:pPr>
        <w:ind w:left="1440"/>
        <w:rPr>
          <w:b/>
          <w:sz w:val="28"/>
          <w:szCs w:val="28"/>
        </w:rPr>
      </w:pPr>
      <w:proofErr w:type="spellStart"/>
      <w:r w:rsidRPr="002C41D7">
        <w:rPr>
          <w:b/>
          <w:sz w:val="28"/>
          <w:szCs w:val="28"/>
        </w:rPr>
        <w:t>Pengasuh</w:t>
      </w:r>
      <w:proofErr w:type="spellEnd"/>
      <w:r w:rsidR="001E745D" w:rsidRPr="002C41D7">
        <w:rPr>
          <w:b/>
          <w:sz w:val="28"/>
          <w:szCs w:val="28"/>
          <w:lang w:val="id-ID"/>
        </w:rPr>
        <w:tab/>
      </w:r>
      <w:r w:rsidR="002574DF" w:rsidRPr="002C41D7">
        <w:rPr>
          <w:b/>
          <w:sz w:val="28"/>
          <w:szCs w:val="28"/>
          <w:lang w:val="id-ID"/>
        </w:rPr>
        <w:tab/>
      </w:r>
      <w:r w:rsidR="00225E6F" w:rsidRPr="002C41D7">
        <w:rPr>
          <w:b/>
          <w:sz w:val="28"/>
          <w:szCs w:val="28"/>
          <w:lang w:val="id-ID"/>
        </w:rPr>
        <w:t xml:space="preserve">: </w:t>
      </w:r>
      <w:r w:rsidR="00462F3E" w:rsidRPr="002C41D7">
        <w:rPr>
          <w:b/>
          <w:sz w:val="28"/>
          <w:szCs w:val="28"/>
        </w:rPr>
        <w:t xml:space="preserve">Dr. </w:t>
      </w:r>
      <w:proofErr w:type="spellStart"/>
      <w:r w:rsidR="00462F3E" w:rsidRPr="002C41D7">
        <w:rPr>
          <w:b/>
          <w:sz w:val="28"/>
          <w:szCs w:val="28"/>
        </w:rPr>
        <w:t>Kadek</w:t>
      </w:r>
      <w:proofErr w:type="spellEnd"/>
      <w:r w:rsidR="00462F3E" w:rsidRPr="002C41D7">
        <w:rPr>
          <w:b/>
          <w:sz w:val="28"/>
          <w:szCs w:val="28"/>
        </w:rPr>
        <w:t xml:space="preserve"> </w:t>
      </w:r>
      <w:proofErr w:type="spellStart"/>
      <w:r w:rsidR="00462F3E" w:rsidRPr="002C41D7">
        <w:rPr>
          <w:b/>
          <w:sz w:val="28"/>
          <w:szCs w:val="28"/>
        </w:rPr>
        <w:t>Rihendra</w:t>
      </w:r>
      <w:proofErr w:type="spellEnd"/>
      <w:r w:rsidR="00462F3E" w:rsidRPr="002C41D7">
        <w:rPr>
          <w:b/>
          <w:sz w:val="28"/>
          <w:szCs w:val="28"/>
        </w:rPr>
        <w:t xml:space="preserve"> D, S.T.</w:t>
      </w:r>
      <w:proofErr w:type="gramStart"/>
      <w:r w:rsidR="00462F3E" w:rsidRPr="002C41D7">
        <w:rPr>
          <w:b/>
          <w:sz w:val="28"/>
          <w:szCs w:val="28"/>
        </w:rPr>
        <w:t>,M.T</w:t>
      </w:r>
      <w:proofErr w:type="gramEnd"/>
      <w:r w:rsidR="00462F3E" w:rsidRPr="002C41D7">
        <w:rPr>
          <w:b/>
          <w:sz w:val="28"/>
          <w:szCs w:val="28"/>
        </w:rPr>
        <w:t>.</w:t>
      </w:r>
    </w:p>
    <w:p w:rsidR="001E745D" w:rsidRPr="002C41D7" w:rsidRDefault="00462F3E" w:rsidP="00462F3E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1241B">
        <w:rPr>
          <w:b/>
          <w:sz w:val="28"/>
          <w:szCs w:val="28"/>
        </w:rPr>
        <w:tab/>
      </w:r>
      <w:r w:rsidR="0091241B">
        <w:rPr>
          <w:b/>
          <w:sz w:val="28"/>
          <w:szCs w:val="28"/>
        </w:rPr>
        <w:tab/>
      </w:r>
      <w:r w:rsidR="0091241B">
        <w:rPr>
          <w:b/>
          <w:sz w:val="28"/>
          <w:szCs w:val="28"/>
        </w:rPr>
        <w:tab/>
      </w:r>
      <w:r w:rsidR="0091241B">
        <w:rPr>
          <w:b/>
          <w:sz w:val="28"/>
          <w:szCs w:val="28"/>
        </w:rPr>
        <w:tab/>
      </w:r>
      <w:r w:rsidR="0091241B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8A69F5" w:rsidRPr="002C41D7">
        <w:rPr>
          <w:b/>
          <w:sz w:val="28"/>
          <w:szCs w:val="28"/>
        </w:rPr>
        <w:tab/>
      </w:r>
      <w:r w:rsidR="00200CC7" w:rsidRPr="002C41D7">
        <w:rPr>
          <w:b/>
          <w:sz w:val="28"/>
          <w:szCs w:val="28"/>
          <w:lang w:val="id-ID"/>
        </w:rPr>
        <w:tab/>
      </w:r>
      <w:r w:rsidR="00F53299" w:rsidRPr="002C41D7">
        <w:rPr>
          <w:b/>
          <w:sz w:val="28"/>
          <w:szCs w:val="28"/>
        </w:rPr>
        <w:t xml:space="preserve">Dr. </w:t>
      </w:r>
      <w:proofErr w:type="spellStart"/>
      <w:r w:rsidR="00F53299" w:rsidRPr="002C41D7">
        <w:rPr>
          <w:b/>
          <w:sz w:val="28"/>
          <w:szCs w:val="28"/>
        </w:rPr>
        <w:t>Kadek</w:t>
      </w:r>
      <w:proofErr w:type="spellEnd"/>
      <w:r w:rsidR="00F53299" w:rsidRPr="002C41D7">
        <w:rPr>
          <w:b/>
          <w:sz w:val="28"/>
          <w:szCs w:val="28"/>
        </w:rPr>
        <w:t xml:space="preserve"> </w:t>
      </w:r>
      <w:proofErr w:type="spellStart"/>
      <w:r w:rsidR="00F53299" w:rsidRPr="002C41D7">
        <w:rPr>
          <w:b/>
          <w:sz w:val="28"/>
          <w:szCs w:val="28"/>
        </w:rPr>
        <w:t>Rihendra</w:t>
      </w:r>
      <w:proofErr w:type="spellEnd"/>
      <w:r w:rsidR="00F53299" w:rsidRPr="002C41D7">
        <w:rPr>
          <w:b/>
          <w:sz w:val="28"/>
          <w:szCs w:val="28"/>
        </w:rPr>
        <w:t xml:space="preserve"> D</w:t>
      </w:r>
      <w:r w:rsidR="00C825CA" w:rsidRPr="002C41D7">
        <w:rPr>
          <w:b/>
          <w:sz w:val="28"/>
          <w:szCs w:val="28"/>
        </w:rPr>
        <w:t>, S.T.</w:t>
      </w:r>
      <w:proofErr w:type="gramStart"/>
      <w:r w:rsidR="00C825CA" w:rsidRPr="002C41D7">
        <w:rPr>
          <w:b/>
          <w:sz w:val="28"/>
          <w:szCs w:val="28"/>
        </w:rPr>
        <w:t>,M.T</w:t>
      </w:r>
      <w:proofErr w:type="gramEnd"/>
      <w:r w:rsidR="00C825CA" w:rsidRPr="002C41D7">
        <w:rPr>
          <w:b/>
          <w:sz w:val="28"/>
          <w:szCs w:val="28"/>
        </w:rPr>
        <w:t>.</w:t>
      </w:r>
    </w:p>
    <w:p w:rsidR="008A69F5" w:rsidRPr="002C41D7" w:rsidRDefault="008A69F5" w:rsidP="008A69F5">
      <w:pPr>
        <w:ind w:left="1440"/>
        <w:rPr>
          <w:b/>
          <w:sz w:val="32"/>
          <w:szCs w:val="32"/>
        </w:rPr>
      </w:pP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</w:r>
      <w:r w:rsidRPr="002C41D7">
        <w:rPr>
          <w:b/>
          <w:sz w:val="28"/>
          <w:szCs w:val="28"/>
        </w:rPr>
        <w:tab/>
        <w:t>NIP. 197</w:t>
      </w:r>
      <w:r w:rsidR="00C825CA" w:rsidRPr="002C41D7">
        <w:rPr>
          <w:b/>
          <w:sz w:val="28"/>
          <w:szCs w:val="28"/>
        </w:rPr>
        <w:t>912</w:t>
      </w:r>
      <w:r w:rsidR="00F53299" w:rsidRPr="002C41D7">
        <w:rPr>
          <w:b/>
          <w:sz w:val="28"/>
          <w:szCs w:val="28"/>
        </w:rPr>
        <w:t>01</w:t>
      </w:r>
      <w:r w:rsidR="00C825CA" w:rsidRPr="002C41D7">
        <w:rPr>
          <w:b/>
          <w:sz w:val="28"/>
          <w:szCs w:val="28"/>
        </w:rPr>
        <w:t xml:space="preserve"> 200</w:t>
      </w:r>
      <w:r w:rsidR="00F53299" w:rsidRPr="002C41D7">
        <w:rPr>
          <w:b/>
          <w:sz w:val="28"/>
          <w:szCs w:val="28"/>
        </w:rPr>
        <w:t>604</w:t>
      </w:r>
      <w:r w:rsidR="00C825CA" w:rsidRPr="002C41D7">
        <w:rPr>
          <w:b/>
          <w:sz w:val="28"/>
          <w:szCs w:val="28"/>
        </w:rPr>
        <w:t xml:space="preserve"> 1 001</w:t>
      </w:r>
    </w:p>
    <w:p w:rsidR="00AA7132" w:rsidRPr="002C41D7" w:rsidRDefault="00AA7132" w:rsidP="00B7172A">
      <w:pPr>
        <w:ind w:left="4536"/>
        <w:rPr>
          <w:sz w:val="28"/>
          <w:szCs w:val="28"/>
        </w:rPr>
      </w:pPr>
    </w:p>
    <w:p w:rsidR="001B4FA5" w:rsidRPr="002C41D7" w:rsidRDefault="001B4FA5" w:rsidP="001B4FA5">
      <w:pPr>
        <w:jc w:val="center"/>
        <w:rPr>
          <w:sz w:val="32"/>
          <w:szCs w:val="32"/>
        </w:rPr>
      </w:pPr>
    </w:p>
    <w:p w:rsidR="00710B4E" w:rsidRPr="002C41D7" w:rsidRDefault="00E42207" w:rsidP="001B4FA5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</w:rPr>
        <w:t xml:space="preserve">JURUSAN </w:t>
      </w:r>
      <w:r w:rsidR="00F53299" w:rsidRPr="002C41D7">
        <w:rPr>
          <w:b/>
          <w:sz w:val="36"/>
          <w:szCs w:val="36"/>
        </w:rPr>
        <w:t xml:space="preserve">PENDIDIKAN </w:t>
      </w:r>
      <w:r w:rsidRPr="002C41D7">
        <w:rPr>
          <w:b/>
          <w:sz w:val="36"/>
          <w:szCs w:val="36"/>
        </w:rPr>
        <w:t xml:space="preserve">TEKNIK </w:t>
      </w:r>
      <w:r w:rsidR="00F53299" w:rsidRPr="002C41D7">
        <w:rPr>
          <w:b/>
          <w:sz w:val="36"/>
          <w:szCs w:val="36"/>
        </w:rPr>
        <w:t>MESIN</w:t>
      </w:r>
    </w:p>
    <w:p w:rsidR="00710B4E" w:rsidRPr="002C41D7" w:rsidRDefault="00A6484D" w:rsidP="00710B4E">
      <w:pPr>
        <w:jc w:val="center"/>
        <w:rPr>
          <w:b/>
          <w:sz w:val="36"/>
          <w:szCs w:val="36"/>
        </w:rPr>
      </w:pPr>
      <w:r w:rsidRPr="002C41D7">
        <w:rPr>
          <w:b/>
          <w:sz w:val="36"/>
          <w:szCs w:val="36"/>
          <w:lang w:val="id-ID"/>
        </w:rPr>
        <w:t>20</w:t>
      </w:r>
      <w:r w:rsidRPr="002C41D7">
        <w:rPr>
          <w:b/>
          <w:sz w:val="36"/>
          <w:szCs w:val="36"/>
        </w:rPr>
        <w:t>1</w:t>
      </w:r>
      <w:r w:rsidR="009B64B4" w:rsidRPr="002C41D7">
        <w:rPr>
          <w:b/>
          <w:sz w:val="36"/>
          <w:szCs w:val="36"/>
        </w:rPr>
        <w:t>5</w:t>
      </w:r>
    </w:p>
    <w:p w:rsidR="00097126" w:rsidRPr="002C41D7" w:rsidRDefault="00097126" w:rsidP="00710B4E">
      <w:pPr>
        <w:jc w:val="center"/>
        <w:rPr>
          <w:sz w:val="32"/>
          <w:szCs w:val="32"/>
        </w:rPr>
      </w:pPr>
    </w:p>
    <w:p w:rsidR="00D44A1A" w:rsidRDefault="00D44A1A" w:rsidP="0012512F">
      <w:pPr>
        <w:spacing w:before="120"/>
        <w:jc w:val="center"/>
        <w:rPr>
          <w:b/>
          <w:sz w:val="32"/>
          <w:szCs w:val="32"/>
        </w:rPr>
      </w:pPr>
    </w:p>
    <w:p w:rsidR="00E731D6" w:rsidRPr="002C41D7" w:rsidRDefault="008C5A99" w:rsidP="0012512F">
      <w:pPr>
        <w:spacing w:before="120"/>
        <w:jc w:val="center"/>
        <w:rPr>
          <w:b/>
          <w:sz w:val="32"/>
          <w:szCs w:val="32"/>
        </w:rPr>
      </w:pPr>
      <w:proofErr w:type="spellStart"/>
      <w:r w:rsidRPr="002C41D7">
        <w:rPr>
          <w:b/>
          <w:sz w:val="32"/>
          <w:szCs w:val="32"/>
        </w:rPr>
        <w:t>Satuan</w:t>
      </w:r>
      <w:proofErr w:type="spellEnd"/>
      <w:r w:rsidRPr="002C41D7">
        <w:rPr>
          <w:b/>
          <w:sz w:val="32"/>
          <w:szCs w:val="32"/>
        </w:rPr>
        <w:t xml:space="preserve"> </w:t>
      </w:r>
      <w:proofErr w:type="spellStart"/>
      <w:r w:rsidRPr="002C41D7">
        <w:rPr>
          <w:b/>
          <w:sz w:val="32"/>
          <w:szCs w:val="32"/>
        </w:rPr>
        <w:t>Acara</w:t>
      </w:r>
      <w:proofErr w:type="spellEnd"/>
      <w:r w:rsidRPr="002C41D7">
        <w:rPr>
          <w:b/>
          <w:sz w:val="32"/>
          <w:szCs w:val="32"/>
        </w:rPr>
        <w:t xml:space="preserve"> </w:t>
      </w:r>
      <w:proofErr w:type="spellStart"/>
      <w:r w:rsidRPr="002C41D7">
        <w:rPr>
          <w:b/>
          <w:sz w:val="32"/>
          <w:szCs w:val="32"/>
        </w:rPr>
        <w:t>Perkuliahan</w:t>
      </w:r>
      <w:proofErr w:type="spellEnd"/>
      <w:r w:rsidRPr="002C41D7">
        <w:rPr>
          <w:b/>
          <w:sz w:val="32"/>
          <w:szCs w:val="32"/>
        </w:rPr>
        <w:t xml:space="preserve"> (SAP)</w:t>
      </w:r>
    </w:p>
    <w:p w:rsidR="00E731D6" w:rsidRPr="002C41D7" w:rsidRDefault="00E731D6" w:rsidP="00E731D6">
      <w:pPr>
        <w:rPr>
          <w:b/>
          <w:sz w:val="28"/>
          <w:szCs w:val="28"/>
          <w:lang w:val="id-ID"/>
        </w:rPr>
      </w:pPr>
    </w:p>
    <w:p w:rsidR="00351F93" w:rsidRPr="002C41D7" w:rsidRDefault="00351F93" w:rsidP="0080442F">
      <w:pPr>
        <w:spacing w:after="120"/>
        <w:rPr>
          <w:b/>
        </w:rPr>
      </w:pPr>
      <w:r w:rsidRPr="002C41D7">
        <w:rPr>
          <w:b/>
        </w:rPr>
        <w:t xml:space="preserve">A. </w:t>
      </w:r>
      <w:proofErr w:type="spellStart"/>
      <w:r w:rsidR="008C5A99" w:rsidRPr="002C41D7">
        <w:rPr>
          <w:b/>
        </w:rPr>
        <w:t>Identitas</w:t>
      </w:r>
      <w:proofErr w:type="spellEnd"/>
    </w:p>
    <w:p w:rsidR="00003A64" w:rsidRPr="002C41D7" w:rsidRDefault="009216A0" w:rsidP="00F17D0A">
      <w:r w:rsidRPr="002C41D7">
        <w:rPr>
          <w:lang w:val="id-ID"/>
        </w:rPr>
        <w:t>Jurusan</w:t>
      </w:r>
      <w:r w:rsidRPr="002C41D7">
        <w:rPr>
          <w:lang w:val="id-ID"/>
        </w:rPr>
        <w:tab/>
        <w:t>:</w:t>
      </w:r>
      <w:r w:rsidR="00200CC7" w:rsidRPr="002C41D7">
        <w:t xml:space="preserve"> </w:t>
      </w:r>
      <w:proofErr w:type="spellStart"/>
      <w:r w:rsidR="00F53299" w:rsidRPr="002C41D7">
        <w:t>Pendidikan</w:t>
      </w:r>
      <w:proofErr w:type="spellEnd"/>
      <w:r w:rsidR="001110EF" w:rsidRPr="002C41D7">
        <w:rPr>
          <w:lang w:val="id-ID"/>
        </w:rPr>
        <w:t xml:space="preserve"> </w:t>
      </w:r>
      <w:proofErr w:type="spellStart"/>
      <w:r w:rsidR="00200CC7" w:rsidRPr="002C41D7">
        <w:t>Teknik</w:t>
      </w:r>
      <w:proofErr w:type="spellEnd"/>
      <w:r w:rsidR="00200CC7" w:rsidRPr="002C41D7">
        <w:t xml:space="preserve"> </w:t>
      </w:r>
      <w:proofErr w:type="spellStart"/>
      <w:r w:rsidR="00F53299" w:rsidRPr="002C41D7">
        <w:t>Mesin</w:t>
      </w:r>
      <w:proofErr w:type="spellEnd"/>
      <w:r w:rsidR="001110EF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="00200CC7" w:rsidRPr="002C41D7">
        <w:rPr>
          <w:lang w:val="id-ID"/>
        </w:rPr>
        <w:tab/>
      </w:r>
      <w:r w:rsidRPr="002C41D7">
        <w:rPr>
          <w:lang w:val="id-ID"/>
        </w:rPr>
        <w:tab/>
      </w:r>
      <w:r w:rsidR="00C825CA" w:rsidRPr="002C41D7">
        <w:tab/>
      </w:r>
      <w:r w:rsidR="00C825CA" w:rsidRPr="002C41D7">
        <w:tab/>
      </w:r>
      <w:r w:rsidR="00C825CA" w:rsidRPr="002C41D7">
        <w:tab/>
      </w:r>
      <w:r w:rsidRPr="002C41D7">
        <w:rPr>
          <w:lang w:val="id-ID"/>
        </w:rPr>
        <w:t>Kredit</w:t>
      </w:r>
      <w:r w:rsidR="00225E6F" w:rsidRPr="002C41D7">
        <w:tab/>
      </w:r>
      <w:r w:rsidR="0035483E" w:rsidRPr="002C41D7">
        <w:tab/>
      </w:r>
      <w:r w:rsidRPr="002C41D7">
        <w:tab/>
      </w:r>
      <w:r w:rsidR="00225E6F" w:rsidRPr="002C41D7">
        <w:rPr>
          <w:lang w:val="id-ID"/>
        </w:rPr>
        <w:t xml:space="preserve">: </w:t>
      </w:r>
      <w:r w:rsidR="009B64B4" w:rsidRPr="002C41D7">
        <w:t>2</w:t>
      </w:r>
      <w:r w:rsidR="00200CC7" w:rsidRPr="002C41D7">
        <w:t xml:space="preserve"> </w:t>
      </w:r>
      <w:r w:rsidRPr="002C41D7">
        <w:t>SKS</w:t>
      </w:r>
    </w:p>
    <w:p w:rsidR="00F17D0A" w:rsidRPr="002C41D7" w:rsidRDefault="009216A0" w:rsidP="00F17D0A">
      <w:r w:rsidRPr="002C41D7">
        <w:t xml:space="preserve">Mata </w:t>
      </w:r>
      <w:proofErr w:type="spellStart"/>
      <w:r w:rsidRPr="002C41D7">
        <w:t>Kuliah</w:t>
      </w:r>
      <w:proofErr w:type="spellEnd"/>
      <w:r w:rsidRPr="002C41D7">
        <w:rPr>
          <w:lang w:val="id-ID"/>
        </w:rPr>
        <w:tab/>
        <w:t>:</w:t>
      </w:r>
      <w:r w:rsidR="00200CC7" w:rsidRPr="002C41D7">
        <w:t xml:space="preserve"> </w:t>
      </w:r>
      <w:proofErr w:type="spellStart"/>
      <w:r w:rsidR="0091241B">
        <w:t>Teknologi</w:t>
      </w:r>
      <w:proofErr w:type="spellEnd"/>
      <w:r w:rsidR="0091241B">
        <w:t xml:space="preserve"> </w:t>
      </w:r>
      <w:proofErr w:type="spellStart"/>
      <w:r w:rsidR="0091241B">
        <w:t>Otomotif</w:t>
      </w:r>
      <w:proofErr w:type="spellEnd"/>
      <w:r w:rsidR="009B64B4" w:rsidRPr="002C41D7">
        <w:rPr>
          <w:lang w:val="id-ID"/>
        </w:rPr>
        <w:t xml:space="preserve">   </w:t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B91BD9" w:rsidRPr="002C41D7">
        <w:rPr>
          <w:lang w:val="id-ID"/>
        </w:rPr>
        <w:tab/>
      </w:r>
      <w:r w:rsidR="001F148A" w:rsidRPr="002C41D7">
        <w:tab/>
      </w:r>
      <w:r w:rsidR="006E62EC" w:rsidRPr="002C41D7">
        <w:tab/>
      </w:r>
      <w:r w:rsidR="006E62EC" w:rsidRPr="002C41D7">
        <w:tab/>
      </w:r>
      <w:r w:rsidR="001F148A" w:rsidRPr="002C41D7">
        <w:tab/>
      </w:r>
      <w:r w:rsidR="001F148A" w:rsidRPr="002C41D7">
        <w:tab/>
      </w:r>
      <w:r w:rsidR="0091241B">
        <w:t xml:space="preserve">                        </w:t>
      </w:r>
      <w:r w:rsidR="00003A64" w:rsidRPr="002C41D7">
        <w:rPr>
          <w:lang w:val="id-ID"/>
        </w:rPr>
        <w:t>Semester</w:t>
      </w:r>
      <w:r w:rsidR="009B64B4" w:rsidRPr="002C41D7">
        <w:rPr>
          <w:lang w:val="nb-NO"/>
        </w:rPr>
        <w:t xml:space="preserve">               </w:t>
      </w:r>
      <w:r w:rsidR="00D44A1A">
        <w:rPr>
          <w:lang w:val="nb-NO"/>
        </w:rPr>
        <w:t xml:space="preserve">      </w:t>
      </w:r>
      <w:r w:rsidR="009B64B4" w:rsidRPr="002C41D7">
        <w:rPr>
          <w:lang w:val="nb-NO"/>
        </w:rPr>
        <w:t xml:space="preserve"> </w:t>
      </w:r>
      <w:r w:rsidR="00F17D0A" w:rsidRPr="002C41D7">
        <w:rPr>
          <w:lang w:val="id-ID"/>
        </w:rPr>
        <w:t>:</w:t>
      </w:r>
      <w:r w:rsidR="00225E6F" w:rsidRPr="002C41D7">
        <w:rPr>
          <w:lang w:val="id-ID"/>
        </w:rPr>
        <w:t xml:space="preserve"> </w:t>
      </w:r>
      <w:r w:rsidR="00AB3DE2">
        <w:t>V</w:t>
      </w:r>
    </w:p>
    <w:p w:rsidR="00E731D6" w:rsidRPr="002C41D7" w:rsidRDefault="0035483E" w:rsidP="009B64B4">
      <w:pPr>
        <w:ind w:left="720" w:hanging="720"/>
      </w:pPr>
      <w:r w:rsidRPr="002C41D7">
        <w:rPr>
          <w:lang w:val="nb-NO"/>
        </w:rPr>
        <w:t>K</w:t>
      </w:r>
      <w:r w:rsidR="00225E6F" w:rsidRPr="002C41D7">
        <w:rPr>
          <w:lang w:val="nb-NO"/>
        </w:rPr>
        <w:t>ode</w:t>
      </w:r>
      <w:r w:rsidR="00E731D6" w:rsidRPr="002C41D7">
        <w:rPr>
          <w:lang w:val="id-ID"/>
        </w:rPr>
        <w:tab/>
      </w:r>
      <w:r w:rsidR="00E731D6" w:rsidRPr="002C41D7">
        <w:rPr>
          <w:lang w:val="id-ID"/>
        </w:rPr>
        <w:tab/>
        <w:t>:</w:t>
      </w:r>
      <w:r w:rsidR="00C825CA" w:rsidRPr="002C41D7">
        <w:t xml:space="preserve"> </w:t>
      </w:r>
      <w:r w:rsidR="00FB12B3">
        <w:t>PTM 1235</w:t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BA6C0D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AA7132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="009216A0" w:rsidRPr="002C41D7">
        <w:rPr>
          <w:lang w:val="id-ID"/>
        </w:rPr>
        <w:tab/>
      </w:r>
      <w:r w:rsidRPr="002C41D7">
        <w:rPr>
          <w:lang w:val="nb-NO"/>
        </w:rPr>
        <w:t>Prasyarat</w:t>
      </w:r>
      <w:r w:rsidR="00225E6F" w:rsidRPr="002C41D7">
        <w:rPr>
          <w:lang w:val="id-ID"/>
        </w:rPr>
        <w:t xml:space="preserve">   </w:t>
      </w:r>
      <w:r w:rsidR="00AA7132" w:rsidRPr="002C41D7">
        <w:rPr>
          <w:lang w:val="nb-NO"/>
        </w:rPr>
        <w:tab/>
      </w:r>
      <w:r w:rsidRPr="002C41D7">
        <w:rPr>
          <w:lang w:val="nb-NO"/>
        </w:rPr>
        <w:tab/>
      </w:r>
      <w:r w:rsidR="00225E6F" w:rsidRPr="002C41D7">
        <w:rPr>
          <w:lang w:val="id-ID"/>
        </w:rPr>
        <w:t xml:space="preserve">: </w:t>
      </w:r>
    </w:p>
    <w:p w:rsidR="00E731D6" w:rsidRPr="002C41D7" w:rsidRDefault="00351F93" w:rsidP="0080442F">
      <w:pPr>
        <w:spacing w:before="240"/>
        <w:rPr>
          <w:b/>
          <w:lang w:val="id-ID"/>
        </w:rPr>
      </w:pPr>
      <w:r w:rsidRPr="002C41D7">
        <w:rPr>
          <w:b/>
        </w:rPr>
        <w:t xml:space="preserve">B. </w:t>
      </w:r>
      <w:proofErr w:type="spellStart"/>
      <w:r w:rsidR="0035483E" w:rsidRPr="002C41D7">
        <w:rPr>
          <w:b/>
        </w:rPr>
        <w:t>Standar</w:t>
      </w:r>
      <w:proofErr w:type="spellEnd"/>
      <w:r w:rsidR="0035483E" w:rsidRPr="002C41D7">
        <w:rPr>
          <w:b/>
        </w:rPr>
        <w:t xml:space="preserve"> </w:t>
      </w:r>
      <w:proofErr w:type="spellStart"/>
      <w:r w:rsidR="0035483E" w:rsidRPr="002C41D7">
        <w:rPr>
          <w:b/>
        </w:rPr>
        <w:t>Kompetensi</w:t>
      </w:r>
      <w:proofErr w:type="spellEnd"/>
    </w:p>
    <w:p w:rsidR="00BA6C0D" w:rsidRPr="002C41D7" w:rsidRDefault="00BA6C0D" w:rsidP="00E731D6">
      <w:pPr>
        <w:rPr>
          <w:sz w:val="16"/>
          <w:szCs w:val="16"/>
          <w:lang w:val="id-ID"/>
        </w:rPr>
      </w:pPr>
    </w:p>
    <w:p w:rsidR="00C928FF" w:rsidRPr="002C41D7" w:rsidRDefault="00984D7E" w:rsidP="0001209A">
      <w:pPr>
        <w:pStyle w:val="ListParagraph"/>
        <w:numPr>
          <w:ilvl w:val="0"/>
          <w:numId w:val="3"/>
        </w:numPr>
      </w:pPr>
      <w:proofErr w:type="spellStart"/>
      <w:r>
        <w:t>Mampu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teknologinya</w:t>
      </w:r>
      <w:proofErr w:type="spellEnd"/>
      <w:r w:rsidR="00C928FF" w:rsidRPr="002C41D7">
        <w:t xml:space="preserve">. </w:t>
      </w: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proofErr w:type="spellStart"/>
      <w:r w:rsidRPr="002C41D7">
        <w:t>Mampu</w:t>
      </w:r>
      <w:proofErr w:type="spellEnd"/>
      <w:r w:rsidRPr="002C41D7">
        <w:t xml:space="preserve"> </w:t>
      </w:r>
      <w:proofErr w:type="spellStart"/>
      <w:r w:rsidRPr="002C41D7">
        <w:t>menjelaskan</w:t>
      </w:r>
      <w:proofErr w:type="spellEnd"/>
      <w:r w:rsidRPr="002C41D7">
        <w:t xml:space="preserve"> </w:t>
      </w:r>
      <w:proofErr w:type="spellStart"/>
      <w:r w:rsidR="00984D7E">
        <w:t>dinamika</w:t>
      </w:r>
      <w:proofErr w:type="spellEnd"/>
      <w:r w:rsidR="00984D7E">
        <w:t xml:space="preserve"> </w:t>
      </w:r>
      <w:proofErr w:type="spellStart"/>
      <w:r w:rsidR="00984D7E">
        <w:t>dan</w:t>
      </w:r>
      <w:proofErr w:type="spellEnd"/>
      <w:r w:rsidR="00984D7E">
        <w:t xml:space="preserve"> </w:t>
      </w:r>
      <w:proofErr w:type="spellStart"/>
      <w:r w:rsidR="00984D7E">
        <w:t>stabilitas</w:t>
      </w:r>
      <w:proofErr w:type="spellEnd"/>
      <w:r w:rsidR="00984D7E">
        <w:t xml:space="preserve"> </w:t>
      </w:r>
      <w:proofErr w:type="spellStart"/>
      <w:r w:rsidR="00984D7E">
        <w:t>kendaraan</w:t>
      </w:r>
      <w:proofErr w:type="spellEnd"/>
      <w:r w:rsidR="00984D7E">
        <w:t xml:space="preserve"> </w:t>
      </w:r>
      <w:proofErr w:type="spellStart"/>
      <w:r w:rsidR="00984D7E">
        <w:t>termasuk</w:t>
      </w:r>
      <w:proofErr w:type="spellEnd"/>
      <w:r w:rsidR="00984D7E">
        <w:t xml:space="preserve"> </w:t>
      </w:r>
      <w:proofErr w:type="spellStart"/>
      <w:r w:rsidR="00984D7E">
        <w:t>kecelakaan</w:t>
      </w:r>
      <w:proofErr w:type="spellEnd"/>
      <w:r w:rsidR="00984D7E">
        <w:t xml:space="preserve"> </w:t>
      </w:r>
      <w:proofErr w:type="spellStart"/>
      <w:r w:rsidR="00984D7E">
        <w:t>lalu</w:t>
      </w:r>
      <w:proofErr w:type="spellEnd"/>
      <w:r w:rsidR="00984D7E">
        <w:t xml:space="preserve"> </w:t>
      </w:r>
      <w:proofErr w:type="spellStart"/>
      <w:r w:rsidR="00984D7E">
        <w:t>lintas</w:t>
      </w:r>
      <w:proofErr w:type="spellEnd"/>
      <w:r w:rsidR="00984D7E">
        <w:t>.</w:t>
      </w:r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proofErr w:type="spellStart"/>
      <w:r w:rsidRPr="002C41D7">
        <w:t>Mampu</w:t>
      </w:r>
      <w:proofErr w:type="spellEnd"/>
      <w:r w:rsidRPr="002C41D7">
        <w:t xml:space="preserve"> </w:t>
      </w:r>
      <w:proofErr w:type="spellStart"/>
      <w:r w:rsidR="00984D7E">
        <w:t>menjelaskan</w:t>
      </w:r>
      <w:proofErr w:type="spellEnd"/>
      <w:r w:rsidR="00984D7E">
        <w:t xml:space="preserve"> </w:t>
      </w:r>
      <w:proofErr w:type="spellStart"/>
      <w:r w:rsidR="00984D7E">
        <w:t>tentang</w:t>
      </w:r>
      <w:proofErr w:type="spellEnd"/>
      <w:r w:rsidR="00984D7E">
        <w:t xml:space="preserve"> </w:t>
      </w:r>
      <w:proofErr w:type="spellStart"/>
      <w:r w:rsidR="00984D7E">
        <w:t>beban</w:t>
      </w:r>
      <w:proofErr w:type="spellEnd"/>
      <w:r w:rsidR="00984D7E">
        <w:t xml:space="preserve"> angina </w:t>
      </w:r>
      <w:proofErr w:type="spellStart"/>
      <w:r w:rsidR="00984D7E">
        <w:t>kendaraan</w:t>
      </w:r>
      <w:proofErr w:type="spellEnd"/>
      <w:r w:rsidR="00984D7E">
        <w:t xml:space="preserve"> </w:t>
      </w:r>
      <w:proofErr w:type="spellStart"/>
      <w:r w:rsidR="00984D7E">
        <w:t>termasuk</w:t>
      </w:r>
      <w:proofErr w:type="spellEnd"/>
      <w:r w:rsidR="00984D7E">
        <w:t xml:space="preserve"> </w:t>
      </w:r>
      <w:proofErr w:type="spellStart"/>
      <w:r w:rsidR="00984D7E">
        <w:t>pengaruhnya</w:t>
      </w:r>
      <w:proofErr w:type="spellEnd"/>
    </w:p>
    <w:p w:rsidR="00C928FF" w:rsidRPr="002C41D7" w:rsidRDefault="00C928FF" w:rsidP="0001209A">
      <w:pPr>
        <w:pStyle w:val="ListParagraph"/>
        <w:numPr>
          <w:ilvl w:val="0"/>
          <w:numId w:val="3"/>
        </w:numPr>
      </w:pPr>
      <w:proofErr w:type="spellStart"/>
      <w:r w:rsidRPr="002C41D7">
        <w:t>Mampu</w:t>
      </w:r>
      <w:proofErr w:type="spellEnd"/>
      <w:r w:rsidRPr="002C41D7">
        <w:t xml:space="preserve"> </w:t>
      </w:r>
      <w:proofErr w:type="spellStart"/>
      <w:r w:rsidR="00984D7E">
        <w:t>menjelaskan</w:t>
      </w:r>
      <w:proofErr w:type="spellEnd"/>
      <w:r w:rsidR="00984D7E">
        <w:t xml:space="preserve"> </w:t>
      </w:r>
      <w:proofErr w:type="spellStart"/>
      <w:r w:rsidR="00984D7E">
        <w:t>tentang</w:t>
      </w:r>
      <w:proofErr w:type="spellEnd"/>
      <w:r w:rsidR="00984D7E">
        <w:t xml:space="preserve"> system </w:t>
      </w:r>
      <w:proofErr w:type="spellStart"/>
      <w:r w:rsidR="00984D7E">
        <w:t>pengereman</w:t>
      </w:r>
      <w:proofErr w:type="spellEnd"/>
      <w:r w:rsidR="00984D7E">
        <w:t xml:space="preserve"> </w:t>
      </w:r>
      <w:proofErr w:type="spellStart"/>
      <w:r w:rsidR="00984D7E">
        <w:t>serta</w:t>
      </w:r>
      <w:proofErr w:type="spellEnd"/>
      <w:r w:rsidR="00984D7E">
        <w:t xml:space="preserve"> </w:t>
      </w:r>
      <w:proofErr w:type="spellStart"/>
      <w:r w:rsidR="00984D7E">
        <w:t>teknologi</w:t>
      </w:r>
      <w:proofErr w:type="spellEnd"/>
      <w:r w:rsidR="00984D7E">
        <w:t xml:space="preserve"> </w:t>
      </w:r>
      <w:proofErr w:type="spellStart"/>
      <w:r w:rsidR="00984D7E">
        <w:t>terbaru</w:t>
      </w:r>
      <w:proofErr w:type="spellEnd"/>
      <w:r w:rsidR="00984D7E">
        <w:t xml:space="preserve"> di </w:t>
      </w:r>
      <w:proofErr w:type="spellStart"/>
      <w:r w:rsidR="00984D7E">
        <w:t>bidang</w:t>
      </w:r>
      <w:proofErr w:type="spellEnd"/>
      <w:r w:rsidR="00984D7E">
        <w:t xml:space="preserve"> </w:t>
      </w:r>
      <w:proofErr w:type="spellStart"/>
      <w:r w:rsidR="00984D7E">
        <w:t>pengereman</w:t>
      </w:r>
      <w:proofErr w:type="spellEnd"/>
    </w:p>
    <w:p w:rsidR="00984D7E" w:rsidRPr="002C41D7" w:rsidRDefault="00C928FF" w:rsidP="00984D7E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2C41D7">
        <w:t>Mampu</w:t>
      </w:r>
      <w:proofErr w:type="spellEnd"/>
      <w:r w:rsidRPr="002C41D7">
        <w:t xml:space="preserve"> </w:t>
      </w:r>
      <w:proofErr w:type="spellStart"/>
      <w:r w:rsidRPr="002C41D7">
        <w:t>merancang</w:t>
      </w:r>
      <w:proofErr w:type="spellEnd"/>
      <w:r w:rsidR="00984D7E">
        <w:t xml:space="preserve"> </w:t>
      </w:r>
      <w:proofErr w:type="spellStart"/>
      <w:r w:rsidR="00984D7E">
        <w:t>keamanan</w:t>
      </w:r>
      <w:proofErr w:type="spellEnd"/>
      <w:r w:rsidR="00984D7E">
        <w:t xml:space="preserve"> </w:t>
      </w:r>
      <w:proofErr w:type="spellStart"/>
      <w:r w:rsidR="00984D7E">
        <w:t>serta</w:t>
      </w:r>
      <w:proofErr w:type="spellEnd"/>
      <w:r w:rsidR="00984D7E">
        <w:t xml:space="preserve"> </w:t>
      </w:r>
      <w:proofErr w:type="spellStart"/>
      <w:r w:rsidR="00984D7E">
        <w:t>kenyamanan</w:t>
      </w:r>
      <w:proofErr w:type="spellEnd"/>
      <w:r w:rsidR="00984D7E">
        <w:t xml:space="preserve"> </w:t>
      </w:r>
      <w:proofErr w:type="spellStart"/>
      <w:r w:rsidR="00984D7E">
        <w:t>kendaraan</w:t>
      </w:r>
      <w:proofErr w:type="spellEnd"/>
    </w:p>
    <w:p w:rsidR="00CB2D8D" w:rsidRPr="002C41D7" w:rsidRDefault="00984D7E" w:rsidP="00E731D6">
      <w:pPr>
        <w:rPr>
          <w:b/>
        </w:rPr>
      </w:pPr>
      <w:r>
        <w:rPr>
          <w:b/>
        </w:rPr>
        <w:t>C</w:t>
      </w:r>
      <w:r w:rsidR="00CB2D8D" w:rsidRPr="002C41D7">
        <w:rPr>
          <w:b/>
        </w:rPr>
        <w:t xml:space="preserve">. </w:t>
      </w:r>
      <w:proofErr w:type="spellStart"/>
      <w:r w:rsidR="0035483E" w:rsidRPr="002C41D7">
        <w:rPr>
          <w:b/>
        </w:rPr>
        <w:t>Deskripsi</w:t>
      </w:r>
      <w:proofErr w:type="spellEnd"/>
    </w:p>
    <w:p w:rsidR="00B16377" w:rsidRPr="002C41D7" w:rsidRDefault="00B16377" w:rsidP="00E731D6">
      <w:pPr>
        <w:rPr>
          <w:b/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93"/>
        <w:gridCol w:w="2445"/>
        <w:gridCol w:w="3535"/>
        <w:gridCol w:w="1949"/>
        <w:gridCol w:w="2472"/>
        <w:gridCol w:w="1924"/>
        <w:gridCol w:w="1223"/>
        <w:gridCol w:w="1278"/>
      </w:tblGrid>
      <w:tr w:rsidR="00A766F3" w:rsidRPr="002C41D7" w:rsidTr="00361677">
        <w:tc>
          <w:tcPr>
            <w:tcW w:w="99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Minggu</w:t>
            </w:r>
            <w:proofErr w:type="spellEnd"/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2445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Kompetensi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Dasar</w:t>
            </w:r>
            <w:proofErr w:type="spellEnd"/>
          </w:p>
        </w:tc>
        <w:tc>
          <w:tcPr>
            <w:tcW w:w="3535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Indikator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Pencapaian</w:t>
            </w:r>
            <w:proofErr w:type="spellEnd"/>
          </w:p>
        </w:tc>
        <w:tc>
          <w:tcPr>
            <w:tcW w:w="1949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Pokok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2472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Rincian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Materi</w:t>
            </w:r>
            <w:proofErr w:type="spellEnd"/>
          </w:p>
        </w:tc>
        <w:tc>
          <w:tcPr>
            <w:tcW w:w="1924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Pengalaman</w:t>
            </w:r>
            <w:proofErr w:type="spellEnd"/>
            <w:r w:rsidRPr="002C41D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b/>
                <w:sz w:val="22"/>
                <w:szCs w:val="22"/>
              </w:rPr>
              <w:t>Belajar</w:t>
            </w:r>
            <w:proofErr w:type="spellEnd"/>
          </w:p>
        </w:tc>
        <w:tc>
          <w:tcPr>
            <w:tcW w:w="1223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Alokasi</w:t>
            </w:r>
            <w:proofErr w:type="spellEnd"/>
          </w:p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C41D7">
              <w:rPr>
                <w:b/>
                <w:sz w:val="22"/>
                <w:szCs w:val="22"/>
              </w:rPr>
              <w:t>Waktu</w:t>
            </w:r>
            <w:proofErr w:type="spellEnd"/>
          </w:p>
        </w:tc>
        <w:tc>
          <w:tcPr>
            <w:tcW w:w="1278" w:type="dxa"/>
            <w:shd w:val="clear" w:color="auto" w:fill="B3B3B3"/>
            <w:vAlign w:val="center"/>
          </w:tcPr>
          <w:p w:rsidR="00C43E31" w:rsidRPr="002C41D7" w:rsidRDefault="00C43E31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Media</w:t>
            </w:r>
          </w:p>
        </w:tc>
      </w:tr>
      <w:tr w:rsidR="00A766F3" w:rsidRPr="002C41D7" w:rsidTr="00361677">
        <w:tc>
          <w:tcPr>
            <w:tcW w:w="99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45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35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49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72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24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8" w:type="dxa"/>
            <w:shd w:val="clear" w:color="auto" w:fill="B3B3B3"/>
            <w:vAlign w:val="center"/>
          </w:tcPr>
          <w:p w:rsidR="00561257" w:rsidRPr="002C41D7" w:rsidRDefault="00561257" w:rsidP="006C26A1">
            <w:pPr>
              <w:jc w:val="center"/>
              <w:rPr>
                <w:b/>
                <w:sz w:val="22"/>
                <w:szCs w:val="22"/>
              </w:rPr>
            </w:pPr>
            <w:r w:rsidRPr="002C41D7">
              <w:rPr>
                <w:b/>
                <w:sz w:val="22"/>
                <w:szCs w:val="22"/>
              </w:rPr>
              <w:t>8</w:t>
            </w:r>
          </w:p>
        </w:tc>
      </w:tr>
      <w:tr w:rsidR="005109FC" w:rsidRPr="002C41D7" w:rsidTr="00361677">
        <w:tc>
          <w:tcPr>
            <w:tcW w:w="993" w:type="dxa"/>
            <w:vAlign w:val="center"/>
          </w:tcPr>
          <w:p w:rsidR="001F148A" w:rsidRPr="002C41D7" w:rsidRDefault="001F148A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id-ID"/>
              </w:rPr>
              <w:t>1</w:t>
            </w:r>
          </w:p>
        </w:tc>
        <w:tc>
          <w:tcPr>
            <w:tcW w:w="2445" w:type="dxa"/>
          </w:tcPr>
          <w:p w:rsidR="001F148A" w:rsidRPr="002C41D7" w:rsidRDefault="001110EF" w:rsidP="006E62EC">
            <w:pPr>
              <w:pStyle w:val="BodyText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C41D7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 xml:space="preserve">Mahasiswa dapat mengetahui dan memahami </w:t>
            </w:r>
            <w:r w:rsidR="00A712CC">
              <w:rPr>
                <w:rFonts w:ascii="Times New Roman" w:hAnsi="Times New Roman"/>
                <w:b w:val="0"/>
                <w:sz w:val="22"/>
                <w:szCs w:val="22"/>
                <w:lang w:val="de-DE"/>
              </w:rPr>
              <w:t>materi bahasan</w:t>
            </w:r>
          </w:p>
        </w:tc>
        <w:tc>
          <w:tcPr>
            <w:tcW w:w="3535" w:type="dxa"/>
          </w:tcPr>
          <w:p w:rsidR="006E62EC" w:rsidRPr="002C41D7" w:rsidRDefault="008228A2" w:rsidP="008228A2">
            <w:pPr>
              <w:rPr>
                <w:sz w:val="22"/>
                <w:szCs w:val="22"/>
                <w:lang w:val="fi-FI"/>
              </w:rPr>
            </w:pPr>
            <w:proofErr w:type="spellStart"/>
            <w:r w:rsidRPr="002C41D7">
              <w:t>Mampu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menjelaskan</w:t>
            </w:r>
            <w:proofErr w:type="spellEnd"/>
            <w:r w:rsidRPr="002C41D7">
              <w:t xml:space="preserve"> proses </w:t>
            </w:r>
            <w:proofErr w:type="spellStart"/>
            <w:r w:rsidRPr="002C41D7">
              <w:t>perkuliahan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dan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mengerjakan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tugas</w:t>
            </w:r>
            <w:proofErr w:type="spellEnd"/>
            <w:r w:rsidR="006E62EC" w:rsidRPr="002C41D7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49" w:type="dxa"/>
          </w:tcPr>
          <w:p w:rsidR="001F148A" w:rsidRPr="002C41D7" w:rsidRDefault="001F148A" w:rsidP="001F148A">
            <w:pPr>
              <w:rPr>
                <w:sz w:val="22"/>
                <w:szCs w:val="22"/>
              </w:rPr>
            </w:pPr>
          </w:p>
          <w:p w:rsidR="001110EF" w:rsidRPr="002C41D7" w:rsidRDefault="001110EF" w:rsidP="001F148A">
            <w:pPr>
              <w:rPr>
                <w:sz w:val="22"/>
                <w:szCs w:val="22"/>
                <w:lang w:val="id-ID"/>
              </w:rPr>
            </w:pPr>
          </w:p>
          <w:p w:rsidR="00C928FF" w:rsidRPr="002C41D7" w:rsidRDefault="00C928FF" w:rsidP="00C928FF">
            <w:proofErr w:type="spellStart"/>
            <w:r w:rsidRPr="002C41D7">
              <w:t>Pendahuluan</w:t>
            </w:r>
            <w:proofErr w:type="spellEnd"/>
            <w:r w:rsidRPr="002C41D7">
              <w:t xml:space="preserve"> </w:t>
            </w:r>
          </w:p>
          <w:p w:rsidR="001F148A" w:rsidRPr="002C41D7" w:rsidRDefault="001F148A" w:rsidP="00C928FF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8228A2" w:rsidRPr="002C41D7" w:rsidRDefault="008228A2" w:rsidP="008228A2">
            <w:r w:rsidRPr="002C41D7">
              <w:t xml:space="preserve">1. </w:t>
            </w:r>
            <w:proofErr w:type="spellStart"/>
            <w:r w:rsidRPr="002C41D7">
              <w:t>Kontrak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kuliah</w:t>
            </w:r>
            <w:proofErr w:type="spellEnd"/>
          </w:p>
          <w:p w:rsidR="008228A2" w:rsidRPr="002C41D7" w:rsidRDefault="008228A2" w:rsidP="008228A2">
            <w:r w:rsidRPr="002C41D7">
              <w:t xml:space="preserve"> 2. </w:t>
            </w:r>
            <w:proofErr w:type="spellStart"/>
            <w:r w:rsidRPr="002C41D7">
              <w:t>Materi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kuliah</w:t>
            </w:r>
            <w:proofErr w:type="spellEnd"/>
            <w:r w:rsidRPr="002C41D7">
              <w:t xml:space="preserve">. </w:t>
            </w:r>
          </w:p>
          <w:p w:rsidR="008228A2" w:rsidRPr="002C41D7" w:rsidRDefault="008228A2" w:rsidP="008228A2">
            <w:r w:rsidRPr="002C41D7">
              <w:t xml:space="preserve">3. </w:t>
            </w:r>
            <w:proofErr w:type="spellStart"/>
            <w:r w:rsidRPr="002C41D7">
              <w:t>Buku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pustaka</w:t>
            </w:r>
            <w:proofErr w:type="spellEnd"/>
            <w:r w:rsidRPr="002C41D7">
              <w:t xml:space="preserve">. 4.Penjelasan </w:t>
            </w:r>
            <w:proofErr w:type="spellStart"/>
            <w:r w:rsidRPr="002C41D7">
              <w:t>tugas</w:t>
            </w:r>
            <w:proofErr w:type="spellEnd"/>
          </w:p>
          <w:p w:rsidR="001F148A" w:rsidRPr="002C41D7" w:rsidRDefault="008228A2" w:rsidP="008228A2">
            <w:pPr>
              <w:rPr>
                <w:sz w:val="22"/>
                <w:szCs w:val="22"/>
              </w:rPr>
            </w:pPr>
            <w:r w:rsidRPr="002C41D7">
              <w:t xml:space="preserve"> 5. Cara </w:t>
            </w:r>
            <w:proofErr w:type="spellStart"/>
            <w:r w:rsidRPr="002C41D7">
              <w:t>evaluasi</w:t>
            </w:r>
            <w:proofErr w:type="spellEnd"/>
          </w:p>
        </w:tc>
        <w:tc>
          <w:tcPr>
            <w:tcW w:w="1924" w:type="dxa"/>
          </w:tcPr>
          <w:p w:rsidR="001F148A" w:rsidRPr="002C41D7" w:rsidRDefault="001F148A" w:rsidP="004103F5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</w:tcPr>
          <w:p w:rsidR="001F148A" w:rsidRPr="002C41D7" w:rsidRDefault="001F148A" w:rsidP="00EC443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EC443C" w:rsidRPr="002C41D7">
              <w:rPr>
                <w:sz w:val="22"/>
                <w:szCs w:val="22"/>
              </w:rPr>
              <w:t>00</w:t>
            </w:r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1F148A" w:rsidRPr="002C41D7" w:rsidRDefault="001F148A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109FC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2C41D7" w:rsidRDefault="00C84AB6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422313" w:rsidRPr="002C41D7" w:rsidRDefault="00C14B66" w:rsidP="00C84AB6">
            <w:pPr>
              <w:ind w:left="8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de-DE"/>
              </w:rPr>
              <w:t>Mahasiswa dapat mengetahui dan memahami ko</w:t>
            </w:r>
            <w:r w:rsidR="00A712CC">
              <w:rPr>
                <w:sz w:val="22"/>
                <w:szCs w:val="22"/>
                <w:lang w:val="de-DE"/>
              </w:rPr>
              <w:t>mponen utama dan bahan-bahan kendaraan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C14B66" w:rsidRPr="002C41D7" w:rsidRDefault="00C84AB6" w:rsidP="00C84AB6">
            <w:pPr>
              <w:rPr>
                <w:sz w:val="22"/>
                <w:szCs w:val="22"/>
              </w:rPr>
            </w:pPr>
            <w:proofErr w:type="spellStart"/>
            <w:r w:rsidRPr="002C41D7">
              <w:t>Mahasiswa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mampu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mengidentifikasi</w:t>
            </w:r>
            <w:proofErr w:type="spellEnd"/>
            <w:r w:rsidR="00A712CC">
              <w:t xml:space="preserve"> </w:t>
            </w:r>
            <w:proofErr w:type="spellStart"/>
            <w:r w:rsidR="00A712CC">
              <w:t>komponen</w:t>
            </w:r>
            <w:proofErr w:type="spellEnd"/>
            <w:r w:rsidR="00A712CC">
              <w:t xml:space="preserve"> </w:t>
            </w:r>
            <w:proofErr w:type="spellStart"/>
            <w:r w:rsidR="00A712CC">
              <w:t>utama</w:t>
            </w:r>
            <w:proofErr w:type="spellEnd"/>
            <w:r w:rsidR="00A712CC">
              <w:t xml:space="preserve"> </w:t>
            </w:r>
            <w:proofErr w:type="spellStart"/>
            <w:r w:rsidR="00A712CC">
              <w:t>dan</w:t>
            </w:r>
            <w:proofErr w:type="spellEnd"/>
            <w:r w:rsidR="00A712CC">
              <w:t xml:space="preserve"> </w:t>
            </w:r>
            <w:proofErr w:type="spellStart"/>
            <w:r w:rsidR="00A712CC">
              <w:t>bahan-bahan</w:t>
            </w:r>
            <w:proofErr w:type="spellEnd"/>
            <w:r w:rsidR="00A712CC">
              <w:t xml:space="preserve"> </w:t>
            </w:r>
            <w:proofErr w:type="spellStart"/>
            <w:r w:rsidR="00A712CC">
              <w:t>kendaraan</w:t>
            </w:r>
            <w:proofErr w:type="spellEnd"/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22313" w:rsidRPr="002C41D7" w:rsidRDefault="00A712CC" w:rsidP="004103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Komponen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utama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bahan-bahan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kendaraan</w:t>
            </w:r>
            <w:proofErr w:type="spellEnd"/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4F1ACF" w:rsidRPr="002C41D7" w:rsidRDefault="00A712CC" w:rsidP="00C84AB6">
            <w:r>
              <w:t xml:space="preserve">1.Komponen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 w:rsidR="00C84AB6" w:rsidRPr="002C41D7">
              <w:t xml:space="preserve"> </w:t>
            </w:r>
          </w:p>
          <w:p w:rsidR="00C14B66" w:rsidRPr="002C41D7" w:rsidRDefault="00C84AB6" w:rsidP="00C84AB6">
            <w:r w:rsidRPr="002C41D7">
              <w:t>2.</w:t>
            </w:r>
            <w:r w:rsidR="00A712CC">
              <w:t xml:space="preserve">Bahan-bahan </w:t>
            </w:r>
            <w:proofErr w:type="spellStart"/>
            <w:r w:rsidR="00A712CC">
              <w:t>untuk</w:t>
            </w:r>
            <w:proofErr w:type="spellEnd"/>
            <w:r w:rsidR="00A712CC">
              <w:t xml:space="preserve"> </w:t>
            </w:r>
            <w:proofErr w:type="spellStart"/>
            <w:r w:rsidR="00A712CC">
              <w:t>kendaraan</w:t>
            </w:r>
            <w:proofErr w:type="spellEnd"/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2C41D7" w:rsidRDefault="002C41D7" w:rsidP="004103F5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2C41D7" w:rsidRDefault="002C41D7" w:rsidP="004103F5">
            <w:pPr>
              <w:suppressAutoHyphens/>
            </w:pPr>
            <w:r>
              <w:t xml:space="preserve">-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  <w:p w:rsidR="00422313" w:rsidRPr="002C41D7" w:rsidRDefault="002C41D7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problem base learning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2313" w:rsidRPr="002C41D7" w:rsidRDefault="00422313" w:rsidP="004212B0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  <w:r w:rsidR="004212B0" w:rsidRPr="002C41D7">
              <w:rPr>
                <w:sz w:val="22"/>
                <w:szCs w:val="22"/>
              </w:rPr>
              <w:t>00</w:t>
            </w:r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8A3404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A3404" w:rsidRPr="002C41D7" w:rsidRDefault="00C077B8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8A3404" w:rsidRPr="002C41D7" w:rsidRDefault="00461766" w:rsidP="00C84AB6">
            <w:pPr>
              <w:ind w:left="8"/>
              <w:rPr>
                <w:sz w:val="22"/>
                <w:szCs w:val="22"/>
                <w:lang w:val="de-DE"/>
              </w:rPr>
            </w:pPr>
            <w:r w:rsidRPr="002C41D7">
              <w:rPr>
                <w:sz w:val="22"/>
                <w:szCs w:val="22"/>
                <w:lang w:val="de-DE"/>
              </w:rPr>
              <w:t>Mahasiswa dapat mengetahui dan memahami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="00E76FEB">
              <w:rPr>
                <w:sz w:val="22"/>
                <w:szCs w:val="22"/>
                <w:lang w:val="de-DE"/>
              </w:rPr>
              <w:t>industri dan kecelakaan kendaraan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C077B8" w:rsidRPr="002C41D7" w:rsidRDefault="00461766" w:rsidP="00C84AB6">
            <w:proofErr w:type="spellStart"/>
            <w:r w:rsidRPr="002C41D7">
              <w:t>Mahasiswa</w:t>
            </w:r>
            <w:proofErr w:type="spellEnd"/>
            <w:r w:rsidRPr="002C41D7">
              <w:t xml:space="preserve"> </w:t>
            </w:r>
            <w:proofErr w:type="spellStart"/>
            <w:r w:rsidRPr="002C41D7">
              <w:t>mampu</w:t>
            </w:r>
            <w:proofErr w:type="spellEnd"/>
            <w:r w:rsidRPr="002C41D7">
              <w:t xml:space="preserve"> </w:t>
            </w:r>
            <w:proofErr w:type="spellStart"/>
            <w:r w:rsidR="00E76FEB">
              <w:t>memahami</w:t>
            </w:r>
            <w:proofErr w:type="spellEnd"/>
            <w:r w:rsidR="00E76FEB">
              <w:t xml:space="preserve"> </w:t>
            </w:r>
            <w:proofErr w:type="spellStart"/>
            <w:r w:rsidR="00E76FEB">
              <w:t>tentang</w:t>
            </w:r>
            <w:proofErr w:type="spellEnd"/>
            <w:r w:rsidR="00E76FEB">
              <w:t xml:space="preserve"> industry </w:t>
            </w:r>
            <w:proofErr w:type="spellStart"/>
            <w:r w:rsidR="00E76FEB">
              <w:t>kendaraan</w:t>
            </w:r>
            <w:proofErr w:type="spellEnd"/>
            <w:r w:rsidR="00E76FEB">
              <w:t xml:space="preserve"> </w:t>
            </w:r>
            <w:proofErr w:type="spellStart"/>
            <w:r w:rsidR="00E76FEB">
              <w:t>dan</w:t>
            </w:r>
            <w:proofErr w:type="spellEnd"/>
            <w:r w:rsidR="00E76FEB">
              <w:t xml:space="preserve"> </w:t>
            </w:r>
            <w:proofErr w:type="spellStart"/>
            <w:r w:rsidR="00E76FEB">
              <w:t>dampak</w:t>
            </w:r>
            <w:proofErr w:type="spellEnd"/>
            <w:r w:rsidR="00E76FEB">
              <w:t xml:space="preserve"> </w:t>
            </w:r>
            <w:proofErr w:type="spellStart"/>
            <w:r w:rsidR="00E76FEB">
              <w:t>dari</w:t>
            </w:r>
            <w:proofErr w:type="spellEnd"/>
            <w:r w:rsidR="00E76FEB">
              <w:t xml:space="preserve"> </w:t>
            </w:r>
            <w:proofErr w:type="spellStart"/>
            <w:r w:rsidR="00E76FEB">
              <w:t>kecelakaan</w:t>
            </w:r>
            <w:proofErr w:type="spellEnd"/>
            <w:r w:rsidR="00E76FEB">
              <w:t xml:space="preserve"> </w:t>
            </w:r>
            <w:proofErr w:type="spellStart"/>
            <w:r w:rsidR="00E76FEB">
              <w:t>kendaraan</w:t>
            </w:r>
            <w:proofErr w:type="spellEnd"/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8A3404" w:rsidRPr="002C41D7" w:rsidRDefault="00E76FEB" w:rsidP="004103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Industri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kecelakaan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kendaraan</w:t>
            </w:r>
            <w:proofErr w:type="spellEnd"/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8A3404" w:rsidRDefault="00E76FEB" w:rsidP="00E76FEB">
            <w:r>
              <w:t xml:space="preserve">1.Industri </w:t>
            </w:r>
            <w:proofErr w:type="spellStart"/>
            <w:r>
              <w:t>kendaraan</w:t>
            </w:r>
            <w:proofErr w:type="spellEnd"/>
          </w:p>
          <w:p w:rsidR="00461766" w:rsidRPr="002C41D7" w:rsidRDefault="00E76FEB" w:rsidP="00E76FEB">
            <w:r>
              <w:t xml:space="preserve">2.Dampak </w:t>
            </w:r>
            <w:proofErr w:type="spellStart"/>
            <w:r>
              <w:t>kecelakaan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B65121" w:rsidRDefault="00B65121" w:rsidP="00B65121">
            <w:pPr>
              <w:suppressAutoHyphens/>
            </w:pPr>
            <w:r>
              <w:t>-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B65121" w:rsidRDefault="00B65121" w:rsidP="00B65121">
            <w:pPr>
              <w:suppressAutoHyphens/>
            </w:pPr>
            <w:r>
              <w:t xml:space="preserve">-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</w:p>
          <w:p w:rsidR="00B65121" w:rsidRDefault="00B65121" w:rsidP="00B65121">
            <w:pPr>
              <w:suppressAutoHyphens/>
            </w:pPr>
            <w:r>
              <w:t xml:space="preserve">- </w:t>
            </w:r>
            <w:proofErr w:type="spellStart"/>
            <w:r>
              <w:t>diskusi</w:t>
            </w:r>
            <w:proofErr w:type="spellEnd"/>
          </w:p>
          <w:p w:rsidR="008A3404" w:rsidRDefault="008A3404" w:rsidP="004103F5">
            <w:pPr>
              <w:suppressAutoHyphens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8A3404" w:rsidRPr="002C41D7" w:rsidRDefault="00B65121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8A3404" w:rsidRPr="002C41D7" w:rsidRDefault="00B65121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109FC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2C41D7" w:rsidRDefault="006D1DD7" w:rsidP="006D1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422313" w:rsidRPr="002C41D7" w:rsidRDefault="00422313" w:rsidP="00F17EF4">
            <w:pPr>
              <w:suppressAutoHyphens/>
              <w:ind w:left="-11"/>
              <w:rPr>
                <w:sz w:val="22"/>
                <w:szCs w:val="22"/>
                <w:lang w:val="es-ES"/>
              </w:rPr>
            </w:pPr>
            <w:proofErr w:type="spellStart"/>
            <w:r w:rsidRPr="002C41D7">
              <w:rPr>
                <w:sz w:val="22"/>
                <w:szCs w:val="22"/>
              </w:rPr>
              <w:t>Mahasiswa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dapat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mengetahui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memahami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="006D1DD7">
              <w:rPr>
                <w:sz w:val="22"/>
                <w:szCs w:val="22"/>
              </w:rPr>
              <w:t>konsep</w:t>
            </w:r>
            <w:proofErr w:type="spellEnd"/>
            <w:r w:rsidR="006D1DD7">
              <w:rPr>
                <w:sz w:val="22"/>
                <w:szCs w:val="22"/>
              </w:rPr>
              <w:t xml:space="preserve"> </w:t>
            </w:r>
            <w:proofErr w:type="spellStart"/>
            <w:r w:rsidR="006D1DD7">
              <w:rPr>
                <w:sz w:val="22"/>
                <w:szCs w:val="22"/>
              </w:rPr>
              <w:t>perancangan</w:t>
            </w:r>
            <w:proofErr w:type="spellEnd"/>
            <w:r w:rsidR="006D1DD7">
              <w:rPr>
                <w:sz w:val="22"/>
                <w:szCs w:val="22"/>
              </w:rPr>
              <w:t xml:space="preserve"> </w:t>
            </w:r>
            <w:proofErr w:type="spellStart"/>
            <w:r w:rsidR="006D1DD7">
              <w:rPr>
                <w:sz w:val="22"/>
                <w:szCs w:val="22"/>
              </w:rPr>
              <w:t>dan</w:t>
            </w:r>
            <w:proofErr w:type="spellEnd"/>
            <w:r w:rsidR="006D1DD7">
              <w:rPr>
                <w:sz w:val="22"/>
                <w:szCs w:val="22"/>
              </w:rPr>
              <w:t xml:space="preserve"> </w:t>
            </w:r>
            <w:proofErr w:type="spellStart"/>
            <w:r w:rsidR="006D1DD7">
              <w:rPr>
                <w:sz w:val="22"/>
                <w:szCs w:val="22"/>
              </w:rPr>
              <w:t>perkembangan</w:t>
            </w:r>
            <w:proofErr w:type="spellEnd"/>
            <w:r w:rsidR="006D1DD7">
              <w:rPr>
                <w:sz w:val="22"/>
                <w:szCs w:val="22"/>
              </w:rPr>
              <w:t xml:space="preserve"> </w:t>
            </w:r>
            <w:proofErr w:type="spellStart"/>
            <w:r w:rsidR="006D1DD7">
              <w:rPr>
                <w:sz w:val="22"/>
                <w:szCs w:val="22"/>
              </w:rPr>
              <w:t>struktur</w:t>
            </w:r>
            <w:proofErr w:type="spellEnd"/>
            <w:r w:rsidR="006D1DD7">
              <w:rPr>
                <w:sz w:val="22"/>
                <w:szCs w:val="22"/>
              </w:rPr>
              <w:t xml:space="preserve"> </w:t>
            </w:r>
            <w:proofErr w:type="spellStart"/>
            <w:r w:rsidR="006D1DD7">
              <w:rPr>
                <w:sz w:val="22"/>
                <w:szCs w:val="22"/>
              </w:rPr>
              <w:t>bodi</w:t>
            </w:r>
            <w:proofErr w:type="spellEnd"/>
            <w:r w:rsidR="006D1DD7">
              <w:rPr>
                <w:sz w:val="22"/>
                <w:szCs w:val="22"/>
              </w:rPr>
              <w:t xml:space="preserve"> </w:t>
            </w:r>
            <w:proofErr w:type="spellStart"/>
            <w:r w:rsidR="006D1DD7">
              <w:rPr>
                <w:sz w:val="22"/>
                <w:szCs w:val="22"/>
              </w:rPr>
              <w:t>kendaraan</w:t>
            </w:r>
            <w:proofErr w:type="spellEnd"/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:rsidR="00B064F6" w:rsidRPr="00F17EF4" w:rsidRDefault="00F17EF4" w:rsidP="00F17EF4">
            <w:pPr>
              <w:suppressAutoHyphens/>
              <w:rPr>
                <w:sz w:val="22"/>
                <w:szCs w:val="22"/>
                <w:lang w:val="nb-NO"/>
              </w:r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r w:rsidR="006D1DD7">
              <w:t>mahami</w:t>
            </w:r>
            <w:proofErr w:type="spellEnd"/>
            <w:r w:rsidR="006D1DD7">
              <w:t xml:space="preserve"> </w:t>
            </w:r>
            <w:proofErr w:type="spellStart"/>
            <w:r w:rsidR="006D1DD7">
              <w:t>konsep</w:t>
            </w:r>
            <w:proofErr w:type="spellEnd"/>
            <w:r w:rsidR="006D1DD7">
              <w:t xml:space="preserve"> </w:t>
            </w:r>
            <w:proofErr w:type="spellStart"/>
            <w:r w:rsidR="006D1DD7">
              <w:t>perancangan,proses</w:t>
            </w:r>
            <w:proofErr w:type="spellEnd"/>
            <w:r w:rsidR="006D1DD7">
              <w:t xml:space="preserve"> </w:t>
            </w:r>
            <w:proofErr w:type="spellStart"/>
            <w:r w:rsidR="006D1DD7">
              <w:t>pemodelan</w:t>
            </w:r>
            <w:proofErr w:type="spellEnd"/>
            <w:r w:rsidR="006D1DD7">
              <w:t xml:space="preserve">, </w:t>
            </w:r>
            <w:proofErr w:type="spellStart"/>
            <w:r w:rsidR="006D1DD7">
              <w:t>pengkajian</w:t>
            </w:r>
            <w:proofErr w:type="spellEnd"/>
            <w:r w:rsidR="006D1DD7">
              <w:t xml:space="preserve"> </w:t>
            </w:r>
            <w:proofErr w:type="spellStart"/>
            <w:r w:rsidR="006D1DD7">
              <w:t>eksperimental</w:t>
            </w:r>
            <w:proofErr w:type="spellEnd"/>
            <w:r w:rsidR="006D1DD7">
              <w:t xml:space="preserve">, </w:t>
            </w:r>
            <w:proofErr w:type="spellStart"/>
            <w:r w:rsidR="006D1DD7">
              <w:t>perkembangan</w:t>
            </w:r>
            <w:proofErr w:type="spellEnd"/>
            <w:r w:rsidR="006D1DD7">
              <w:t xml:space="preserve"> </w:t>
            </w:r>
            <w:proofErr w:type="spellStart"/>
            <w:r w:rsidR="006D1DD7">
              <w:t>bodi</w:t>
            </w:r>
            <w:proofErr w:type="spellEnd"/>
            <w:r w:rsidR="006D1DD7">
              <w:t xml:space="preserve"> </w:t>
            </w:r>
            <w:proofErr w:type="spellStart"/>
            <w:r w:rsidR="006D1DD7">
              <w:t>kendaraan</w:t>
            </w:r>
            <w:proofErr w:type="spellEnd"/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212B0" w:rsidRPr="00F17EF4" w:rsidRDefault="006D1DD7" w:rsidP="00F17E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Konsep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perancangan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perkembangan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struktur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kendaraan</w:t>
            </w:r>
            <w:proofErr w:type="spellEnd"/>
          </w:p>
          <w:p w:rsidR="004212B0" w:rsidRPr="002C41D7" w:rsidRDefault="004212B0" w:rsidP="004212B0">
            <w:pPr>
              <w:pStyle w:val="ListParagraph"/>
              <w:ind w:left="281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F17EF4" w:rsidRDefault="002C41D7" w:rsidP="002C41D7">
            <w:r>
              <w:t>1.</w:t>
            </w:r>
            <w:r w:rsidR="006D1DD7">
              <w:t xml:space="preserve">Konsep </w:t>
            </w:r>
            <w:proofErr w:type="spellStart"/>
            <w:r w:rsidR="006D1DD7">
              <w:t>perancangan</w:t>
            </w:r>
            <w:proofErr w:type="spellEnd"/>
          </w:p>
          <w:p w:rsidR="006D1DD7" w:rsidRDefault="006D1DD7" w:rsidP="002C41D7">
            <w:r>
              <w:t xml:space="preserve">2.Proses </w:t>
            </w:r>
            <w:proofErr w:type="spellStart"/>
            <w:r>
              <w:t>pemodelan</w:t>
            </w:r>
            <w:proofErr w:type="spellEnd"/>
          </w:p>
          <w:p w:rsidR="006D1DD7" w:rsidRDefault="006D1DD7" w:rsidP="002C41D7">
            <w:r>
              <w:t xml:space="preserve">3.Proses </w:t>
            </w:r>
            <w:proofErr w:type="spellStart"/>
            <w:r>
              <w:t>pengkajian</w:t>
            </w:r>
            <w:proofErr w:type="spellEnd"/>
            <w:r>
              <w:t xml:space="preserve"> </w:t>
            </w:r>
            <w:proofErr w:type="spellStart"/>
            <w:r>
              <w:t>eksperimental</w:t>
            </w:r>
            <w:proofErr w:type="spellEnd"/>
          </w:p>
          <w:p w:rsidR="006D1DD7" w:rsidRDefault="006D1DD7" w:rsidP="002C41D7">
            <w:r>
              <w:t xml:space="preserve">4.Perkembangan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bodi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</w:p>
          <w:p w:rsidR="006D1DD7" w:rsidRDefault="006D1DD7" w:rsidP="002C41D7">
            <w:r>
              <w:t xml:space="preserve">5.Penemuan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1900</w:t>
            </w:r>
          </w:p>
          <w:p w:rsidR="006D1DD7" w:rsidRDefault="006D1DD7" w:rsidP="002C41D7">
            <w:r>
              <w:t xml:space="preserve">6.Era </w:t>
            </w:r>
            <w:proofErr w:type="spellStart"/>
            <w:r>
              <w:t>produksi</w:t>
            </w:r>
            <w:proofErr w:type="spellEnd"/>
            <w:r>
              <w:t xml:space="preserve"> </w:t>
            </w:r>
            <w:proofErr w:type="spellStart"/>
            <w:r>
              <w:t>massal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</w:p>
          <w:p w:rsidR="006D1DD7" w:rsidRDefault="006D1DD7" w:rsidP="002C41D7">
            <w:r>
              <w:t xml:space="preserve">7.Era model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kenyamanan</w:t>
            </w:r>
            <w:proofErr w:type="spellEnd"/>
          </w:p>
          <w:p w:rsidR="006D1DD7" w:rsidRPr="006D1DD7" w:rsidRDefault="006D1DD7" w:rsidP="002C41D7">
            <w:pPr>
              <w:rPr>
                <w:sz w:val="22"/>
                <w:szCs w:val="22"/>
              </w:rPr>
            </w:pPr>
            <w:r>
              <w:t xml:space="preserve">8.Era </w:t>
            </w:r>
            <w:proofErr w:type="spellStart"/>
            <w:r>
              <w:t>keamanan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</w:p>
          <w:p w:rsidR="00422313" w:rsidRPr="002C41D7" w:rsidRDefault="00422313" w:rsidP="008B408E">
            <w:pPr>
              <w:pStyle w:val="ListParagraph"/>
              <w:ind w:left="382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D45A00" w:rsidRDefault="00D45A00" w:rsidP="004103F5">
            <w:pPr>
              <w:suppressAutoHyphens/>
            </w:pPr>
            <w:r>
              <w:t>-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-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422313" w:rsidRPr="002C41D7" w:rsidRDefault="00D45A00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22313" w:rsidRPr="002C41D7" w:rsidRDefault="00E32921" w:rsidP="0042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12B0" w:rsidRPr="002C41D7">
              <w:rPr>
                <w:sz w:val="22"/>
                <w:szCs w:val="22"/>
              </w:rPr>
              <w:t>00</w:t>
            </w:r>
            <w:r w:rsidR="00422313" w:rsidRPr="002C41D7">
              <w:rPr>
                <w:sz w:val="22"/>
                <w:szCs w:val="22"/>
              </w:rPr>
              <w:t xml:space="preserve"> </w:t>
            </w:r>
            <w:proofErr w:type="spellStart"/>
            <w:r w:rsidR="00422313"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5109FC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2313" w:rsidRPr="002C41D7" w:rsidRDefault="007B3543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2445" w:type="dxa"/>
          </w:tcPr>
          <w:p w:rsidR="00422313" w:rsidRPr="002C41D7" w:rsidRDefault="00D45A00" w:rsidP="008B40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B3543">
              <w:rPr>
                <w:sz w:val="22"/>
                <w:szCs w:val="22"/>
              </w:rPr>
              <w:t>dasar</w:t>
            </w:r>
            <w:proofErr w:type="spellEnd"/>
            <w:r w:rsidR="007B3543">
              <w:rPr>
                <w:sz w:val="22"/>
                <w:szCs w:val="22"/>
              </w:rPr>
              <w:t xml:space="preserve"> – </w:t>
            </w:r>
            <w:proofErr w:type="spellStart"/>
            <w:r w:rsidR="007B3543">
              <w:rPr>
                <w:sz w:val="22"/>
                <w:szCs w:val="22"/>
              </w:rPr>
              <w:t>dasar</w:t>
            </w:r>
            <w:proofErr w:type="spellEnd"/>
            <w:r w:rsidR="007B3543">
              <w:rPr>
                <w:sz w:val="22"/>
                <w:szCs w:val="22"/>
              </w:rPr>
              <w:t xml:space="preserve"> </w:t>
            </w:r>
            <w:proofErr w:type="spellStart"/>
            <w:r w:rsidR="007B3543">
              <w:rPr>
                <w:sz w:val="22"/>
                <w:szCs w:val="22"/>
              </w:rPr>
              <w:t>dinamika</w:t>
            </w:r>
            <w:proofErr w:type="spellEnd"/>
            <w:r w:rsidR="007B3543">
              <w:rPr>
                <w:sz w:val="22"/>
                <w:szCs w:val="22"/>
              </w:rPr>
              <w:t xml:space="preserve"> </w:t>
            </w:r>
            <w:proofErr w:type="spellStart"/>
            <w:r w:rsidR="007B3543">
              <w:rPr>
                <w:sz w:val="22"/>
                <w:szCs w:val="22"/>
              </w:rPr>
              <w:t>kendaraan</w:t>
            </w:r>
            <w:proofErr w:type="spellEnd"/>
          </w:p>
        </w:tc>
        <w:tc>
          <w:tcPr>
            <w:tcW w:w="3535" w:type="dxa"/>
          </w:tcPr>
          <w:p w:rsidR="00DE1473" w:rsidRPr="002C41D7" w:rsidRDefault="00D45A00" w:rsidP="00D45A00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</w:t>
            </w:r>
            <w:r w:rsidR="004B7E40">
              <w:t>jelaskan</w:t>
            </w:r>
            <w:proofErr w:type="spellEnd"/>
            <w:r w:rsidR="004B7E40">
              <w:t xml:space="preserve"> </w:t>
            </w:r>
            <w:proofErr w:type="spellStart"/>
            <w:r w:rsidR="004B7E40">
              <w:t>analisa</w:t>
            </w:r>
            <w:proofErr w:type="spellEnd"/>
            <w:r w:rsidR="004B7E40">
              <w:t xml:space="preserve"> </w:t>
            </w:r>
            <w:proofErr w:type="spellStart"/>
            <w:r w:rsidR="004B7E40">
              <w:t>dan</w:t>
            </w:r>
            <w:proofErr w:type="spellEnd"/>
            <w:r w:rsidR="004B7E40">
              <w:t xml:space="preserve"> </w:t>
            </w:r>
            <w:proofErr w:type="spellStart"/>
            <w:r w:rsidR="004B7E40">
              <w:t>cara</w:t>
            </w:r>
            <w:proofErr w:type="spellEnd"/>
            <w:r w:rsidR="004B7E40">
              <w:t xml:space="preserve"> </w:t>
            </w:r>
            <w:proofErr w:type="spellStart"/>
            <w:r w:rsidR="004B7E40">
              <w:t>kerja</w:t>
            </w:r>
            <w:proofErr w:type="spellEnd"/>
            <w:r w:rsidR="004B7E40">
              <w:t xml:space="preserve"> </w:t>
            </w:r>
            <w:proofErr w:type="spellStart"/>
            <w:r w:rsidR="004B7E40">
              <w:t>kendaraan</w:t>
            </w:r>
            <w:proofErr w:type="spellEnd"/>
            <w:r w:rsidR="004B7E40">
              <w:t xml:space="preserve"> </w:t>
            </w:r>
            <w:proofErr w:type="spellStart"/>
            <w:r w:rsidR="004B7E40">
              <w:t>bergerak</w:t>
            </w:r>
            <w:proofErr w:type="spellEnd"/>
            <w:r w:rsidR="004B7E40">
              <w:t xml:space="preserve"> </w:t>
            </w:r>
            <w:proofErr w:type="spellStart"/>
            <w:r w:rsidR="004B7E40">
              <w:t>lurus</w:t>
            </w:r>
            <w:proofErr w:type="spellEnd"/>
            <w:r w:rsidR="004B7E40">
              <w:t xml:space="preserve">, </w:t>
            </w:r>
            <w:proofErr w:type="spellStart"/>
            <w:r w:rsidR="004B7E40">
              <w:t>d</w:t>
            </w:r>
            <w:r w:rsidR="001C578D">
              <w:t>inamika</w:t>
            </w:r>
            <w:proofErr w:type="spellEnd"/>
            <w:r w:rsidR="001C578D">
              <w:t xml:space="preserve"> </w:t>
            </w:r>
            <w:proofErr w:type="spellStart"/>
            <w:r w:rsidR="001C578D">
              <w:t>untuk</w:t>
            </w:r>
            <w:proofErr w:type="spellEnd"/>
            <w:r w:rsidR="001C578D">
              <w:t xml:space="preserve"> </w:t>
            </w:r>
            <w:proofErr w:type="spellStart"/>
            <w:r w:rsidR="001C578D">
              <w:t>kendaraan</w:t>
            </w:r>
            <w:proofErr w:type="spellEnd"/>
            <w:r w:rsidR="001C578D">
              <w:t xml:space="preserve"> </w:t>
            </w:r>
            <w:proofErr w:type="spellStart"/>
            <w:r w:rsidR="001C578D">
              <w:t>berbelok</w:t>
            </w:r>
            <w:proofErr w:type="spellEnd"/>
            <w:r w:rsidR="001C578D">
              <w:t xml:space="preserve">, </w:t>
            </w:r>
            <w:proofErr w:type="spellStart"/>
            <w:r w:rsidR="001C578D">
              <w:t>analisa</w:t>
            </w:r>
            <w:proofErr w:type="spellEnd"/>
            <w:r w:rsidR="001C578D">
              <w:t xml:space="preserve"> </w:t>
            </w:r>
            <w:proofErr w:type="spellStart"/>
            <w:r w:rsidR="001C578D">
              <w:t>kecelakaan</w:t>
            </w:r>
            <w:proofErr w:type="spellEnd"/>
            <w:r w:rsidR="001C578D">
              <w:t xml:space="preserve"> </w:t>
            </w:r>
            <w:proofErr w:type="spellStart"/>
            <w:r w:rsidR="001C578D">
              <w:t>lalu</w:t>
            </w:r>
            <w:proofErr w:type="spellEnd"/>
            <w:r w:rsidR="001C578D">
              <w:t xml:space="preserve"> </w:t>
            </w:r>
            <w:proofErr w:type="spellStart"/>
            <w:r w:rsidR="001C578D">
              <w:t>lintas</w:t>
            </w:r>
            <w:proofErr w:type="spellEnd"/>
            <w:r w:rsidR="001C578D">
              <w:t xml:space="preserve">, </w:t>
            </w:r>
            <w:proofErr w:type="spellStart"/>
            <w:r w:rsidR="001C578D">
              <w:t>dinamika</w:t>
            </w:r>
            <w:proofErr w:type="spellEnd"/>
            <w:r w:rsidR="001C578D">
              <w:t xml:space="preserve"> </w:t>
            </w:r>
            <w:proofErr w:type="spellStart"/>
            <w:r w:rsidR="001C578D">
              <w:t>kendaraan</w:t>
            </w:r>
            <w:proofErr w:type="spellEnd"/>
            <w:r w:rsidR="001C578D">
              <w:t xml:space="preserve"> </w:t>
            </w:r>
            <w:proofErr w:type="spellStart"/>
            <w:r w:rsidR="001C578D">
              <w:t>mendahului</w:t>
            </w:r>
            <w:proofErr w:type="spellEnd"/>
            <w:r w:rsidR="001C578D">
              <w:t xml:space="preserve"> </w:t>
            </w:r>
            <w:proofErr w:type="spellStart"/>
            <w:r w:rsidR="001C578D">
              <w:t>kendaraan</w:t>
            </w:r>
            <w:proofErr w:type="spellEnd"/>
            <w:r w:rsidR="001C578D">
              <w:t xml:space="preserve"> </w:t>
            </w:r>
            <w:proofErr w:type="spellStart"/>
            <w:r w:rsidR="001C578D">
              <w:t>lain,mengukur</w:t>
            </w:r>
            <w:proofErr w:type="spellEnd"/>
            <w:r w:rsidR="001C578D">
              <w:t xml:space="preserve"> </w:t>
            </w:r>
            <w:proofErr w:type="spellStart"/>
            <w:r w:rsidR="001C578D">
              <w:t>posisi</w:t>
            </w:r>
            <w:proofErr w:type="spellEnd"/>
            <w:r w:rsidR="001C578D">
              <w:t xml:space="preserve"> </w:t>
            </w:r>
            <w:proofErr w:type="spellStart"/>
            <w:r w:rsidR="001C578D">
              <w:t>titik</w:t>
            </w:r>
            <w:proofErr w:type="spellEnd"/>
            <w:r w:rsidR="001C578D">
              <w:t xml:space="preserve"> </w:t>
            </w:r>
            <w:proofErr w:type="spellStart"/>
            <w:r w:rsidR="001C578D">
              <w:t>berat</w:t>
            </w:r>
            <w:proofErr w:type="spellEnd"/>
            <w:r w:rsidR="001C578D">
              <w:t xml:space="preserve"> </w:t>
            </w:r>
            <w:proofErr w:type="spellStart"/>
            <w:r w:rsidR="001C578D">
              <w:t>kendaraan</w:t>
            </w:r>
            <w:proofErr w:type="spellEnd"/>
            <w:r w:rsidR="001C578D">
              <w:t xml:space="preserve">, </w:t>
            </w:r>
            <w:proofErr w:type="spellStart"/>
            <w:r w:rsidR="001C578D">
              <w:t>sumbu</w:t>
            </w:r>
            <w:proofErr w:type="spellEnd"/>
            <w:r w:rsidR="001C578D">
              <w:t xml:space="preserve"> </w:t>
            </w:r>
            <w:proofErr w:type="spellStart"/>
            <w:r w:rsidR="001C578D">
              <w:t>guling</w:t>
            </w:r>
            <w:proofErr w:type="spellEnd"/>
            <w:r w:rsidR="001C578D">
              <w:t xml:space="preserve"> </w:t>
            </w:r>
            <w:proofErr w:type="spellStart"/>
            <w:r w:rsidR="001C578D">
              <w:t>dan</w:t>
            </w:r>
            <w:proofErr w:type="spellEnd"/>
            <w:r w:rsidR="001C578D">
              <w:t xml:space="preserve"> </w:t>
            </w:r>
            <w:proofErr w:type="spellStart"/>
            <w:r w:rsidR="001C578D">
              <w:t>mengukurnya</w:t>
            </w:r>
            <w:proofErr w:type="spellEnd"/>
            <w:r w:rsidR="00DE779C" w:rsidRPr="002C41D7">
              <w:rPr>
                <w:sz w:val="22"/>
                <w:szCs w:val="22"/>
                <w:lang w:val="sv-SE"/>
              </w:rPr>
              <w:t xml:space="preserve"> </w:t>
            </w:r>
          </w:p>
          <w:p w:rsidR="00422313" w:rsidRPr="002C41D7" w:rsidRDefault="00422313" w:rsidP="00DE1473">
            <w:pPr>
              <w:ind w:left="452"/>
              <w:rPr>
                <w:sz w:val="22"/>
                <w:szCs w:val="22"/>
                <w:lang w:val="de-DE"/>
              </w:rPr>
            </w:pPr>
          </w:p>
        </w:tc>
        <w:tc>
          <w:tcPr>
            <w:tcW w:w="1949" w:type="dxa"/>
          </w:tcPr>
          <w:p w:rsidR="00B064F6" w:rsidRPr="001C578D" w:rsidRDefault="001C578D" w:rsidP="001C57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Dasar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dasar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dinmika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kendaraan</w:t>
            </w:r>
            <w:proofErr w:type="spellEnd"/>
          </w:p>
          <w:p w:rsidR="00422313" w:rsidRPr="002C41D7" w:rsidRDefault="00422313" w:rsidP="00422313">
            <w:pPr>
              <w:rPr>
                <w:sz w:val="22"/>
                <w:szCs w:val="22"/>
              </w:rPr>
            </w:pPr>
          </w:p>
          <w:p w:rsidR="00422313" w:rsidRPr="002C41D7" w:rsidRDefault="00422313" w:rsidP="004103F5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987E26" w:rsidRDefault="00987E26" w:rsidP="001C578D">
            <w:r>
              <w:t>1.</w:t>
            </w:r>
            <w:r w:rsidR="001C578D">
              <w:t xml:space="preserve">Kendaraan </w:t>
            </w:r>
            <w:proofErr w:type="spellStart"/>
            <w:r w:rsidR="001C578D">
              <w:t>bergerak</w:t>
            </w:r>
            <w:proofErr w:type="spellEnd"/>
            <w:r w:rsidR="001C578D">
              <w:t xml:space="preserve"> </w:t>
            </w:r>
            <w:proofErr w:type="spellStart"/>
            <w:r w:rsidR="001C578D">
              <w:t>lurus</w:t>
            </w:r>
            <w:proofErr w:type="spellEnd"/>
          </w:p>
          <w:p w:rsidR="001C578D" w:rsidRDefault="001C578D" w:rsidP="001C578D">
            <w:r>
              <w:t xml:space="preserve">2.Dinamika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berbelok</w:t>
            </w:r>
            <w:proofErr w:type="spellEnd"/>
          </w:p>
          <w:p w:rsidR="001C578D" w:rsidRDefault="001C578D" w:rsidP="001C578D">
            <w:r>
              <w:t xml:space="preserve">3.Analisa </w:t>
            </w:r>
            <w:proofErr w:type="spellStart"/>
            <w:r>
              <w:t>kecelakaan</w:t>
            </w:r>
            <w:proofErr w:type="spellEnd"/>
            <w:r>
              <w:t xml:space="preserve"> </w:t>
            </w:r>
            <w:proofErr w:type="spellStart"/>
            <w:r>
              <w:t>lalu</w:t>
            </w:r>
            <w:proofErr w:type="spellEnd"/>
            <w:r>
              <w:t xml:space="preserve"> </w:t>
            </w:r>
            <w:proofErr w:type="spellStart"/>
            <w:r>
              <w:t>lintas</w:t>
            </w:r>
            <w:proofErr w:type="spellEnd"/>
          </w:p>
          <w:p w:rsidR="001C578D" w:rsidRPr="00D45A00" w:rsidRDefault="001C578D" w:rsidP="001C578D">
            <w:pPr>
              <w:rPr>
                <w:sz w:val="22"/>
                <w:szCs w:val="22"/>
              </w:rPr>
            </w:pPr>
            <w:r>
              <w:t xml:space="preserve">4.Dinamika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mendahului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lain</w:t>
            </w:r>
          </w:p>
        </w:tc>
        <w:tc>
          <w:tcPr>
            <w:tcW w:w="1924" w:type="dxa"/>
          </w:tcPr>
          <w:p w:rsidR="00987E26" w:rsidRDefault="00987E26" w:rsidP="004103F5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  <w:p w:rsidR="00422313" w:rsidRDefault="00987E26" w:rsidP="004103F5">
            <w:pPr>
              <w:suppressAutoHyphens/>
            </w:pPr>
            <w:r>
              <w:t xml:space="preserve"> 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987E26" w:rsidRPr="002C41D7" w:rsidRDefault="00987E26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>-</w:t>
            </w:r>
            <w:proofErr w:type="spellStart"/>
            <w:r>
              <w:t>diskusi</w:t>
            </w:r>
            <w:proofErr w:type="spellEnd"/>
            <w:r w:rsidR="006B5FD6">
              <w:t xml:space="preserve"> </w:t>
            </w:r>
            <w:proofErr w:type="spellStart"/>
            <w:r w:rsidR="006B5FD6">
              <w:t>kelompok</w:t>
            </w:r>
            <w:proofErr w:type="spellEnd"/>
          </w:p>
        </w:tc>
        <w:tc>
          <w:tcPr>
            <w:tcW w:w="1223" w:type="dxa"/>
          </w:tcPr>
          <w:p w:rsidR="00422313" w:rsidRPr="002C41D7" w:rsidRDefault="00E32921" w:rsidP="00CC0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C0D8C" w:rsidRPr="002C41D7">
              <w:rPr>
                <w:sz w:val="22"/>
                <w:szCs w:val="22"/>
              </w:rPr>
              <w:t>00</w:t>
            </w:r>
            <w:r w:rsidR="00422313" w:rsidRPr="002C41D7">
              <w:rPr>
                <w:sz w:val="22"/>
                <w:szCs w:val="22"/>
              </w:rPr>
              <w:t xml:space="preserve"> </w:t>
            </w:r>
            <w:proofErr w:type="spellStart"/>
            <w:r w:rsidR="00422313"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422313" w:rsidRPr="002C41D7" w:rsidRDefault="00422313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A0519D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0519D" w:rsidRDefault="00A0519D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45" w:type="dxa"/>
          </w:tcPr>
          <w:p w:rsidR="00A0519D" w:rsidRDefault="00A0519D" w:rsidP="008B40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karakteristik</w:t>
            </w:r>
            <w:proofErr w:type="spellEnd"/>
            <w:r>
              <w:rPr>
                <w:sz w:val="22"/>
                <w:szCs w:val="22"/>
              </w:rPr>
              <w:t xml:space="preserve"> ban </w:t>
            </w:r>
            <w:proofErr w:type="spellStart"/>
            <w:r>
              <w:rPr>
                <w:sz w:val="22"/>
                <w:szCs w:val="22"/>
              </w:rPr>
              <w:t>kendaraan</w:t>
            </w:r>
            <w:proofErr w:type="spellEnd"/>
          </w:p>
        </w:tc>
        <w:tc>
          <w:tcPr>
            <w:tcW w:w="3535" w:type="dxa"/>
          </w:tcPr>
          <w:p w:rsidR="00A0519D" w:rsidRDefault="00A0519D" w:rsidP="00D45A00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menjelaskansifat</w:t>
            </w:r>
            <w:proofErr w:type="spellEnd"/>
            <w:r>
              <w:t xml:space="preserve"> – </w:t>
            </w:r>
            <w:proofErr w:type="spellStart"/>
            <w:r>
              <w:t>sifat</w:t>
            </w:r>
            <w:proofErr w:type="spellEnd"/>
            <w:r>
              <w:t xml:space="preserve"> ban, </w:t>
            </w:r>
            <w:proofErr w:type="spellStart"/>
            <w:r>
              <w:t>kinerja</w:t>
            </w:r>
            <w:proofErr w:type="spellEnd"/>
            <w:r>
              <w:t xml:space="preserve"> ban, </w:t>
            </w:r>
            <w:proofErr w:type="spellStart"/>
            <w:r>
              <w:t>gaya</w:t>
            </w:r>
            <w:proofErr w:type="spellEnd"/>
            <w:r>
              <w:t xml:space="preserve"> – </w:t>
            </w:r>
            <w:proofErr w:type="spellStart"/>
            <w:r>
              <w:t>gaya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ban, </w:t>
            </w:r>
            <w:proofErr w:type="spellStart"/>
            <w:r>
              <w:t>hambatan</w:t>
            </w:r>
            <w:proofErr w:type="spellEnd"/>
            <w:r>
              <w:t xml:space="preserve"> rolling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koefisien</w:t>
            </w:r>
            <w:proofErr w:type="spellEnd"/>
            <w:r>
              <w:t xml:space="preserve"> </w:t>
            </w:r>
            <w:proofErr w:type="spellStart"/>
            <w:r>
              <w:t>gesekan</w:t>
            </w:r>
            <w:proofErr w:type="spellEnd"/>
            <w:r>
              <w:t xml:space="preserve"> ban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, </w:t>
            </w:r>
            <w:proofErr w:type="spellStart"/>
            <w:r>
              <w:t>sudut</w:t>
            </w:r>
            <w:proofErr w:type="spellEnd"/>
            <w:r>
              <w:t xml:space="preserve"> slip </w:t>
            </w:r>
            <w:proofErr w:type="spellStart"/>
            <w:r>
              <w:t>pada</w:t>
            </w:r>
            <w:proofErr w:type="spellEnd"/>
            <w:r>
              <w:t xml:space="preserve"> ban</w:t>
            </w:r>
          </w:p>
        </w:tc>
        <w:tc>
          <w:tcPr>
            <w:tcW w:w="1949" w:type="dxa"/>
          </w:tcPr>
          <w:p w:rsidR="00A0519D" w:rsidRDefault="00A0519D" w:rsidP="001C57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Karakteristik</w:t>
            </w:r>
            <w:proofErr w:type="spellEnd"/>
            <w:r>
              <w:rPr>
                <w:sz w:val="22"/>
                <w:szCs w:val="22"/>
              </w:rPr>
              <w:t xml:space="preserve"> ban </w:t>
            </w:r>
            <w:proofErr w:type="spellStart"/>
            <w:r>
              <w:rPr>
                <w:sz w:val="22"/>
                <w:szCs w:val="22"/>
              </w:rPr>
              <w:t>kendaraan</w:t>
            </w:r>
            <w:proofErr w:type="spellEnd"/>
          </w:p>
        </w:tc>
        <w:tc>
          <w:tcPr>
            <w:tcW w:w="2472" w:type="dxa"/>
          </w:tcPr>
          <w:p w:rsidR="00A0519D" w:rsidRDefault="00A0519D" w:rsidP="001C578D">
            <w:r>
              <w:t xml:space="preserve">1.Sifat –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ban</w:t>
            </w:r>
          </w:p>
          <w:p w:rsidR="00A0519D" w:rsidRDefault="00A0519D" w:rsidP="001C578D">
            <w:r>
              <w:t xml:space="preserve">2.Kinerja ban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basah</w:t>
            </w:r>
            <w:proofErr w:type="spellEnd"/>
          </w:p>
          <w:p w:rsidR="00A0519D" w:rsidRDefault="00A0519D" w:rsidP="001C578D">
            <w:r>
              <w:t>3.</w:t>
            </w:r>
            <w:r w:rsidR="006B5FD6">
              <w:t xml:space="preserve">Kekakuan vertical </w:t>
            </w:r>
            <w:proofErr w:type="spellStart"/>
            <w:r w:rsidR="006B5FD6">
              <w:t>dari</w:t>
            </w:r>
            <w:proofErr w:type="spellEnd"/>
            <w:r w:rsidR="006B5FD6">
              <w:t xml:space="preserve"> ban</w:t>
            </w:r>
          </w:p>
          <w:p w:rsidR="006B5FD6" w:rsidRDefault="006B5FD6" w:rsidP="001C578D">
            <w:r>
              <w:t xml:space="preserve">4.Gaya – </w:t>
            </w:r>
            <w:proofErr w:type="spellStart"/>
            <w:r>
              <w:t>gaya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ban</w:t>
            </w:r>
          </w:p>
          <w:p w:rsidR="006B5FD6" w:rsidRDefault="006B5FD6" w:rsidP="001C578D">
            <w:r>
              <w:t xml:space="preserve">5.Hambatan rolling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koefisien</w:t>
            </w:r>
            <w:proofErr w:type="spellEnd"/>
            <w:r>
              <w:t xml:space="preserve"> </w:t>
            </w:r>
            <w:proofErr w:type="spellStart"/>
            <w:r>
              <w:t>gesekan</w:t>
            </w:r>
            <w:proofErr w:type="spellEnd"/>
            <w:r>
              <w:t xml:space="preserve"> ban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</w:p>
          <w:p w:rsidR="006B5FD6" w:rsidRDefault="006B5FD6" w:rsidP="001C578D">
            <w:r>
              <w:lastRenderedPageBreak/>
              <w:t xml:space="preserve">6.Sudut slip </w:t>
            </w:r>
            <w:proofErr w:type="spellStart"/>
            <w:r>
              <w:t>pada</w:t>
            </w:r>
            <w:proofErr w:type="spellEnd"/>
            <w:r>
              <w:t xml:space="preserve"> ban</w:t>
            </w:r>
          </w:p>
        </w:tc>
        <w:tc>
          <w:tcPr>
            <w:tcW w:w="1924" w:type="dxa"/>
          </w:tcPr>
          <w:p w:rsidR="006B5FD6" w:rsidRDefault="006B5FD6" w:rsidP="006B5FD6">
            <w:pPr>
              <w:suppressAutoHyphens/>
            </w:pPr>
            <w:r>
              <w:lastRenderedPageBreak/>
              <w:t>-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  <w:p w:rsidR="006B5FD6" w:rsidRDefault="006B5FD6" w:rsidP="006B5FD6">
            <w:pPr>
              <w:suppressAutoHyphens/>
            </w:pPr>
            <w:r>
              <w:t xml:space="preserve"> 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A0519D" w:rsidRDefault="006B5FD6" w:rsidP="006B5FD6">
            <w:pPr>
              <w:suppressAutoHyphens/>
            </w:pPr>
            <w:r>
              <w:t>-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1223" w:type="dxa"/>
          </w:tcPr>
          <w:p w:rsidR="00A0519D" w:rsidRDefault="006B5FD6" w:rsidP="00CC0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A0519D" w:rsidRPr="002C41D7" w:rsidRDefault="006B5FD6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</w:t>
            </w:r>
          </w:p>
        </w:tc>
      </w:tr>
      <w:tr w:rsidR="00782F70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2F70" w:rsidRDefault="00782F70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445" w:type="dxa"/>
          </w:tcPr>
          <w:p w:rsidR="00782F70" w:rsidRDefault="00782F70" w:rsidP="008D73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Mahasiswa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dapat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mengetahui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memahami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beban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beban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kendaraan</w:t>
            </w:r>
            <w:proofErr w:type="spellEnd"/>
          </w:p>
        </w:tc>
        <w:tc>
          <w:tcPr>
            <w:tcW w:w="3535" w:type="dxa"/>
          </w:tcPr>
          <w:p w:rsidR="00782F70" w:rsidRDefault="00782F70" w:rsidP="008D73F1"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prinsip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aliran</w:t>
            </w:r>
            <w:proofErr w:type="spellEnd"/>
            <w:r>
              <w:t xml:space="preserve"> </w:t>
            </w:r>
            <w:proofErr w:type="spellStart"/>
            <w:r>
              <w:t>angin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, </w:t>
            </w:r>
            <w:proofErr w:type="spellStart"/>
            <w:r>
              <w:t>gaya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momen</w:t>
            </w:r>
            <w:proofErr w:type="spellEnd"/>
            <w:r>
              <w:t xml:space="preserve"> </w:t>
            </w:r>
            <w:proofErr w:type="spellStart"/>
            <w:r>
              <w:t>aerodinamika,mencari</w:t>
            </w:r>
            <w:proofErr w:type="spellEnd"/>
            <w:r>
              <w:t xml:space="preserve"> </w:t>
            </w:r>
            <w:proofErr w:type="spellStart"/>
            <w:r>
              <w:t>koefisien</w:t>
            </w:r>
            <w:proofErr w:type="spellEnd"/>
            <w:r>
              <w:t xml:space="preserve"> </w:t>
            </w:r>
            <w:proofErr w:type="spellStart"/>
            <w:r>
              <w:t>aerodinamika</w:t>
            </w:r>
            <w:proofErr w:type="spellEnd"/>
            <w:r>
              <w:t xml:space="preserve">, </w:t>
            </w:r>
            <w:proofErr w:type="spellStart"/>
            <w:r>
              <w:t>pengaruh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bodi</w:t>
            </w:r>
            <w:proofErr w:type="spellEnd"/>
          </w:p>
        </w:tc>
        <w:tc>
          <w:tcPr>
            <w:tcW w:w="1949" w:type="dxa"/>
          </w:tcPr>
          <w:p w:rsidR="00782F70" w:rsidRDefault="00782F70" w:rsidP="001C57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Beban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beban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kendaraan</w:t>
            </w:r>
            <w:proofErr w:type="spellEnd"/>
          </w:p>
        </w:tc>
        <w:tc>
          <w:tcPr>
            <w:tcW w:w="2472" w:type="dxa"/>
          </w:tcPr>
          <w:p w:rsidR="00782F70" w:rsidRDefault="00782F70" w:rsidP="001C578D">
            <w:r>
              <w:t xml:space="preserve">1.Prinsip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aliran</w:t>
            </w:r>
            <w:proofErr w:type="spellEnd"/>
            <w:r>
              <w:t xml:space="preserve"> </w:t>
            </w:r>
            <w:proofErr w:type="spellStart"/>
            <w:r>
              <w:t>angin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</w:p>
          <w:p w:rsidR="00782F70" w:rsidRDefault="00782F70" w:rsidP="001C578D">
            <w:r>
              <w:t xml:space="preserve">2.Gaya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momen</w:t>
            </w:r>
            <w:proofErr w:type="spellEnd"/>
            <w:r>
              <w:t xml:space="preserve"> </w:t>
            </w:r>
            <w:proofErr w:type="spellStart"/>
            <w:r>
              <w:t>aerodinamika</w:t>
            </w:r>
            <w:proofErr w:type="spellEnd"/>
          </w:p>
          <w:p w:rsidR="00782F70" w:rsidRDefault="00782F70" w:rsidP="001C578D">
            <w:r>
              <w:t xml:space="preserve">3.Mencari </w:t>
            </w:r>
            <w:proofErr w:type="spellStart"/>
            <w:r>
              <w:t>koefisien</w:t>
            </w:r>
            <w:proofErr w:type="spellEnd"/>
            <w:r>
              <w:t xml:space="preserve"> </w:t>
            </w:r>
            <w:proofErr w:type="spellStart"/>
            <w:r>
              <w:t>aerodinamik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posisi</w:t>
            </w:r>
            <w:proofErr w:type="spellEnd"/>
            <w:r>
              <w:t xml:space="preserve"> </w:t>
            </w:r>
            <w:proofErr w:type="spellStart"/>
            <w:r>
              <w:t>Cp</w:t>
            </w:r>
            <w:proofErr w:type="spellEnd"/>
          </w:p>
          <w:p w:rsidR="00782F70" w:rsidRDefault="00782F70" w:rsidP="001C578D">
            <w:r>
              <w:t xml:space="preserve">4.Pengaruh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bodi</w:t>
            </w:r>
            <w:proofErr w:type="spellEnd"/>
          </w:p>
        </w:tc>
        <w:tc>
          <w:tcPr>
            <w:tcW w:w="1924" w:type="dxa"/>
          </w:tcPr>
          <w:p w:rsidR="00782F70" w:rsidRDefault="00782F70" w:rsidP="00782F70">
            <w:pPr>
              <w:suppressAutoHyphens/>
            </w:pPr>
            <w:r>
              <w:t>-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</w:p>
          <w:p w:rsidR="00782F70" w:rsidRDefault="00782F70" w:rsidP="00782F70">
            <w:pPr>
              <w:suppressAutoHyphens/>
            </w:pPr>
            <w:r>
              <w:t xml:space="preserve">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782F70" w:rsidRDefault="00782F70" w:rsidP="00782F70">
            <w:pPr>
              <w:suppressAutoHyphens/>
            </w:pPr>
            <w:r>
              <w:t>-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1223" w:type="dxa"/>
          </w:tcPr>
          <w:p w:rsidR="00782F70" w:rsidRDefault="00782F70" w:rsidP="00CC0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782F70" w:rsidRPr="002C41D7" w:rsidRDefault="00782F70" w:rsidP="00C02450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</w:t>
            </w:r>
          </w:p>
        </w:tc>
      </w:tr>
      <w:tr w:rsidR="00782F70" w:rsidRPr="002C41D7" w:rsidTr="006A05E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2F70" w:rsidRPr="002C41D7" w:rsidRDefault="00782F70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826" w:type="dxa"/>
            <w:gridSpan w:val="7"/>
          </w:tcPr>
          <w:p w:rsidR="00782F70" w:rsidRPr="002C41D7" w:rsidRDefault="00782F70" w:rsidP="00361677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TENGAH SEMESTER (UTS)</w:t>
            </w:r>
          </w:p>
        </w:tc>
      </w:tr>
      <w:tr w:rsidR="00782F70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2F70" w:rsidRPr="002C41D7" w:rsidRDefault="00782F70" w:rsidP="003C4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45" w:type="dxa"/>
          </w:tcPr>
          <w:p w:rsidR="00782F70" w:rsidRPr="002C41D7" w:rsidRDefault="00782F70" w:rsidP="00A4535A">
            <w:pPr>
              <w:suppressAutoHyphens/>
              <w:snapToGrid w:val="0"/>
              <w:ind w:left="30"/>
              <w:rPr>
                <w:sz w:val="22"/>
                <w:szCs w:val="22"/>
                <w:lang w:val="nl-NL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memahami </w:t>
            </w:r>
            <w:r w:rsidR="00A37A90">
              <w:rPr>
                <w:sz w:val="22"/>
                <w:szCs w:val="22"/>
                <w:lang w:val="fi-FI"/>
              </w:rPr>
              <w:t>kinerja traksi kendaraan</w:t>
            </w:r>
          </w:p>
        </w:tc>
        <w:tc>
          <w:tcPr>
            <w:tcW w:w="3535" w:type="dxa"/>
          </w:tcPr>
          <w:p w:rsidR="00782F70" w:rsidRPr="00C73C9E" w:rsidRDefault="00782F70" w:rsidP="00C73C9E">
            <w:pPr>
              <w:suppressAutoHyphens/>
              <w:rPr>
                <w:sz w:val="22"/>
                <w:szCs w:val="22"/>
                <w:lang w:val="sv-SE"/>
              </w:rPr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, </w:t>
            </w:r>
            <w:proofErr w:type="spellStart"/>
            <w:r>
              <w:t>fungsi</w:t>
            </w:r>
            <w:proofErr w:type="spellEnd"/>
            <w:r>
              <w:t xml:space="preserve">,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r w:rsidR="00A37A90">
              <w:t>nghitung</w:t>
            </w:r>
            <w:proofErr w:type="spellEnd"/>
            <w:r w:rsidR="00A37A90">
              <w:t xml:space="preserve"> </w:t>
            </w:r>
            <w:proofErr w:type="spellStart"/>
            <w:r w:rsidR="00A37A90">
              <w:t>kinerja</w:t>
            </w:r>
            <w:proofErr w:type="spellEnd"/>
            <w:r w:rsidR="00A37A90">
              <w:t xml:space="preserve"> </w:t>
            </w:r>
            <w:proofErr w:type="spellStart"/>
            <w:r w:rsidR="00A37A90">
              <w:t>mesin</w:t>
            </w:r>
            <w:proofErr w:type="spellEnd"/>
            <w:r w:rsidR="00A37A90">
              <w:t xml:space="preserve"> </w:t>
            </w:r>
            <w:proofErr w:type="spellStart"/>
            <w:r w:rsidR="00A37A90">
              <w:t>kendaraan</w:t>
            </w:r>
            <w:proofErr w:type="spellEnd"/>
            <w:r w:rsidR="00A37A90">
              <w:t xml:space="preserve">, </w:t>
            </w:r>
            <w:proofErr w:type="spellStart"/>
            <w:r w:rsidR="00A37A90">
              <w:t>gaya</w:t>
            </w:r>
            <w:proofErr w:type="spellEnd"/>
            <w:r w:rsidR="00A37A90">
              <w:t xml:space="preserve"> </w:t>
            </w:r>
            <w:proofErr w:type="spellStart"/>
            <w:r w:rsidR="00A37A90">
              <w:t>dorong</w:t>
            </w:r>
            <w:proofErr w:type="spellEnd"/>
            <w:r w:rsidR="00A37A90">
              <w:t xml:space="preserve"> </w:t>
            </w:r>
            <w:proofErr w:type="spellStart"/>
            <w:r w:rsidR="00A37A90">
              <w:t>kendaraan</w:t>
            </w:r>
            <w:proofErr w:type="spellEnd"/>
            <w:r w:rsidR="001F71A5">
              <w:t xml:space="preserve">, </w:t>
            </w:r>
            <w:proofErr w:type="spellStart"/>
            <w:r w:rsidR="001F71A5">
              <w:t>karakteristik</w:t>
            </w:r>
            <w:proofErr w:type="spellEnd"/>
            <w:r w:rsidR="001F71A5">
              <w:t xml:space="preserve"> </w:t>
            </w:r>
            <w:proofErr w:type="spellStart"/>
            <w:r w:rsidR="001F71A5">
              <w:t>transmisi</w:t>
            </w:r>
            <w:proofErr w:type="spellEnd"/>
            <w:r w:rsidR="001F71A5">
              <w:t xml:space="preserve">, </w:t>
            </w:r>
            <w:proofErr w:type="spellStart"/>
            <w:r w:rsidR="001F71A5">
              <w:t>karakteristik</w:t>
            </w:r>
            <w:proofErr w:type="spellEnd"/>
            <w:r w:rsidR="001F71A5">
              <w:t xml:space="preserve"> </w:t>
            </w:r>
            <w:proofErr w:type="spellStart"/>
            <w:r w:rsidR="001F71A5">
              <w:t>kinerja</w:t>
            </w:r>
            <w:proofErr w:type="spellEnd"/>
            <w:r w:rsidR="001F71A5">
              <w:t xml:space="preserve"> </w:t>
            </w:r>
            <w:proofErr w:type="spellStart"/>
            <w:r w:rsidR="001F71A5">
              <w:t>laju</w:t>
            </w:r>
            <w:proofErr w:type="spellEnd"/>
            <w:r w:rsidR="001F71A5">
              <w:t xml:space="preserve"> </w:t>
            </w:r>
            <w:proofErr w:type="spellStart"/>
            <w:r w:rsidR="001F71A5">
              <w:t>kendaraan</w:t>
            </w:r>
            <w:proofErr w:type="spellEnd"/>
            <w:r w:rsidR="001F71A5">
              <w:t xml:space="preserve">, </w:t>
            </w:r>
            <w:proofErr w:type="spellStart"/>
            <w:r w:rsidR="001F71A5">
              <w:t>konsumsi</w:t>
            </w:r>
            <w:proofErr w:type="spellEnd"/>
            <w:r w:rsidR="001F71A5">
              <w:t xml:space="preserve"> </w:t>
            </w:r>
            <w:proofErr w:type="spellStart"/>
            <w:r w:rsidR="001F71A5">
              <w:t>bahan</w:t>
            </w:r>
            <w:proofErr w:type="spellEnd"/>
            <w:r w:rsidR="001F71A5">
              <w:t xml:space="preserve"> </w:t>
            </w:r>
            <w:proofErr w:type="spellStart"/>
            <w:r w:rsidR="001F71A5">
              <w:t>bakar</w:t>
            </w:r>
            <w:proofErr w:type="spellEnd"/>
          </w:p>
          <w:p w:rsidR="00782F70" w:rsidRPr="002C41D7" w:rsidRDefault="00782F70" w:rsidP="00255906">
            <w:pPr>
              <w:pStyle w:val="ListParagraph"/>
              <w:suppressAutoHyphens/>
              <w:ind w:left="1080"/>
              <w:rPr>
                <w:sz w:val="22"/>
                <w:szCs w:val="22"/>
                <w:lang w:val="sv-SE"/>
              </w:rPr>
            </w:pPr>
          </w:p>
          <w:p w:rsidR="00782F70" w:rsidRPr="002C41D7" w:rsidRDefault="00782F70" w:rsidP="00255906">
            <w:pPr>
              <w:pStyle w:val="ListParagraph"/>
              <w:suppressAutoHyphens/>
              <w:ind w:left="1080"/>
              <w:rPr>
                <w:sz w:val="22"/>
                <w:szCs w:val="22"/>
                <w:lang w:val="sv-SE"/>
              </w:rPr>
            </w:pPr>
          </w:p>
          <w:p w:rsidR="00782F70" w:rsidRPr="002C41D7" w:rsidRDefault="00782F70" w:rsidP="00255906">
            <w:pPr>
              <w:pStyle w:val="ListParagraph"/>
              <w:suppressAutoHyphens/>
              <w:rPr>
                <w:sz w:val="22"/>
                <w:szCs w:val="22"/>
                <w:lang w:val="sv-SE"/>
              </w:rPr>
            </w:pPr>
          </w:p>
        </w:tc>
        <w:tc>
          <w:tcPr>
            <w:tcW w:w="1949" w:type="dxa"/>
          </w:tcPr>
          <w:p w:rsidR="00782F70" w:rsidRPr="002C41D7" w:rsidRDefault="001F71A5" w:rsidP="004103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Kinerja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traksi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kendaraan</w:t>
            </w:r>
            <w:proofErr w:type="spellEnd"/>
          </w:p>
        </w:tc>
        <w:tc>
          <w:tcPr>
            <w:tcW w:w="2472" w:type="dxa"/>
          </w:tcPr>
          <w:p w:rsidR="00013BF0" w:rsidRDefault="00013BF0" w:rsidP="00A4535A">
            <w:r>
              <w:t xml:space="preserve">1.Kinerja </w:t>
            </w:r>
            <w:proofErr w:type="spellStart"/>
            <w:r>
              <w:t>mesin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</w:p>
          <w:p w:rsidR="00013BF0" w:rsidRDefault="00013BF0" w:rsidP="00A4535A">
            <w:r>
              <w:t xml:space="preserve">2.Gaya </w:t>
            </w:r>
            <w:proofErr w:type="spellStart"/>
            <w:r>
              <w:t>dorong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</w:p>
          <w:p w:rsidR="00013BF0" w:rsidRDefault="00013BF0" w:rsidP="00A4535A">
            <w:r>
              <w:t xml:space="preserve">3.Karakteristik </w:t>
            </w:r>
            <w:proofErr w:type="spellStart"/>
            <w:r>
              <w:t>transmisi</w:t>
            </w:r>
            <w:proofErr w:type="spellEnd"/>
          </w:p>
          <w:p w:rsidR="00013BF0" w:rsidRDefault="00013BF0" w:rsidP="00A4535A">
            <w:r>
              <w:t xml:space="preserve">4.Karakteristik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laju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</w:p>
          <w:p w:rsidR="00782F70" w:rsidRDefault="00013BF0" w:rsidP="00A4535A">
            <w:r>
              <w:t xml:space="preserve">5.Konsumsi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bakar</w:t>
            </w:r>
            <w:proofErr w:type="spellEnd"/>
            <w:r w:rsidR="00782F70">
              <w:t xml:space="preserve"> </w:t>
            </w:r>
          </w:p>
          <w:p w:rsidR="00782F70" w:rsidRPr="00A4535A" w:rsidRDefault="00782F70" w:rsidP="00E32921">
            <w:pPr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782F70" w:rsidRDefault="00782F70" w:rsidP="004103F5">
            <w:pPr>
              <w:suppressAutoHyphens/>
            </w:pPr>
            <w:r>
              <w:t xml:space="preserve">-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</w:p>
          <w:p w:rsidR="00782F70" w:rsidRDefault="00782F70" w:rsidP="004103F5">
            <w:pPr>
              <w:suppressAutoHyphens/>
            </w:pPr>
            <w:r>
              <w:t xml:space="preserve">-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menghitung</w:t>
            </w:r>
            <w:proofErr w:type="spellEnd"/>
          </w:p>
          <w:p w:rsidR="00782F70" w:rsidRPr="002C41D7" w:rsidRDefault="00782F70" w:rsidP="004103F5">
            <w:pPr>
              <w:suppressAutoHyphens/>
              <w:rPr>
                <w:sz w:val="22"/>
                <w:szCs w:val="22"/>
                <w:lang w:val="fi-FI"/>
              </w:rPr>
            </w:pPr>
            <w:r>
              <w:t xml:space="preserve"> - </w:t>
            </w:r>
            <w:proofErr w:type="spellStart"/>
            <w:r>
              <w:t>diskusi</w:t>
            </w:r>
            <w:proofErr w:type="spellEnd"/>
          </w:p>
        </w:tc>
        <w:tc>
          <w:tcPr>
            <w:tcW w:w="1223" w:type="dxa"/>
          </w:tcPr>
          <w:p w:rsidR="00782F70" w:rsidRPr="002C41D7" w:rsidRDefault="00782F70" w:rsidP="00CC0D8C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100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782F70" w:rsidRPr="002C41D7" w:rsidRDefault="00782F70" w:rsidP="004103F5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782F70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2F70" w:rsidRPr="002C41D7" w:rsidRDefault="00782F70" w:rsidP="003616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0DD">
              <w:rPr>
                <w:sz w:val="22"/>
                <w:szCs w:val="22"/>
              </w:rPr>
              <w:t>1</w:t>
            </w:r>
          </w:p>
        </w:tc>
        <w:tc>
          <w:tcPr>
            <w:tcW w:w="2445" w:type="dxa"/>
          </w:tcPr>
          <w:p w:rsidR="00782F70" w:rsidRPr="002C41D7" w:rsidRDefault="00782F70" w:rsidP="0079755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memahami  </w:t>
            </w:r>
            <w:r w:rsidR="005B00DD">
              <w:rPr>
                <w:sz w:val="22"/>
                <w:szCs w:val="22"/>
                <w:lang w:val="fi-FI"/>
              </w:rPr>
              <w:t>sistem pengereman kendaraan</w:t>
            </w:r>
          </w:p>
        </w:tc>
        <w:tc>
          <w:tcPr>
            <w:tcW w:w="3535" w:type="dxa"/>
          </w:tcPr>
          <w:p w:rsidR="00782F70" w:rsidRPr="003C4082" w:rsidRDefault="00782F70" w:rsidP="003C40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782F70" w:rsidRPr="003C4082" w:rsidRDefault="00782F70" w:rsidP="003C40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-</w:t>
            </w:r>
            <w:r w:rsidRPr="003C4082">
              <w:rPr>
                <w:rFonts w:eastAsia="SymbolMT"/>
                <w:lang w:eastAsia="en-US"/>
              </w:rPr>
              <w:t xml:space="preserve"> </w:t>
            </w:r>
            <w:proofErr w:type="spellStart"/>
            <w:r w:rsidRPr="003C4082">
              <w:rPr>
                <w:lang w:eastAsia="en-US"/>
              </w:rPr>
              <w:t>Dapat</w:t>
            </w:r>
            <w:proofErr w:type="spellEnd"/>
            <w:r w:rsidRPr="003C4082">
              <w:rPr>
                <w:lang w:eastAsia="en-US"/>
              </w:rPr>
              <w:t xml:space="preserve"> </w:t>
            </w:r>
            <w:proofErr w:type="spellStart"/>
            <w:r w:rsidR="005B00DD">
              <w:rPr>
                <w:lang w:eastAsia="en-US"/>
              </w:rPr>
              <w:t>memahami</w:t>
            </w:r>
            <w:proofErr w:type="spellEnd"/>
            <w:r w:rsidR="005B00DD">
              <w:rPr>
                <w:lang w:eastAsia="en-US"/>
              </w:rPr>
              <w:t xml:space="preserve"> </w:t>
            </w:r>
            <w:proofErr w:type="spellStart"/>
            <w:r w:rsidR="005B00DD">
              <w:rPr>
                <w:lang w:eastAsia="en-US"/>
              </w:rPr>
              <w:t>sistem</w:t>
            </w:r>
            <w:proofErr w:type="spellEnd"/>
            <w:r w:rsidR="005B00DD">
              <w:rPr>
                <w:lang w:eastAsia="en-US"/>
              </w:rPr>
              <w:t xml:space="preserve"> rem </w:t>
            </w:r>
            <w:proofErr w:type="spellStart"/>
            <w:r w:rsidR="005B00DD">
              <w:rPr>
                <w:lang w:eastAsia="en-US"/>
              </w:rPr>
              <w:t>dan</w:t>
            </w:r>
            <w:proofErr w:type="spellEnd"/>
            <w:r w:rsidR="005B00DD">
              <w:rPr>
                <w:lang w:eastAsia="en-US"/>
              </w:rPr>
              <w:t xml:space="preserve"> </w:t>
            </w:r>
            <w:proofErr w:type="spellStart"/>
            <w:r w:rsidR="005B00DD">
              <w:rPr>
                <w:lang w:eastAsia="en-US"/>
              </w:rPr>
              <w:t>sifat</w:t>
            </w:r>
            <w:proofErr w:type="spellEnd"/>
            <w:r w:rsidR="005B00DD">
              <w:rPr>
                <w:lang w:eastAsia="en-US"/>
              </w:rPr>
              <w:t xml:space="preserve"> </w:t>
            </w:r>
            <w:proofErr w:type="spellStart"/>
            <w:r w:rsidR="005B00DD">
              <w:rPr>
                <w:lang w:eastAsia="en-US"/>
              </w:rPr>
              <w:t>umum</w:t>
            </w:r>
            <w:proofErr w:type="spellEnd"/>
            <w:r w:rsidR="005B00DD">
              <w:rPr>
                <w:lang w:eastAsia="en-US"/>
              </w:rPr>
              <w:t xml:space="preserve"> </w:t>
            </w:r>
            <w:proofErr w:type="spellStart"/>
            <w:r w:rsidR="005B00DD">
              <w:rPr>
                <w:lang w:eastAsia="en-US"/>
              </w:rPr>
              <w:t>pengereman</w:t>
            </w:r>
            <w:proofErr w:type="spellEnd"/>
          </w:p>
          <w:p w:rsidR="00782F70" w:rsidRPr="003C4082" w:rsidRDefault="00782F70" w:rsidP="003C40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-</w:t>
            </w:r>
            <w:r w:rsidRPr="003C4082">
              <w:rPr>
                <w:rFonts w:eastAsia="SymbolMT"/>
                <w:lang w:eastAsia="en-US"/>
              </w:rPr>
              <w:t xml:space="preserve"> </w:t>
            </w:r>
            <w:proofErr w:type="spellStart"/>
            <w:r w:rsidR="005B00DD">
              <w:rPr>
                <w:lang w:eastAsia="en-US"/>
              </w:rPr>
              <w:t>Dapat</w:t>
            </w:r>
            <w:proofErr w:type="spellEnd"/>
            <w:r w:rsidR="005B00DD">
              <w:rPr>
                <w:lang w:eastAsia="en-US"/>
              </w:rPr>
              <w:t xml:space="preserve"> </w:t>
            </w:r>
            <w:proofErr w:type="spellStart"/>
            <w:r w:rsidR="005B00DD">
              <w:rPr>
                <w:lang w:eastAsia="en-US"/>
              </w:rPr>
              <w:t>memahami</w:t>
            </w:r>
            <w:proofErr w:type="spellEnd"/>
            <w:r w:rsidR="005B00DD">
              <w:rPr>
                <w:lang w:eastAsia="en-US"/>
              </w:rPr>
              <w:t xml:space="preserve"> </w:t>
            </w:r>
            <w:proofErr w:type="spellStart"/>
            <w:r w:rsidR="005B00DD">
              <w:rPr>
                <w:lang w:eastAsia="en-US"/>
              </w:rPr>
              <w:t>pengereman</w:t>
            </w:r>
            <w:proofErr w:type="spellEnd"/>
            <w:r w:rsidR="005B00DD">
              <w:rPr>
                <w:lang w:eastAsia="en-US"/>
              </w:rPr>
              <w:t xml:space="preserve"> system lock</w:t>
            </w:r>
          </w:p>
          <w:p w:rsidR="00782F70" w:rsidRPr="003C4082" w:rsidRDefault="00782F70" w:rsidP="003C4082">
            <w:pPr>
              <w:autoSpaceDE w:val="0"/>
              <w:autoSpaceDN w:val="0"/>
              <w:adjustRightInd w:val="0"/>
              <w:jc w:val="both"/>
              <w:rPr>
                <w:lang w:val="sv-SE"/>
              </w:rPr>
            </w:pPr>
            <w:r>
              <w:rPr>
                <w:rFonts w:eastAsia="Arial Unicode MS"/>
                <w:lang w:eastAsia="en-US"/>
              </w:rPr>
              <w:t>-</w:t>
            </w:r>
            <w:r w:rsidRPr="003C4082">
              <w:rPr>
                <w:rFonts w:eastAsia="SymbolMT"/>
                <w:lang w:eastAsia="en-US"/>
              </w:rPr>
              <w:t xml:space="preserve"> </w:t>
            </w:r>
            <w:proofErr w:type="spellStart"/>
            <w:r w:rsidRPr="003C4082">
              <w:rPr>
                <w:lang w:eastAsia="en-US"/>
              </w:rPr>
              <w:t>Dapat</w:t>
            </w:r>
            <w:proofErr w:type="spellEnd"/>
            <w:r w:rsidRPr="003C4082">
              <w:rPr>
                <w:lang w:eastAsia="en-US"/>
              </w:rPr>
              <w:t xml:space="preserve"> </w:t>
            </w:r>
            <w:proofErr w:type="spellStart"/>
            <w:r w:rsidRPr="003C4082">
              <w:rPr>
                <w:lang w:eastAsia="en-US"/>
              </w:rPr>
              <w:t>me</w:t>
            </w:r>
            <w:r w:rsidR="005B00DD">
              <w:rPr>
                <w:lang w:eastAsia="en-US"/>
              </w:rPr>
              <w:t>mahami</w:t>
            </w:r>
            <w:proofErr w:type="spellEnd"/>
            <w:r w:rsidR="005B00DD">
              <w:rPr>
                <w:lang w:eastAsia="en-US"/>
              </w:rPr>
              <w:t xml:space="preserve"> system rem </w:t>
            </w:r>
            <w:proofErr w:type="spellStart"/>
            <w:r w:rsidR="005B00DD">
              <w:rPr>
                <w:lang w:eastAsia="en-US"/>
              </w:rPr>
              <w:t>anti lock</w:t>
            </w:r>
            <w:proofErr w:type="spellEnd"/>
          </w:p>
        </w:tc>
        <w:tc>
          <w:tcPr>
            <w:tcW w:w="1949" w:type="dxa"/>
          </w:tcPr>
          <w:p w:rsidR="00782F70" w:rsidRPr="002C41D7" w:rsidRDefault="005B00DD" w:rsidP="005B0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i-FI"/>
              </w:rPr>
              <w:t>Sistem pengereman kendaraan</w:t>
            </w:r>
          </w:p>
        </w:tc>
        <w:tc>
          <w:tcPr>
            <w:tcW w:w="2472" w:type="dxa"/>
          </w:tcPr>
          <w:p w:rsidR="00782F70" w:rsidRDefault="005B00DD" w:rsidP="005B00DD">
            <w:r>
              <w:t xml:space="preserve">1.Sistem rem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sifat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pengereman</w:t>
            </w:r>
            <w:proofErr w:type="spellEnd"/>
          </w:p>
          <w:p w:rsidR="005B00DD" w:rsidRDefault="005B00DD" w:rsidP="005B00DD">
            <w:r>
              <w:t>2.</w:t>
            </w:r>
            <w:r w:rsidR="00671DE7">
              <w:t>Pengereman system lock</w:t>
            </w:r>
          </w:p>
          <w:p w:rsidR="00671DE7" w:rsidRPr="008A3404" w:rsidRDefault="00671DE7" w:rsidP="005B00DD">
            <w:pPr>
              <w:rPr>
                <w:sz w:val="22"/>
                <w:szCs w:val="22"/>
                <w:lang w:val="sv-SE"/>
              </w:rPr>
            </w:pPr>
            <w:r>
              <w:t xml:space="preserve">3.Sistem rem </w:t>
            </w:r>
            <w:proofErr w:type="spellStart"/>
            <w:r>
              <w:t>anti lock</w:t>
            </w:r>
            <w:proofErr w:type="spellEnd"/>
            <w:r>
              <w:t xml:space="preserve"> (ABS)</w:t>
            </w:r>
          </w:p>
        </w:tc>
        <w:tc>
          <w:tcPr>
            <w:tcW w:w="1924" w:type="dxa"/>
          </w:tcPr>
          <w:p w:rsidR="00782F70" w:rsidRPr="002C41D7" w:rsidRDefault="00782F70" w:rsidP="00455CC4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</w:tcPr>
          <w:p w:rsidR="00782F70" w:rsidRPr="002C41D7" w:rsidRDefault="00782F70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100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782F70" w:rsidRPr="002C41D7" w:rsidRDefault="00782F70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782F70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2F70" w:rsidRPr="002C41D7" w:rsidRDefault="00782F70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1DE7">
              <w:rPr>
                <w:sz w:val="22"/>
                <w:szCs w:val="22"/>
              </w:rPr>
              <w:t>2,13</w:t>
            </w:r>
          </w:p>
        </w:tc>
        <w:tc>
          <w:tcPr>
            <w:tcW w:w="2445" w:type="dxa"/>
          </w:tcPr>
          <w:p w:rsidR="00782F70" w:rsidRPr="002C41D7" w:rsidRDefault="00782F70" w:rsidP="0079755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 xml:space="preserve">Mahasiswa dapat mengetahui dan </w:t>
            </w:r>
            <w:r>
              <w:rPr>
                <w:sz w:val="22"/>
                <w:szCs w:val="22"/>
                <w:lang w:val="fi-FI"/>
              </w:rPr>
              <w:t xml:space="preserve">memahami </w:t>
            </w:r>
            <w:r w:rsidR="00671DE7">
              <w:rPr>
                <w:sz w:val="22"/>
                <w:szCs w:val="22"/>
                <w:lang w:val="fi-FI"/>
              </w:rPr>
              <w:t>perilaku arah kendaraan</w:t>
            </w:r>
          </w:p>
        </w:tc>
        <w:tc>
          <w:tcPr>
            <w:tcW w:w="3535" w:type="dxa"/>
          </w:tcPr>
          <w:p w:rsidR="00782F70" w:rsidRPr="00513B7B" w:rsidRDefault="00782F70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671DE7">
              <w:rPr>
                <w:lang w:eastAsia="en-US"/>
              </w:rPr>
              <w:t>jenis</w:t>
            </w:r>
            <w:proofErr w:type="spellEnd"/>
            <w:r w:rsidR="00671DE7">
              <w:rPr>
                <w:lang w:eastAsia="en-US"/>
              </w:rPr>
              <w:t xml:space="preserve"> </w:t>
            </w:r>
            <w:proofErr w:type="spellStart"/>
            <w:r w:rsidR="00671DE7">
              <w:rPr>
                <w:lang w:eastAsia="en-US"/>
              </w:rPr>
              <w:t>perilaku</w:t>
            </w:r>
            <w:proofErr w:type="spellEnd"/>
            <w:r w:rsidR="00671DE7">
              <w:rPr>
                <w:lang w:eastAsia="en-US"/>
              </w:rPr>
              <w:t xml:space="preserve"> </w:t>
            </w:r>
            <w:proofErr w:type="spellStart"/>
            <w:r w:rsidR="00671DE7">
              <w:rPr>
                <w:lang w:eastAsia="en-US"/>
              </w:rPr>
              <w:t>belok</w:t>
            </w:r>
            <w:proofErr w:type="spellEnd"/>
            <w:r w:rsidR="00671DE7">
              <w:rPr>
                <w:lang w:eastAsia="en-US"/>
              </w:rPr>
              <w:t xml:space="preserve"> </w:t>
            </w:r>
            <w:proofErr w:type="spellStart"/>
            <w:r w:rsidR="00671DE7">
              <w:rPr>
                <w:lang w:eastAsia="en-US"/>
              </w:rPr>
              <w:t>kendaraan</w:t>
            </w:r>
            <w:proofErr w:type="spellEnd"/>
          </w:p>
          <w:p w:rsidR="00782F70" w:rsidRDefault="00782F70" w:rsidP="007F342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-</w:t>
            </w:r>
            <w:r w:rsidRPr="00513B7B">
              <w:rPr>
                <w:rFonts w:eastAsia="SymbolMT"/>
                <w:lang w:eastAsia="en-US"/>
              </w:rPr>
              <w:t xml:space="preserve"> </w:t>
            </w:r>
            <w:proofErr w:type="spellStart"/>
            <w:r w:rsidR="007F3428">
              <w:rPr>
                <w:lang w:eastAsia="en-US"/>
              </w:rPr>
              <w:t>Dapat</w:t>
            </w:r>
            <w:proofErr w:type="spellEnd"/>
            <w:r w:rsidR="007F3428">
              <w:rPr>
                <w:lang w:eastAsia="en-US"/>
              </w:rPr>
              <w:t xml:space="preserve"> </w:t>
            </w:r>
            <w:proofErr w:type="spellStart"/>
            <w:r w:rsidR="007F3428">
              <w:rPr>
                <w:lang w:eastAsia="en-US"/>
              </w:rPr>
              <w:t>mengukur</w:t>
            </w:r>
            <w:proofErr w:type="spellEnd"/>
            <w:r w:rsidR="007F3428">
              <w:rPr>
                <w:lang w:eastAsia="en-US"/>
              </w:rPr>
              <w:t xml:space="preserve"> </w:t>
            </w:r>
            <w:proofErr w:type="spellStart"/>
            <w:r w:rsidR="007F3428">
              <w:rPr>
                <w:lang w:eastAsia="en-US"/>
              </w:rPr>
              <w:t>perilaku</w:t>
            </w:r>
            <w:proofErr w:type="spellEnd"/>
            <w:r w:rsidR="007F3428">
              <w:rPr>
                <w:lang w:eastAsia="en-US"/>
              </w:rPr>
              <w:t xml:space="preserve"> </w:t>
            </w:r>
            <w:proofErr w:type="spellStart"/>
            <w:r w:rsidR="007F3428">
              <w:rPr>
                <w:lang w:eastAsia="en-US"/>
              </w:rPr>
              <w:t>arah</w:t>
            </w:r>
            <w:proofErr w:type="spellEnd"/>
            <w:r w:rsidR="007F3428">
              <w:rPr>
                <w:lang w:eastAsia="en-US"/>
              </w:rPr>
              <w:t xml:space="preserve"> </w:t>
            </w:r>
            <w:proofErr w:type="spellStart"/>
            <w:r w:rsidR="007F3428">
              <w:rPr>
                <w:lang w:eastAsia="en-US"/>
              </w:rPr>
              <w:t>kendaraan</w:t>
            </w:r>
            <w:proofErr w:type="spellEnd"/>
          </w:p>
          <w:p w:rsidR="00782F70" w:rsidRPr="00513B7B" w:rsidRDefault="00782F70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 w:rsidR="007F3428">
              <w:rPr>
                <w:lang w:eastAsia="en-US"/>
              </w:rPr>
              <w:t>Dapat</w:t>
            </w:r>
            <w:proofErr w:type="spellEnd"/>
            <w:r w:rsidR="007F3428">
              <w:rPr>
                <w:lang w:eastAsia="en-US"/>
              </w:rPr>
              <w:t xml:space="preserve"> </w:t>
            </w:r>
            <w:proofErr w:type="spellStart"/>
            <w:r w:rsidR="007F3428">
              <w:rPr>
                <w:lang w:eastAsia="en-US"/>
              </w:rPr>
              <w:t>memahami</w:t>
            </w:r>
            <w:proofErr w:type="spellEnd"/>
            <w:r w:rsidR="007F3428">
              <w:rPr>
                <w:lang w:eastAsia="en-US"/>
              </w:rPr>
              <w:t xml:space="preserve"> </w:t>
            </w:r>
            <w:proofErr w:type="spellStart"/>
            <w:r w:rsidR="007F3428">
              <w:rPr>
                <w:lang w:eastAsia="en-US"/>
              </w:rPr>
              <w:t>konsep</w:t>
            </w:r>
            <w:proofErr w:type="spellEnd"/>
            <w:r w:rsidR="007F3428">
              <w:rPr>
                <w:lang w:eastAsia="en-US"/>
              </w:rPr>
              <w:t xml:space="preserve"> respond an </w:t>
            </w:r>
            <w:proofErr w:type="spellStart"/>
            <w:r w:rsidR="007F3428">
              <w:rPr>
                <w:lang w:eastAsia="en-US"/>
              </w:rPr>
              <w:t>kontrol</w:t>
            </w:r>
            <w:proofErr w:type="spellEnd"/>
            <w:r w:rsidR="007F3428">
              <w:rPr>
                <w:lang w:eastAsia="en-US"/>
              </w:rPr>
              <w:t xml:space="preserve"> </w:t>
            </w:r>
            <w:proofErr w:type="spellStart"/>
            <w:r w:rsidR="007F3428">
              <w:rPr>
                <w:lang w:eastAsia="en-US"/>
              </w:rPr>
              <w:t>indek</w:t>
            </w:r>
            <w:proofErr w:type="spellEnd"/>
          </w:p>
          <w:p w:rsidR="00782F70" w:rsidRDefault="00782F70" w:rsidP="007F342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-</w:t>
            </w:r>
            <w:r w:rsidRPr="00513B7B">
              <w:rPr>
                <w:rFonts w:eastAsia="SymbolMT"/>
                <w:lang w:eastAsia="en-US"/>
              </w:rPr>
              <w:t xml:space="preserve"> </w:t>
            </w:r>
            <w:proofErr w:type="spellStart"/>
            <w:r w:rsidRPr="00513B7B">
              <w:rPr>
                <w:lang w:eastAsia="en-US"/>
              </w:rPr>
              <w:t>Dapat</w:t>
            </w:r>
            <w:proofErr w:type="spellEnd"/>
            <w:r w:rsidRPr="00513B7B">
              <w:rPr>
                <w:lang w:eastAsia="en-US"/>
              </w:rPr>
              <w:t xml:space="preserve"> </w:t>
            </w:r>
            <w:proofErr w:type="spellStart"/>
            <w:r w:rsidRPr="00513B7B">
              <w:rPr>
                <w:lang w:eastAsia="en-US"/>
              </w:rPr>
              <w:t>m</w:t>
            </w:r>
            <w:r w:rsidR="007F3428">
              <w:rPr>
                <w:lang w:eastAsia="en-US"/>
              </w:rPr>
              <w:t>emahami</w:t>
            </w:r>
            <w:proofErr w:type="spellEnd"/>
            <w:r w:rsidR="007F3428">
              <w:rPr>
                <w:lang w:eastAsia="en-US"/>
              </w:rPr>
              <w:t xml:space="preserve"> model </w:t>
            </w:r>
            <w:proofErr w:type="spellStart"/>
            <w:r w:rsidR="007F3428">
              <w:rPr>
                <w:lang w:eastAsia="en-US"/>
              </w:rPr>
              <w:t>dinamis</w:t>
            </w:r>
            <w:proofErr w:type="spellEnd"/>
            <w:r w:rsidR="007F3428">
              <w:rPr>
                <w:lang w:eastAsia="en-US"/>
              </w:rPr>
              <w:t xml:space="preserve"> </w:t>
            </w:r>
            <w:proofErr w:type="spellStart"/>
            <w:r w:rsidR="007F3428">
              <w:rPr>
                <w:lang w:eastAsia="en-US"/>
              </w:rPr>
              <w:lastRenderedPageBreak/>
              <w:t>kendaraan</w:t>
            </w:r>
            <w:proofErr w:type="spellEnd"/>
          </w:p>
          <w:p w:rsidR="003C4833" w:rsidRDefault="003C4833" w:rsidP="007F342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metode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kalkulasi</w:t>
            </w:r>
            <w:proofErr w:type="spellEnd"/>
            <w:r>
              <w:rPr>
                <w:lang w:eastAsia="en-US"/>
              </w:rPr>
              <w:t xml:space="preserve"> quasi-</w:t>
            </w:r>
            <w:proofErr w:type="spellStart"/>
            <w:r>
              <w:rPr>
                <w:lang w:eastAsia="en-US"/>
              </w:rPr>
              <w:t>dinamik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untuk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analisa</w:t>
            </w:r>
            <w:proofErr w:type="spellEnd"/>
            <w:r>
              <w:rPr>
                <w:lang w:eastAsia="en-US"/>
              </w:rPr>
              <w:t xml:space="preserve"> model</w:t>
            </w:r>
          </w:p>
          <w:p w:rsidR="003C4833" w:rsidRPr="00513B7B" w:rsidRDefault="003C4833" w:rsidP="007F3428">
            <w:p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Hasil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hasil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dengan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metode</w:t>
            </w:r>
            <w:proofErr w:type="spellEnd"/>
            <w:r>
              <w:rPr>
                <w:lang w:eastAsia="en-US"/>
              </w:rPr>
              <w:t xml:space="preserve"> quasi </w:t>
            </w:r>
            <w:proofErr w:type="spellStart"/>
            <w:r>
              <w:rPr>
                <w:lang w:eastAsia="en-US"/>
              </w:rPr>
              <w:t>dinamik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949" w:type="dxa"/>
          </w:tcPr>
          <w:p w:rsidR="00782F70" w:rsidRPr="002C41D7" w:rsidRDefault="003C4833" w:rsidP="004103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Perilaku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arah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kendaraan</w:t>
            </w:r>
            <w:proofErr w:type="spellEnd"/>
          </w:p>
        </w:tc>
        <w:tc>
          <w:tcPr>
            <w:tcW w:w="2472" w:type="dxa"/>
          </w:tcPr>
          <w:p w:rsidR="00782F70" w:rsidRDefault="003C4833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1.Jenis </w:t>
            </w:r>
            <w:proofErr w:type="spellStart"/>
            <w:r>
              <w:rPr>
                <w:lang w:eastAsia="en-US"/>
              </w:rPr>
              <w:t>perilaku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belok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kendaraan</w:t>
            </w:r>
            <w:proofErr w:type="spellEnd"/>
          </w:p>
          <w:p w:rsidR="003C4833" w:rsidRDefault="003C4833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2.Mengukur </w:t>
            </w:r>
            <w:proofErr w:type="spellStart"/>
            <w:r>
              <w:rPr>
                <w:lang w:eastAsia="en-US"/>
              </w:rPr>
              <w:t>perilaku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arah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kendaraan</w:t>
            </w:r>
            <w:proofErr w:type="spellEnd"/>
          </w:p>
          <w:p w:rsidR="003C4833" w:rsidRDefault="003C4833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3.Konsep </w:t>
            </w:r>
            <w:proofErr w:type="spellStart"/>
            <w:r>
              <w:rPr>
                <w:lang w:eastAsia="en-US"/>
              </w:rPr>
              <w:t>respon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kontrol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indek</w:t>
            </w:r>
            <w:proofErr w:type="spellEnd"/>
          </w:p>
          <w:p w:rsidR="003C4833" w:rsidRDefault="003C4833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4.Model </w:t>
            </w:r>
            <w:proofErr w:type="spellStart"/>
            <w:r>
              <w:rPr>
                <w:lang w:eastAsia="en-US"/>
              </w:rPr>
              <w:t>dinamis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lastRenderedPageBreak/>
              <w:t>kendaraan</w:t>
            </w:r>
            <w:proofErr w:type="spellEnd"/>
          </w:p>
          <w:p w:rsidR="0021191A" w:rsidRDefault="0021191A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CA29B2">
              <w:rPr>
                <w:lang w:eastAsia="en-US"/>
              </w:rPr>
              <w:t xml:space="preserve">Metode </w:t>
            </w:r>
            <w:proofErr w:type="spellStart"/>
            <w:r w:rsidR="00CA29B2">
              <w:rPr>
                <w:lang w:eastAsia="en-US"/>
              </w:rPr>
              <w:t>kalkulasi</w:t>
            </w:r>
            <w:proofErr w:type="spellEnd"/>
            <w:r w:rsidR="00CA29B2">
              <w:rPr>
                <w:lang w:eastAsia="en-US"/>
              </w:rPr>
              <w:t xml:space="preserve"> quasi-</w:t>
            </w:r>
            <w:proofErr w:type="spellStart"/>
            <w:r w:rsidR="00CA29B2">
              <w:rPr>
                <w:lang w:eastAsia="en-US"/>
              </w:rPr>
              <w:t>dinamik</w:t>
            </w:r>
            <w:proofErr w:type="spellEnd"/>
            <w:r w:rsidR="00CA29B2">
              <w:rPr>
                <w:lang w:eastAsia="en-US"/>
              </w:rPr>
              <w:t xml:space="preserve"> </w:t>
            </w:r>
            <w:proofErr w:type="spellStart"/>
            <w:r w:rsidR="00CA29B2">
              <w:rPr>
                <w:lang w:eastAsia="en-US"/>
              </w:rPr>
              <w:t>untuk</w:t>
            </w:r>
            <w:proofErr w:type="spellEnd"/>
            <w:r w:rsidR="00CA29B2">
              <w:rPr>
                <w:lang w:eastAsia="en-US"/>
              </w:rPr>
              <w:t xml:space="preserve"> </w:t>
            </w:r>
            <w:proofErr w:type="spellStart"/>
            <w:r w:rsidR="00CA29B2">
              <w:rPr>
                <w:lang w:eastAsia="en-US"/>
              </w:rPr>
              <w:t>analisa</w:t>
            </w:r>
            <w:proofErr w:type="spellEnd"/>
            <w:r w:rsidR="00CA29B2">
              <w:rPr>
                <w:lang w:eastAsia="en-US"/>
              </w:rPr>
              <w:t xml:space="preserve"> model</w:t>
            </w:r>
          </w:p>
          <w:p w:rsidR="00CA29B2" w:rsidRPr="00513B7B" w:rsidRDefault="00CA29B2" w:rsidP="003C4833">
            <w:pPr>
              <w:autoSpaceDE w:val="0"/>
              <w:autoSpaceDN w:val="0"/>
              <w:adjustRightInd w:val="0"/>
              <w:rPr>
                <w:sz w:val="22"/>
                <w:szCs w:val="22"/>
                <w:lang w:val="sv-SE"/>
              </w:rPr>
            </w:pPr>
            <w:r>
              <w:rPr>
                <w:lang w:eastAsia="en-US"/>
              </w:rPr>
              <w:t xml:space="preserve">6.Hasil – </w:t>
            </w:r>
            <w:proofErr w:type="spellStart"/>
            <w:r>
              <w:rPr>
                <w:lang w:eastAsia="en-US"/>
              </w:rPr>
              <w:t>hasil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dengan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metode</w:t>
            </w:r>
            <w:proofErr w:type="spellEnd"/>
            <w:r>
              <w:rPr>
                <w:lang w:eastAsia="en-US"/>
              </w:rPr>
              <w:t xml:space="preserve"> quasi </w:t>
            </w:r>
            <w:proofErr w:type="spellStart"/>
            <w:r>
              <w:rPr>
                <w:lang w:eastAsia="en-US"/>
              </w:rPr>
              <w:t>dinamik</w:t>
            </w:r>
            <w:proofErr w:type="spellEnd"/>
          </w:p>
        </w:tc>
        <w:tc>
          <w:tcPr>
            <w:tcW w:w="1924" w:type="dxa"/>
          </w:tcPr>
          <w:p w:rsidR="00782F70" w:rsidRPr="002C41D7" w:rsidRDefault="00782F70" w:rsidP="00455CC4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lastRenderedPageBreak/>
              <w:t>Ceramah dan tanya jawab</w:t>
            </w:r>
          </w:p>
        </w:tc>
        <w:tc>
          <w:tcPr>
            <w:tcW w:w="1223" w:type="dxa"/>
          </w:tcPr>
          <w:p w:rsidR="00782F70" w:rsidRPr="002C41D7" w:rsidRDefault="00782F70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100 </w:t>
            </w:r>
            <w:proofErr w:type="spellStart"/>
            <w:r w:rsidRPr="002C41D7"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782F70" w:rsidRPr="002C41D7" w:rsidRDefault="00782F70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CA29B2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A29B2" w:rsidRDefault="00CA29B2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445" w:type="dxa"/>
          </w:tcPr>
          <w:p w:rsidR="00CA29B2" w:rsidRPr="002C41D7" w:rsidRDefault="00CA29B2" w:rsidP="0079755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Mahasiswa dapat mengetahui dan memahami sistem kemudi kendaraan</w:t>
            </w:r>
          </w:p>
        </w:tc>
        <w:tc>
          <w:tcPr>
            <w:tcW w:w="3535" w:type="dxa"/>
          </w:tcPr>
          <w:p w:rsidR="00CA29B2" w:rsidRDefault="00CA29B2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prinsip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kerja</w:t>
            </w:r>
            <w:proofErr w:type="spellEnd"/>
            <w:r>
              <w:rPr>
                <w:lang w:eastAsia="en-US"/>
              </w:rPr>
              <w:t xml:space="preserve"> manual steering</w:t>
            </w:r>
          </w:p>
          <w:p w:rsidR="00CA29B2" w:rsidRDefault="00CA29B2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prinsip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kerja</w:t>
            </w:r>
            <w:proofErr w:type="spellEnd"/>
            <w:r>
              <w:rPr>
                <w:lang w:eastAsia="en-US"/>
              </w:rPr>
              <w:t xml:space="preserve"> power steering</w:t>
            </w:r>
          </w:p>
          <w:p w:rsidR="00CA29B2" w:rsidRDefault="00CA29B2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prinsip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kerja</w:t>
            </w:r>
            <w:proofErr w:type="spellEnd"/>
            <w:r>
              <w:rPr>
                <w:lang w:eastAsia="en-US"/>
              </w:rPr>
              <w:t xml:space="preserve"> system </w:t>
            </w:r>
            <w:proofErr w:type="spellStart"/>
            <w:r>
              <w:rPr>
                <w:lang w:eastAsia="en-US"/>
              </w:rPr>
              <w:t>kemudi</w:t>
            </w:r>
            <w:proofErr w:type="spellEnd"/>
            <w:r>
              <w:rPr>
                <w:lang w:eastAsia="en-US"/>
              </w:rPr>
              <w:t xml:space="preserve"> 2 </w:t>
            </w:r>
            <w:proofErr w:type="spellStart"/>
            <w:r>
              <w:rPr>
                <w:lang w:eastAsia="en-US"/>
              </w:rPr>
              <w:t>roda</w:t>
            </w:r>
            <w:proofErr w:type="spellEnd"/>
          </w:p>
          <w:p w:rsidR="00CA29B2" w:rsidRDefault="00CA29B2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prinsip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kerja</w:t>
            </w:r>
            <w:proofErr w:type="spellEnd"/>
            <w:r>
              <w:rPr>
                <w:lang w:eastAsia="en-US"/>
              </w:rPr>
              <w:t xml:space="preserve"> system </w:t>
            </w:r>
            <w:proofErr w:type="spellStart"/>
            <w:r>
              <w:rPr>
                <w:lang w:eastAsia="en-US"/>
              </w:rPr>
              <w:t>kemudi</w:t>
            </w:r>
            <w:proofErr w:type="spellEnd"/>
            <w:r>
              <w:rPr>
                <w:lang w:eastAsia="en-US"/>
              </w:rPr>
              <w:t xml:space="preserve"> 4 </w:t>
            </w:r>
            <w:proofErr w:type="spellStart"/>
            <w:r>
              <w:rPr>
                <w:lang w:eastAsia="en-US"/>
              </w:rPr>
              <w:t>roda</w:t>
            </w:r>
            <w:proofErr w:type="spellEnd"/>
          </w:p>
        </w:tc>
        <w:tc>
          <w:tcPr>
            <w:tcW w:w="1949" w:type="dxa"/>
          </w:tcPr>
          <w:p w:rsidR="00CA29B2" w:rsidRDefault="00E371D2" w:rsidP="004103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Sistem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kemudi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kendaraan</w:t>
            </w:r>
            <w:proofErr w:type="spellEnd"/>
          </w:p>
        </w:tc>
        <w:tc>
          <w:tcPr>
            <w:tcW w:w="2472" w:type="dxa"/>
          </w:tcPr>
          <w:p w:rsidR="00CA29B2" w:rsidRDefault="00E371D2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1.Manual steering</w:t>
            </w:r>
          </w:p>
          <w:p w:rsidR="00E371D2" w:rsidRDefault="00E371D2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2.Power steering</w:t>
            </w:r>
          </w:p>
          <w:p w:rsidR="00E371D2" w:rsidRDefault="00E371D2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3.Sistem </w:t>
            </w:r>
            <w:proofErr w:type="spellStart"/>
            <w:r>
              <w:rPr>
                <w:lang w:eastAsia="en-US"/>
              </w:rPr>
              <w:t>kemudi</w:t>
            </w:r>
            <w:proofErr w:type="spellEnd"/>
            <w:r>
              <w:rPr>
                <w:lang w:eastAsia="en-US"/>
              </w:rPr>
              <w:t xml:space="preserve"> 2 </w:t>
            </w:r>
            <w:proofErr w:type="spellStart"/>
            <w:r>
              <w:rPr>
                <w:lang w:eastAsia="en-US"/>
              </w:rPr>
              <w:t>roda</w:t>
            </w:r>
            <w:proofErr w:type="spellEnd"/>
          </w:p>
          <w:p w:rsidR="00E371D2" w:rsidRDefault="00E371D2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4.Sistem </w:t>
            </w:r>
            <w:proofErr w:type="spellStart"/>
            <w:r>
              <w:rPr>
                <w:lang w:eastAsia="en-US"/>
              </w:rPr>
              <w:t>kemudi</w:t>
            </w:r>
            <w:proofErr w:type="spellEnd"/>
            <w:r>
              <w:rPr>
                <w:lang w:eastAsia="en-US"/>
              </w:rPr>
              <w:t xml:space="preserve"> 4 </w:t>
            </w:r>
            <w:proofErr w:type="spellStart"/>
            <w:r>
              <w:rPr>
                <w:lang w:eastAsia="en-US"/>
              </w:rPr>
              <w:t>roda</w:t>
            </w:r>
            <w:proofErr w:type="spellEnd"/>
          </w:p>
        </w:tc>
        <w:tc>
          <w:tcPr>
            <w:tcW w:w="1924" w:type="dxa"/>
          </w:tcPr>
          <w:p w:rsidR="00CA29B2" w:rsidRPr="002C41D7" w:rsidRDefault="00E371D2" w:rsidP="00455CC4">
            <w:pPr>
              <w:suppressAutoHyphens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</w:tcPr>
          <w:p w:rsidR="00CA29B2" w:rsidRPr="002C41D7" w:rsidRDefault="00B849E6" w:rsidP="0045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CA29B2" w:rsidRPr="002C41D7" w:rsidRDefault="00B849E6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B849E6" w:rsidRPr="002C41D7" w:rsidTr="0036167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849E6" w:rsidRDefault="00B849E6" w:rsidP="006C2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45" w:type="dxa"/>
          </w:tcPr>
          <w:p w:rsidR="00B849E6" w:rsidRDefault="00B849E6" w:rsidP="00797553">
            <w:pPr>
              <w:suppressAutoHyphens/>
              <w:snapToGrid w:val="0"/>
              <w:ind w:left="30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Mahasiswa dapat mengetahui dan memahami kenyamanan</w:t>
            </w:r>
          </w:p>
        </w:tc>
        <w:tc>
          <w:tcPr>
            <w:tcW w:w="3535" w:type="dxa"/>
          </w:tcPr>
          <w:p w:rsidR="00B849E6" w:rsidRDefault="00B849E6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pengaruh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gerakan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terhadap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manusia</w:t>
            </w:r>
            <w:proofErr w:type="spellEnd"/>
          </w:p>
          <w:p w:rsidR="00B849E6" w:rsidRDefault="00B849E6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kriteria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kenyamanan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bagi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penumpang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kendaraan</w:t>
            </w:r>
            <w:proofErr w:type="spellEnd"/>
          </w:p>
          <w:p w:rsidR="00B849E6" w:rsidRDefault="00B849E6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pemodelan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getaran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kendaraan</w:t>
            </w:r>
            <w:proofErr w:type="spellEnd"/>
          </w:p>
          <w:p w:rsidR="00B849E6" w:rsidRDefault="00B849E6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pemodelan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getaran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tubuh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manusia</w:t>
            </w:r>
            <w:proofErr w:type="spellEnd"/>
          </w:p>
          <w:p w:rsidR="00B849E6" w:rsidRDefault="00B849E6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pemodelan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gabungan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pengemudi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kendaraan</w:t>
            </w:r>
            <w:proofErr w:type="spellEnd"/>
          </w:p>
          <w:p w:rsidR="00B849E6" w:rsidRDefault="00B849E6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kenyamanan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posisi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duduk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pengemudi</w:t>
            </w:r>
            <w:proofErr w:type="spellEnd"/>
          </w:p>
          <w:p w:rsidR="00B849E6" w:rsidRDefault="00B849E6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Dapat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memahami</w:t>
            </w:r>
            <w:proofErr w:type="spellEnd"/>
            <w:r>
              <w:rPr>
                <w:lang w:eastAsia="en-US"/>
              </w:rPr>
              <w:t xml:space="preserve"> system suspense </w:t>
            </w:r>
            <w:proofErr w:type="spellStart"/>
            <w:r>
              <w:rPr>
                <w:lang w:eastAsia="en-US"/>
              </w:rPr>
              <w:t>dan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keamanan</w:t>
            </w:r>
            <w:proofErr w:type="spellEnd"/>
          </w:p>
          <w:p w:rsidR="00B849E6" w:rsidRDefault="00B849E6" w:rsidP="00513B7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49" w:type="dxa"/>
          </w:tcPr>
          <w:p w:rsidR="00B849E6" w:rsidRDefault="00B849E6" w:rsidP="004103F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Kenyamanan</w:t>
            </w:r>
            <w:proofErr w:type="spellEnd"/>
          </w:p>
        </w:tc>
        <w:tc>
          <w:tcPr>
            <w:tcW w:w="2472" w:type="dxa"/>
          </w:tcPr>
          <w:p w:rsidR="00B849E6" w:rsidRDefault="00B849E6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1.Pengaruh </w:t>
            </w:r>
            <w:proofErr w:type="spellStart"/>
            <w:r>
              <w:rPr>
                <w:lang w:eastAsia="en-US"/>
              </w:rPr>
              <w:t>gerakan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terhadap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manusia</w:t>
            </w:r>
            <w:proofErr w:type="spellEnd"/>
          </w:p>
          <w:p w:rsidR="00814A48" w:rsidRDefault="00814A48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2.Kriteria </w:t>
            </w:r>
            <w:proofErr w:type="spellStart"/>
            <w:r>
              <w:rPr>
                <w:lang w:eastAsia="en-US"/>
              </w:rPr>
              <w:t>kenyamanan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bagi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penumpang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kendaraan</w:t>
            </w:r>
            <w:proofErr w:type="spellEnd"/>
          </w:p>
          <w:p w:rsidR="00814A48" w:rsidRDefault="00814A48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3.Pemodelan </w:t>
            </w:r>
            <w:proofErr w:type="spellStart"/>
            <w:r>
              <w:rPr>
                <w:lang w:eastAsia="en-US"/>
              </w:rPr>
              <w:t>getaran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kendaraan</w:t>
            </w:r>
            <w:proofErr w:type="spellEnd"/>
          </w:p>
          <w:p w:rsidR="00814A48" w:rsidRDefault="00814A48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4.Pemodelan </w:t>
            </w:r>
            <w:proofErr w:type="spellStart"/>
            <w:r>
              <w:rPr>
                <w:lang w:eastAsia="en-US"/>
              </w:rPr>
              <w:t>getaran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tubuh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manusia</w:t>
            </w:r>
            <w:proofErr w:type="spellEnd"/>
          </w:p>
          <w:p w:rsidR="00814A48" w:rsidRDefault="00814A48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5.Pemodelan </w:t>
            </w:r>
            <w:proofErr w:type="spellStart"/>
            <w:r>
              <w:rPr>
                <w:lang w:eastAsia="en-US"/>
              </w:rPr>
              <w:t>gabungan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pengemudi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kendaraan</w:t>
            </w:r>
            <w:proofErr w:type="spellEnd"/>
          </w:p>
          <w:p w:rsidR="00814A48" w:rsidRDefault="00814A48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6.Kenyamanan </w:t>
            </w:r>
            <w:proofErr w:type="spellStart"/>
            <w:r>
              <w:rPr>
                <w:lang w:eastAsia="en-US"/>
              </w:rPr>
              <w:t>posisi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duduk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pengemudi</w:t>
            </w:r>
            <w:proofErr w:type="spellEnd"/>
          </w:p>
          <w:p w:rsidR="00814A48" w:rsidRDefault="00814A48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7.Sistem suspense</w:t>
            </w:r>
          </w:p>
          <w:p w:rsidR="00814A48" w:rsidRDefault="00814A48" w:rsidP="003C4833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8.Keamanan</w:t>
            </w:r>
          </w:p>
        </w:tc>
        <w:tc>
          <w:tcPr>
            <w:tcW w:w="1924" w:type="dxa"/>
          </w:tcPr>
          <w:p w:rsidR="00B849E6" w:rsidRPr="002C41D7" w:rsidRDefault="00814A48" w:rsidP="00455CC4">
            <w:pPr>
              <w:suppressAutoHyphens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Ceramah dan tanya jawab</w:t>
            </w:r>
          </w:p>
        </w:tc>
        <w:tc>
          <w:tcPr>
            <w:tcW w:w="1223" w:type="dxa"/>
          </w:tcPr>
          <w:p w:rsidR="00B849E6" w:rsidRDefault="00814A48" w:rsidP="00455C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</w:tc>
        <w:tc>
          <w:tcPr>
            <w:tcW w:w="1278" w:type="dxa"/>
          </w:tcPr>
          <w:p w:rsidR="00B849E6" w:rsidRPr="002C41D7" w:rsidRDefault="00814A48" w:rsidP="00455CC4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 xml:space="preserve">LCD Projector </w:t>
            </w:r>
            <w:proofErr w:type="spellStart"/>
            <w:r w:rsidRPr="002C41D7">
              <w:rPr>
                <w:sz w:val="22"/>
                <w:szCs w:val="22"/>
              </w:rPr>
              <w:t>dan</w:t>
            </w:r>
            <w:proofErr w:type="spellEnd"/>
            <w:r w:rsidRPr="002C41D7">
              <w:rPr>
                <w:sz w:val="22"/>
                <w:szCs w:val="22"/>
              </w:rPr>
              <w:t xml:space="preserve"> White Board</w:t>
            </w:r>
          </w:p>
        </w:tc>
      </w:tr>
      <w:tr w:rsidR="00782F70" w:rsidRPr="002C41D7" w:rsidTr="0073403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2F70" w:rsidRPr="002C41D7" w:rsidRDefault="00782F70" w:rsidP="006C26A1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16</w:t>
            </w:r>
          </w:p>
        </w:tc>
        <w:tc>
          <w:tcPr>
            <w:tcW w:w="14826" w:type="dxa"/>
            <w:gridSpan w:val="7"/>
            <w:vAlign w:val="center"/>
          </w:tcPr>
          <w:p w:rsidR="00782F70" w:rsidRPr="002C41D7" w:rsidRDefault="00782F70" w:rsidP="000D7A90">
            <w:pPr>
              <w:jc w:val="center"/>
              <w:rPr>
                <w:sz w:val="22"/>
                <w:szCs w:val="22"/>
              </w:rPr>
            </w:pPr>
            <w:r w:rsidRPr="002C41D7">
              <w:rPr>
                <w:b/>
                <w:i/>
                <w:sz w:val="22"/>
                <w:szCs w:val="22"/>
              </w:rPr>
              <w:t>UJIAN AKHIR SEMESTER (UAS)</w:t>
            </w:r>
          </w:p>
        </w:tc>
      </w:tr>
    </w:tbl>
    <w:p w:rsidR="0037006A" w:rsidRPr="002C41D7" w:rsidRDefault="0037006A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</w:p>
    <w:p w:rsidR="00C43E31" w:rsidRPr="002C41D7" w:rsidRDefault="00C43E31" w:rsidP="00C43E31">
      <w:pPr>
        <w:rPr>
          <w:lang w:eastAsia="en-US"/>
        </w:rPr>
      </w:pPr>
    </w:p>
    <w:p w:rsidR="0035483E" w:rsidRPr="002C41D7" w:rsidRDefault="0035483E" w:rsidP="0035483E">
      <w:pPr>
        <w:rPr>
          <w:lang w:eastAsia="en-US"/>
        </w:rPr>
      </w:pPr>
    </w:p>
    <w:p w:rsidR="00336E0D" w:rsidRPr="002C41D7" w:rsidRDefault="00336E0D" w:rsidP="0035483E">
      <w:pPr>
        <w:rPr>
          <w:lang w:eastAsia="en-US"/>
        </w:rPr>
      </w:pPr>
    </w:p>
    <w:p w:rsidR="001F40E5" w:rsidRPr="002C41D7" w:rsidRDefault="001F40E5" w:rsidP="001F40E5">
      <w:pPr>
        <w:pStyle w:val="Caption"/>
        <w:rPr>
          <w:rFonts w:ascii="Times New Roman" w:hAnsi="Times New Roman"/>
          <w:sz w:val="32"/>
          <w:szCs w:val="32"/>
        </w:rPr>
      </w:pPr>
      <w:proofErr w:type="spellStart"/>
      <w:r w:rsidRPr="002C41D7">
        <w:rPr>
          <w:rFonts w:ascii="Times New Roman" w:hAnsi="Times New Roman"/>
          <w:sz w:val="32"/>
          <w:szCs w:val="32"/>
        </w:rPr>
        <w:t>Satuan</w:t>
      </w:r>
      <w:proofErr w:type="spellEnd"/>
      <w:r w:rsidRPr="002C41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C41D7">
        <w:rPr>
          <w:rFonts w:ascii="Times New Roman" w:hAnsi="Times New Roman"/>
          <w:sz w:val="32"/>
          <w:szCs w:val="32"/>
        </w:rPr>
        <w:t>Acara</w:t>
      </w:r>
      <w:proofErr w:type="spellEnd"/>
      <w:r w:rsidRPr="002C41D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C41D7">
        <w:rPr>
          <w:rFonts w:ascii="Times New Roman" w:hAnsi="Times New Roman"/>
          <w:sz w:val="32"/>
          <w:szCs w:val="32"/>
        </w:rPr>
        <w:t>Perkuliahan</w:t>
      </w:r>
      <w:proofErr w:type="spellEnd"/>
      <w:r w:rsidRPr="002C41D7">
        <w:rPr>
          <w:rFonts w:ascii="Times New Roman" w:hAnsi="Times New Roman"/>
          <w:sz w:val="32"/>
          <w:szCs w:val="32"/>
        </w:rPr>
        <w:t xml:space="preserve"> (SAP)</w:t>
      </w:r>
    </w:p>
    <w:p w:rsidR="001F40E5" w:rsidRPr="002C41D7" w:rsidRDefault="001F40E5" w:rsidP="001F40E5">
      <w:pPr>
        <w:rPr>
          <w:lang w:eastAsia="en-US"/>
        </w:rPr>
      </w:pPr>
    </w:p>
    <w:p w:rsidR="003B6FE1" w:rsidRPr="002C41D7" w:rsidRDefault="00B403DE" w:rsidP="00B403DE">
      <w:pPr>
        <w:pStyle w:val="Caption"/>
        <w:jc w:val="left"/>
        <w:rPr>
          <w:rFonts w:ascii="Times New Roman" w:hAnsi="Times New Roman"/>
          <w:sz w:val="22"/>
          <w:szCs w:val="22"/>
        </w:rPr>
      </w:pPr>
      <w:r w:rsidRPr="002C41D7">
        <w:rPr>
          <w:rFonts w:ascii="Times New Roman" w:hAnsi="Times New Roman"/>
          <w:sz w:val="22"/>
          <w:szCs w:val="22"/>
        </w:rPr>
        <w:t xml:space="preserve">D. </w:t>
      </w:r>
      <w:proofErr w:type="spellStart"/>
      <w:r w:rsidR="00EB059E" w:rsidRPr="002C41D7">
        <w:rPr>
          <w:rFonts w:ascii="Times New Roman" w:hAnsi="Times New Roman"/>
          <w:sz w:val="22"/>
          <w:szCs w:val="22"/>
        </w:rPr>
        <w:t>Penilaian</w:t>
      </w:r>
      <w:proofErr w:type="spellEnd"/>
      <w:r w:rsidRPr="002C41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B059E" w:rsidRPr="002C41D7">
        <w:rPr>
          <w:rFonts w:ascii="Times New Roman" w:hAnsi="Times New Roman"/>
          <w:sz w:val="22"/>
          <w:szCs w:val="22"/>
        </w:rPr>
        <w:t>dan</w:t>
      </w:r>
      <w:proofErr w:type="spellEnd"/>
      <w:r w:rsidRPr="002C41D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C41D7">
        <w:rPr>
          <w:rFonts w:ascii="Times New Roman" w:hAnsi="Times New Roman"/>
          <w:sz w:val="22"/>
          <w:szCs w:val="22"/>
        </w:rPr>
        <w:t>Evalua</w:t>
      </w:r>
      <w:r w:rsidR="00EB059E" w:rsidRPr="002C41D7">
        <w:rPr>
          <w:rFonts w:ascii="Times New Roman" w:hAnsi="Times New Roman"/>
          <w:sz w:val="22"/>
          <w:szCs w:val="22"/>
        </w:rPr>
        <w:t>si</w:t>
      </w:r>
      <w:proofErr w:type="spellEnd"/>
    </w:p>
    <w:p w:rsidR="003B6FE1" w:rsidRPr="002C41D7" w:rsidRDefault="003B6FE1" w:rsidP="00934B36">
      <w:pPr>
        <w:rPr>
          <w:b/>
          <w:sz w:val="22"/>
          <w:szCs w:val="22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2949"/>
        <w:gridCol w:w="3111"/>
        <w:gridCol w:w="3783"/>
        <w:gridCol w:w="1736"/>
        <w:gridCol w:w="2111"/>
      </w:tblGrid>
      <w:tr w:rsidR="00934B36" w:rsidRPr="002C41D7">
        <w:trPr>
          <w:trHeight w:val="3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No</w:t>
            </w:r>
          </w:p>
        </w:tc>
        <w:tc>
          <w:tcPr>
            <w:tcW w:w="2949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Tipe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  <w:r w:rsidR="008B729A" w:rsidRPr="002C4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Metode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3783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Bentuk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1736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Skor</w:t>
            </w:r>
            <w:proofErr w:type="spellEnd"/>
            <w:r w:rsidR="00934B36" w:rsidRPr="002C41D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111" w:type="dxa"/>
          </w:tcPr>
          <w:p w:rsidR="00934B36" w:rsidRPr="002C41D7" w:rsidRDefault="00EB059E" w:rsidP="009F0F52">
            <w:pPr>
              <w:jc w:val="center"/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Waktu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="008B729A" w:rsidRPr="002C41D7">
              <w:rPr>
                <w:sz w:val="22"/>
                <w:szCs w:val="22"/>
              </w:rPr>
              <w:t>Implementa</w:t>
            </w:r>
            <w:r w:rsidRPr="002C41D7">
              <w:rPr>
                <w:sz w:val="22"/>
                <w:szCs w:val="22"/>
              </w:rPr>
              <w:t>si</w:t>
            </w:r>
            <w:proofErr w:type="spellEnd"/>
          </w:p>
        </w:tc>
      </w:tr>
      <w:tr w:rsidR="00934B36" w:rsidRPr="002C41D7">
        <w:trPr>
          <w:trHeight w:val="22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Tes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r w:rsidR="00BF288A" w:rsidRPr="002C41D7">
              <w:rPr>
                <w:sz w:val="22"/>
                <w:szCs w:val="22"/>
              </w:rPr>
              <w:t>Forma</w:t>
            </w:r>
            <w:r w:rsidRPr="002C41D7">
              <w:rPr>
                <w:sz w:val="22"/>
                <w:szCs w:val="22"/>
              </w:rPr>
              <w:t xml:space="preserve">l </w:t>
            </w:r>
            <w:proofErr w:type="spellStart"/>
            <w:r w:rsidRPr="002C41D7">
              <w:rPr>
                <w:sz w:val="22"/>
                <w:szCs w:val="22"/>
              </w:rPr>
              <w:t>untuk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setiap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topik</w:t>
            </w:r>
            <w:proofErr w:type="spellEnd"/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</w:t>
            </w:r>
            <w:r w:rsidR="00C718AA" w:rsidRPr="002C41D7">
              <w:rPr>
                <w:sz w:val="22"/>
                <w:szCs w:val="22"/>
                <w:lang w:val="fi-FI"/>
              </w:rPr>
              <w:t xml:space="preserve"> untuk setiap topik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15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  <w:lang w:val="fi-FI"/>
              </w:rPr>
            </w:pPr>
            <w:r w:rsidRPr="002C41D7">
              <w:rPr>
                <w:sz w:val="22"/>
                <w:szCs w:val="22"/>
                <w:lang w:val="fi-FI"/>
              </w:rPr>
              <w:t>Akhir topik</w:t>
            </w:r>
          </w:p>
        </w:tc>
      </w:tr>
      <w:tr w:rsidR="00934B36" w:rsidRPr="002C41D7">
        <w:trPr>
          <w:trHeight w:val="26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Pekerjaan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Rumah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atau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3111" w:type="dxa"/>
          </w:tcPr>
          <w:p w:rsidR="00934B36" w:rsidRPr="002C41D7" w:rsidRDefault="00BF288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I</w:t>
            </w:r>
            <w:r w:rsidR="00934B36" w:rsidRPr="002C41D7">
              <w:rPr>
                <w:sz w:val="22"/>
                <w:szCs w:val="22"/>
              </w:rPr>
              <w:t>ndividu</w:t>
            </w:r>
            <w:proofErr w:type="spellEnd"/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Laporan</w:t>
            </w:r>
            <w:proofErr w:type="spellEnd"/>
          </w:p>
        </w:tc>
        <w:tc>
          <w:tcPr>
            <w:tcW w:w="1736" w:type="dxa"/>
          </w:tcPr>
          <w:p w:rsidR="00934B36" w:rsidRPr="002C41D7" w:rsidRDefault="001E7802" w:rsidP="00102758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20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Akhir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topik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tertentu</w:t>
            </w:r>
            <w:proofErr w:type="spellEnd"/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  <w:r w:rsidRPr="002C41D7">
              <w:rPr>
                <w:sz w:val="22"/>
                <w:szCs w:val="22"/>
              </w:rPr>
              <w:t xml:space="preserve"> Tengah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Tes</w:t>
            </w:r>
            <w:proofErr w:type="spellEnd"/>
            <w:r w:rsidRPr="002C41D7">
              <w:rPr>
                <w:sz w:val="22"/>
                <w:szCs w:val="22"/>
              </w:rPr>
              <w:t xml:space="preserve"> Tengah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30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Minggu</w:t>
            </w:r>
            <w:proofErr w:type="spellEnd"/>
            <w:r w:rsidRPr="002C41D7">
              <w:rPr>
                <w:sz w:val="22"/>
                <w:szCs w:val="22"/>
              </w:rPr>
              <w:t xml:space="preserve"> ke</w:t>
            </w:r>
            <w:r w:rsidR="00BF288A" w:rsidRPr="002C41D7">
              <w:rPr>
                <w:sz w:val="22"/>
                <w:szCs w:val="22"/>
              </w:rPr>
              <w:t>-</w:t>
            </w:r>
            <w:r w:rsidR="00336E0D">
              <w:rPr>
                <w:sz w:val="22"/>
                <w:szCs w:val="22"/>
              </w:rPr>
              <w:t>9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4</w:t>
            </w:r>
          </w:p>
        </w:tc>
        <w:tc>
          <w:tcPr>
            <w:tcW w:w="2949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Evaluasi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Akhir</w:t>
            </w:r>
            <w:proofErr w:type="spellEnd"/>
            <w:r w:rsidRPr="002C41D7">
              <w:rPr>
                <w:sz w:val="22"/>
                <w:szCs w:val="22"/>
              </w:rPr>
              <w:t xml:space="preserve"> Semester</w:t>
            </w:r>
          </w:p>
        </w:tc>
        <w:tc>
          <w:tcPr>
            <w:tcW w:w="3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Tes</w:t>
            </w:r>
            <w:proofErr w:type="spellEnd"/>
            <w:r w:rsidRPr="002C41D7">
              <w:rPr>
                <w:sz w:val="22"/>
                <w:szCs w:val="22"/>
              </w:rPr>
              <w:t xml:space="preserve"> </w:t>
            </w:r>
            <w:proofErr w:type="spellStart"/>
            <w:r w:rsidRPr="002C41D7">
              <w:rPr>
                <w:sz w:val="22"/>
                <w:szCs w:val="22"/>
              </w:rPr>
              <w:t>Akhir</w:t>
            </w:r>
            <w:proofErr w:type="spellEnd"/>
            <w:r w:rsidRPr="002C41D7">
              <w:rPr>
                <w:sz w:val="22"/>
                <w:szCs w:val="22"/>
              </w:rPr>
              <w:t xml:space="preserve"> Semester</w:t>
            </w:r>
          </w:p>
        </w:tc>
        <w:tc>
          <w:tcPr>
            <w:tcW w:w="3783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  <w:lang w:val="fi-FI"/>
              </w:rPr>
              <w:t>Tes Terstruktur</w:t>
            </w:r>
          </w:p>
        </w:tc>
        <w:tc>
          <w:tcPr>
            <w:tcW w:w="1736" w:type="dxa"/>
          </w:tcPr>
          <w:p w:rsidR="00934B36" w:rsidRPr="002C41D7" w:rsidRDefault="001E7802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35</w:t>
            </w:r>
          </w:p>
        </w:tc>
        <w:tc>
          <w:tcPr>
            <w:tcW w:w="2111" w:type="dxa"/>
          </w:tcPr>
          <w:p w:rsidR="00934B36" w:rsidRPr="002C41D7" w:rsidRDefault="00C718AA" w:rsidP="009F0F52">
            <w:pPr>
              <w:rPr>
                <w:sz w:val="22"/>
                <w:szCs w:val="22"/>
              </w:rPr>
            </w:pPr>
            <w:proofErr w:type="spellStart"/>
            <w:r w:rsidRPr="002C41D7">
              <w:rPr>
                <w:sz w:val="22"/>
                <w:szCs w:val="22"/>
              </w:rPr>
              <w:t>Minggu</w:t>
            </w:r>
            <w:proofErr w:type="spellEnd"/>
            <w:r w:rsidRPr="002C41D7">
              <w:rPr>
                <w:sz w:val="22"/>
                <w:szCs w:val="22"/>
              </w:rPr>
              <w:t xml:space="preserve"> ke</w:t>
            </w:r>
            <w:r w:rsidR="00BF288A" w:rsidRPr="002C41D7">
              <w:rPr>
                <w:sz w:val="22"/>
                <w:szCs w:val="22"/>
              </w:rPr>
              <w:t>-</w:t>
            </w:r>
            <w:r w:rsidR="001E7802" w:rsidRPr="002C41D7">
              <w:rPr>
                <w:sz w:val="22"/>
                <w:szCs w:val="22"/>
              </w:rPr>
              <w:t>1</w:t>
            </w:r>
            <w:r w:rsidR="00651F89" w:rsidRPr="002C41D7">
              <w:rPr>
                <w:sz w:val="22"/>
                <w:szCs w:val="22"/>
              </w:rPr>
              <w:t>6</w:t>
            </w:r>
          </w:p>
        </w:tc>
      </w:tr>
      <w:tr w:rsidR="00934B36" w:rsidRPr="002C41D7">
        <w:trPr>
          <w:trHeight w:val="280"/>
        </w:trPr>
        <w:tc>
          <w:tcPr>
            <w:tcW w:w="870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Total</w:t>
            </w:r>
          </w:p>
        </w:tc>
        <w:tc>
          <w:tcPr>
            <w:tcW w:w="3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3783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934B36" w:rsidRPr="002C41D7" w:rsidRDefault="00934B36" w:rsidP="009F0F52">
            <w:pPr>
              <w:jc w:val="center"/>
              <w:rPr>
                <w:sz w:val="22"/>
                <w:szCs w:val="22"/>
              </w:rPr>
            </w:pPr>
            <w:r w:rsidRPr="002C41D7">
              <w:rPr>
                <w:sz w:val="22"/>
                <w:szCs w:val="22"/>
              </w:rPr>
              <w:t>100</w:t>
            </w:r>
          </w:p>
        </w:tc>
        <w:tc>
          <w:tcPr>
            <w:tcW w:w="2111" w:type="dxa"/>
          </w:tcPr>
          <w:p w:rsidR="00934B36" w:rsidRPr="002C41D7" w:rsidRDefault="00934B36" w:rsidP="009F0F52">
            <w:pPr>
              <w:rPr>
                <w:sz w:val="22"/>
                <w:szCs w:val="22"/>
              </w:rPr>
            </w:pPr>
          </w:p>
        </w:tc>
      </w:tr>
    </w:tbl>
    <w:p w:rsidR="00B16377" w:rsidRPr="002C41D7" w:rsidRDefault="00B16377" w:rsidP="00E731D6">
      <w:pPr>
        <w:spacing w:after="120"/>
        <w:rPr>
          <w:b/>
        </w:rPr>
      </w:pPr>
    </w:p>
    <w:p w:rsidR="00E731D6" w:rsidRPr="002C41D7" w:rsidRDefault="00364F45" w:rsidP="00E731D6">
      <w:pPr>
        <w:spacing w:after="120"/>
        <w:rPr>
          <w:b/>
        </w:rPr>
      </w:pPr>
      <w:r w:rsidRPr="002C41D7">
        <w:rPr>
          <w:b/>
        </w:rPr>
        <w:t xml:space="preserve">E. </w:t>
      </w:r>
      <w:proofErr w:type="spellStart"/>
      <w:r w:rsidRPr="002C41D7">
        <w:rPr>
          <w:b/>
        </w:rPr>
        <w:t>Referen</w:t>
      </w:r>
      <w:r w:rsidR="00C718AA" w:rsidRPr="002C41D7">
        <w:rPr>
          <w:b/>
        </w:rPr>
        <w:t>si</w:t>
      </w:r>
      <w:proofErr w:type="spellEnd"/>
    </w:p>
    <w:p w:rsidR="00AB5967" w:rsidRDefault="00734EB8" w:rsidP="00336E0D">
      <w:pPr>
        <w:rPr>
          <w:lang w:eastAsia="en-US"/>
        </w:rPr>
      </w:pPr>
      <w:r>
        <w:rPr>
          <w:lang w:eastAsia="en-US"/>
        </w:rPr>
        <w:t xml:space="preserve">1. I </w:t>
      </w:r>
      <w:proofErr w:type="spellStart"/>
      <w:r>
        <w:rPr>
          <w:lang w:eastAsia="en-US"/>
        </w:rPr>
        <w:t>Nyoman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Sutantra</w:t>
      </w:r>
      <w:proofErr w:type="spellEnd"/>
      <w:r w:rsidR="00F43A79">
        <w:rPr>
          <w:lang w:eastAsia="en-US"/>
        </w:rPr>
        <w:t xml:space="preserve">, </w:t>
      </w:r>
      <w:proofErr w:type="spellStart"/>
      <w:r w:rsidR="00F43A79">
        <w:rPr>
          <w:lang w:eastAsia="en-US"/>
        </w:rPr>
        <w:t>Teknologi</w:t>
      </w:r>
      <w:proofErr w:type="spellEnd"/>
      <w:r w:rsidR="00F43A79">
        <w:rPr>
          <w:lang w:eastAsia="en-US"/>
        </w:rPr>
        <w:t xml:space="preserve"> </w:t>
      </w:r>
      <w:proofErr w:type="spellStart"/>
      <w:r w:rsidR="00F43A79">
        <w:rPr>
          <w:lang w:eastAsia="en-US"/>
        </w:rPr>
        <w:t>Otomotif</w:t>
      </w:r>
      <w:proofErr w:type="spellEnd"/>
      <w:r w:rsidR="00F43A79">
        <w:rPr>
          <w:lang w:eastAsia="en-US"/>
        </w:rPr>
        <w:t xml:space="preserve">, </w:t>
      </w:r>
      <w:proofErr w:type="spellStart"/>
      <w:r w:rsidR="00F43A79">
        <w:rPr>
          <w:lang w:eastAsia="en-US"/>
        </w:rPr>
        <w:t>Penerbit</w:t>
      </w:r>
      <w:proofErr w:type="spellEnd"/>
      <w:r w:rsidR="00F43A79">
        <w:rPr>
          <w:lang w:eastAsia="en-US"/>
        </w:rPr>
        <w:t xml:space="preserve"> </w:t>
      </w:r>
      <w:proofErr w:type="spellStart"/>
      <w:r w:rsidR="00F43A79">
        <w:rPr>
          <w:lang w:eastAsia="en-US"/>
        </w:rPr>
        <w:t>Guna</w:t>
      </w:r>
      <w:proofErr w:type="spellEnd"/>
      <w:r w:rsidR="00F43A79">
        <w:rPr>
          <w:lang w:eastAsia="en-US"/>
        </w:rPr>
        <w:t xml:space="preserve"> </w:t>
      </w:r>
      <w:proofErr w:type="spellStart"/>
      <w:r w:rsidR="00F43A79">
        <w:rPr>
          <w:lang w:eastAsia="en-US"/>
        </w:rPr>
        <w:t>Widya</w:t>
      </w:r>
      <w:proofErr w:type="spellEnd"/>
      <w:r w:rsidR="00F43A79">
        <w:rPr>
          <w:lang w:eastAsia="en-US"/>
        </w:rPr>
        <w:t>, 2001</w:t>
      </w:r>
      <w:bookmarkStart w:id="0" w:name="_GoBack"/>
      <w:bookmarkEnd w:id="0"/>
    </w:p>
    <w:p w:rsidR="00AB5967" w:rsidRDefault="00AB5967" w:rsidP="00336E0D">
      <w:pPr>
        <w:rPr>
          <w:lang w:eastAsia="en-US"/>
        </w:rPr>
      </w:pPr>
    </w:p>
    <w:p w:rsidR="00AB5967" w:rsidRPr="00336E0D" w:rsidRDefault="00AB5967" w:rsidP="00336E0D"/>
    <w:p w:rsidR="001F40E5" w:rsidRPr="002C41D7" w:rsidRDefault="004948C7" w:rsidP="001F40E5">
      <w:pPr>
        <w:ind w:left="7484" w:firstLine="436"/>
      </w:pPr>
      <w:r w:rsidRPr="002C41D7">
        <w:t>Singaraja</w:t>
      </w:r>
      <w:proofErr w:type="gramStart"/>
      <w:r w:rsidRPr="002C41D7">
        <w:t>,</w:t>
      </w:r>
      <w:r w:rsidR="00336E0D">
        <w:t>7</w:t>
      </w:r>
      <w:proofErr w:type="gramEnd"/>
      <w:r w:rsidR="00336E0D">
        <w:t xml:space="preserve"> September</w:t>
      </w:r>
      <w:r w:rsidR="001F40E5" w:rsidRPr="002C41D7">
        <w:t xml:space="preserve"> 201</w:t>
      </w:r>
      <w:r w:rsidR="00336E0D">
        <w:t>5</w:t>
      </w:r>
    </w:p>
    <w:p w:rsidR="001F40E5" w:rsidRPr="002C41D7" w:rsidRDefault="0001411F" w:rsidP="00950423">
      <w:pPr>
        <w:ind w:left="7200" w:firstLine="720"/>
      </w:pPr>
      <w:r>
        <w:t xml:space="preserve"> </w:t>
      </w:r>
      <w:proofErr w:type="spellStart"/>
      <w:r w:rsidR="001F40E5" w:rsidRPr="002C41D7">
        <w:t>Dosen</w:t>
      </w:r>
      <w:proofErr w:type="spellEnd"/>
      <w:r w:rsidR="001F40E5" w:rsidRPr="002C41D7">
        <w:t xml:space="preserve"> </w:t>
      </w:r>
      <w:proofErr w:type="spellStart"/>
      <w:r w:rsidR="001F40E5" w:rsidRPr="002C41D7">
        <w:t>Pengampu</w:t>
      </w:r>
      <w:proofErr w:type="spellEnd"/>
      <w:r w:rsidR="001F40E5" w:rsidRPr="002C41D7">
        <w:t>,</w:t>
      </w:r>
    </w:p>
    <w:p w:rsidR="001F40E5" w:rsidRPr="002C41D7" w:rsidRDefault="001F40E5" w:rsidP="001F40E5">
      <w:pPr>
        <w:ind w:left="7484" w:firstLine="436"/>
      </w:pPr>
    </w:p>
    <w:p w:rsidR="00B67480" w:rsidRDefault="00B67480" w:rsidP="001F40E5">
      <w:pPr>
        <w:ind w:left="7484" w:firstLine="436"/>
      </w:pPr>
    </w:p>
    <w:p w:rsidR="00426300" w:rsidRDefault="00426300" w:rsidP="001F40E5">
      <w:pPr>
        <w:ind w:left="7484" w:firstLine="436"/>
      </w:pPr>
    </w:p>
    <w:p w:rsidR="00426300" w:rsidRDefault="00426300" w:rsidP="001F40E5">
      <w:pPr>
        <w:ind w:left="7484" w:firstLine="436"/>
      </w:pPr>
    </w:p>
    <w:p w:rsidR="00426300" w:rsidRPr="002C41D7" w:rsidRDefault="00426300" w:rsidP="001F40E5">
      <w:pPr>
        <w:ind w:left="7484" w:firstLine="436"/>
      </w:pPr>
    </w:p>
    <w:p w:rsidR="00B67480" w:rsidRPr="002C41D7" w:rsidRDefault="00B67480" w:rsidP="001F40E5">
      <w:pPr>
        <w:ind w:left="7484" w:firstLine="436"/>
      </w:pPr>
    </w:p>
    <w:p w:rsidR="00AB5967" w:rsidRPr="00AB5967" w:rsidRDefault="0001411F" w:rsidP="0001411F">
      <w:r>
        <w:t xml:space="preserve">                                                                                    </w:t>
      </w:r>
      <w:r w:rsidR="00950423">
        <w:tab/>
      </w:r>
      <w:r w:rsidR="00950423">
        <w:tab/>
      </w:r>
      <w:r w:rsidR="00950423">
        <w:tab/>
      </w:r>
      <w:r w:rsidR="00950423">
        <w:tab/>
      </w:r>
      <w:r>
        <w:t xml:space="preserve"> </w:t>
      </w:r>
      <w:r w:rsidR="00AB5967" w:rsidRPr="00AB5967">
        <w:t xml:space="preserve">Dr. </w:t>
      </w:r>
      <w:proofErr w:type="spellStart"/>
      <w:r w:rsidR="00AB5967" w:rsidRPr="00AB5967">
        <w:t>Kadek</w:t>
      </w:r>
      <w:proofErr w:type="spellEnd"/>
      <w:r w:rsidR="00AB5967" w:rsidRPr="00AB5967">
        <w:t xml:space="preserve"> </w:t>
      </w:r>
      <w:proofErr w:type="spellStart"/>
      <w:r w:rsidR="00AB5967" w:rsidRPr="00AB5967">
        <w:t>Rihendra</w:t>
      </w:r>
      <w:proofErr w:type="spellEnd"/>
      <w:r w:rsidR="00AB5967" w:rsidRPr="00AB5967">
        <w:t xml:space="preserve"> D, S.T.</w:t>
      </w:r>
      <w:proofErr w:type="gramStart"/>
      <w:r w:rsidR="00AB5967" w:rsidRPr="00AB5967">
        <w:t>,M.T</w:t>
      </w:r>
      <w:proofErr w:type="gramEnd"/>
      <w:r w:rsidR="00AB5967" w:rsidRPr="00AB5967">
        <w:t>.</w:t>
      </w:r>
      <w:r>
        <w:tab/>
      </w:r>
      <w:r>
        <w:tab/>
      </w:r>
      <w:r>
        <w:tab/>
      </w:r>
    </w:p>
    <w:p w:rsidR="00B67480" w:rsidRPr="00AB5967" w:rsidRDefault="0001411F" w:rsidP="00431CC1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 w:rsidR="00950423">
        <w:tab/>
      </w:r>
      <w:r w:rsidR="00950423">
        <w:tab/>
      </w:r>
      <w:r w:rsidR="00950423">
        <w:tab/>
      </w:r>
      <w:r w:rsidR="00950423">
        <w:tab/>
      </w:r>
      <w:r w:rsidR="00AB5967" w:rsidRPr="00AB5967">
        <w:t>NIP. 19791201 200604 1 001</w:t>
      </w:r>
      <w:r>
        <w:tab/>
      </w:r>
      <w:r>
        <w:tab/>
      </w:r>
      <w:r>
        <w:tab/>
      </w:r>
      <w:r>
        <w:tab/>
      </w:r>
    </w:p>
    <w:sectPr w:rsidR="00B67480" w:rsidRPr="00AB5967" w:rsidSect="0035483E">
      <w:footerReference w:type="even" r:id="rId10"/>
      <w:footerReference w:type="default" r:id="rId11"/>
      <w:footerReference w:type="first" r:id="rId12"/>
      <w:pgSz w:w="16840" w:h="11907" w:orient="landscape" w:code="9"/>
      <w:pgMar w:top="851" w:right="567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DC" w:rsidRDefault="002D47DC">
      <w:r>
        <w:separator/>
      </w:r>
    </w:p>
  </w:endnote>
  <w:endnote w:type="continuationSeparator" w:id="0">
    <w:p w:rsidR="002D47DC" w:rsidRDefault="002D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52" w:rsidRDefault="00E31C86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0F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F52" w:rsidRDefault="009F0F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52" w:rsidRPr="000C67DA" w:rsidRDefault="00EB059E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9F0F52" w:rsidRPr="000C67DA">
      <w:rPr>
        <w:rFonts w:ascii="Tahoma" w:hAnsi="Tahoma" w:cs="Tahoma"/>
      </w:rPr>
      <w:t xml:space="preserve"> </w:t>
    </w:r>
    <w:r w:rsidR="00E31C86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PAGE </w:instrText>
    </w:r>
    <w:r w:rsidR="00E31C86" w:rsidRPr="000C67DA">
      <w:rPr>
        <w:rFonts w:ascii="Tahoma" w:hAnsi="Tahoma" w:cs="Tahoma"/>
        <w:b/>
      </w:rPr>
      <w:fldChar w:fldCharType="separate"/>
    </w:r>
    <w:r w:rsidR="00F43A79">
      <w:rPr>
        <w:rFonts w:ascii="Tahoma" w:hAnsi="Tahoma" w:cs="Tahoma"/>
        <w:b/>
        <w:noProof/>
      </w:rPr>
      <w:t>6</w:t>
    </w:r>
    <w:r w:rsidR="00E31C86" w:rsidRPr="000C67DA">
      <w:rPr>
        <w:rFonts w:ascii="Tahoma" w:hAnsi="Tahoma" w:cs="Tahoma"/>
        <w:b/>
      </w:rPr>
      <w:fldChar w:fldCharType="end"/>
    </w:r>
    <w:r w:rsidR="009F0F52" w:rsidRPr="000C67DA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9F0F52" w:rsidRPr="000C67DA">
      <w:rPr>
        <w:rFonts w:ascii="Tahoma" w:hAnsi="Tahoma" w:cs="Tahoma"/>
      </w:rPr>
      <w:t xml:space="preserve"> </w:t>
    </w:r>
    <w:r w:rsidR="00E31C86" w:rsidRPr="000C67DA">
      <w:rPr>
        <w:rFonts w:ascii="Tahoma" w:hAnsi="Tahoma" w:cs="Tahoma"/>
        <w:b/>
      </w:rPr>
      <w:fldChar w:fldCharType="begin"/>
    </w:r>
    <w:r w:rsidR="009F0F52" w:rsidRPr="000C67DA">
      <w:rPr>
        <w:rFonts w:ascii="Tahoma" w:hAnsi="Tahoma" w:cs="Tahoma"/>
        <w:b/>
      </w:rPr>
      <w:instrText xml:space="preserve"> NUMPAGES  </w:instrText>
    </w:r>
    <w:r w:rsidR="00E31C86" w:rsidRPr="000C67DA">
      <w:rPr>
        <w:rFonts w:ascii="Tahoma" w:hAnsi="Tahoma" w:cs="Tahoma"/>
        <w:b/>
      </w:rPr>
      <w:fldChar w:fldCharType="separate"/>
    </w:r>
    <w:r w:rsidR="00F43A79">
      <w:rPr>
        <w:rFonts w:ascii="Tahoma" w:hAnsi="Tahoma" w:cs="Tahoma"/>
        <w:b/>
        <w:noProof/>
      </w:rPr>
      <w:t>6</w:t>
    </w:r>
    <w:r w:rsidR="00E31C86" w:rsidRPr="000C67DA">
      <w:rPr>
        <w:rFonts w:ascii="Tahoma" w:hAnsi="Tahoma" w:cs="Tahoma"/>
        <w:b/>
      </w:rPr>
      <w:fldChar w:fldCharType="end"/>
    </w:r>
  </w:p>
  <w:p w:rsidR="009F0F52" w:rsidRDefault="009F0F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52" w:rsidRPr="0098676A" w:rsidRDefault="00E42207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9F0F52" w:rsidRPr="0098676A">
      <w:rPr>
        <w:rFonts w:ascii="Tahoma" w:hAnsi="Tahoma" w:cs="Tahoma"/>
      </w:rPr>
      <w:t xml:space="preserve"> </w:t>
    </w:r>
    <w:r w:rsidR="00E31C86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PAGE </w:instrText>
    </w:r>
    <w:r w:rsidR="00E31C86" w:rsidRPr="0098676A">
      <w:rPr>
        <w:rFonts w:ascii="Tahoma" w:hAnsi="Tahoma" w:cs="Tahoma"/>
        <w:b/>
      </w:rPr>
      <w:fldChar w:fldCharType="separate"/>
    </w:r>
    <w:r w:rsidR="00734EB8">
      <w:rPr>
        <w:rFonts w:ascii="Tahoma" w:hAnsi="Tahoma" w:cs="Tahoma"/>
        <w:b/>
        <w:noProof/>
      </w:rPr>
      <w:t>1</w:t>
    </w:r>
    <w:r w:rsidR="00E31C86" w:rsidRPr="0098676A">
      <w:rPr>
        <w:rFonts w:ascii="Tahoma" w:hAnsi="Tahoma" w:cs="Tahoma"/>
        <w:b/>
      </w:rPr>
      <w:fldChar w:fldCharType="end"/>
    </w:r>
    <w:r w:rsidR="009F0F52" w:rsidRPr="0098676A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9F0F52" w:rsidRPr="0098676A">
      <w:rPr>
        <w:rFonts w:ascii="Tahoma" w:hAnsi="Tahoma" w:cs="Tahoma"/>
      </w:rPr>
      <w:t xml:space="preserve"> </w:t>
    </w:r>
    <w:r w:rsidR="00E31C86" w:rsidRPr="0098676A">
      <w:rPr>
        <w:rFonts w:ascii="Tahoma" w:hAnsi="Tahoma" w:cs="Tahoma"/>
        <w:b/>
      </w:rPr>
      <w:fldChar w:fldCharType="begin"/>
    </w:r>
    <w:r w:rsidR="009F0F52" w:rsidRPr="0098676A">
      <w:rPr>
        <w:rFonts w:ascii="Tahoma" w:hAnsi="Tahoma" w:cs="Tahoma"/>
        <w:b/>
      </w:rPr>
      <w:instrText xml:space="preserve"> NUMPAGES  </w:instrText>
    </w:r>
    <w:r w:rsidR="00E31C86" w:rsidRPr="0098676A">
      <w:rPr>
        <w:rFonts w:ascii="Tahoma" w:hAnsi="Tahoma" w:cs="Tahoma"/>
        <w:b/>
      </w:rPr>
      <w:fldChar w:fldCharType="separate"/>
    </w:r>
    <w:r w:rsidR="00734EB8">
      <w:rPr>
        <w:rFonts w:ascii="Tahoma" w:hAnsi="Tahoma" w:cs="Tahoma"/>
        <w:b/>
        <w:noProof/>
      </w:rPr>
      <w:t>1</w:t>
    </w:r>
    <w:r w:rsidR="00E31C86" w:rsidRPr="0098676A">
      <w:rPr>
        <w:rFonts w:ascii="Tahoma" w:hAnsi="Tahoma" w:cs="Tahoma"/>
        <w:b/>
      </w:rPr>
      <w:fldChar w:fldCharType="end"/>
    </w:r>
  </w:p>
  <w:p w:rsidR="009F0F52" w:rsidRDefault="009F0F52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DC" w:rsidRDefault="002D47DC">
      <w:r>
        <w:separator/>
      </w:r>
    </w:p>
  </w:footnote>
  <w:footnote w:type="continuationSeparator" w:id="0">
    <w:p w:rsidR="002D47DC" w:rsidRDefault="002D4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multilevel"/>
    <w:tmpl w:val="0000000E"/>
    <w:name w:val="WW8Num1522222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>
      <w:start w:val="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/>
        <w:i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</w:lvl>
  </w:abstractNum>
  <w:abstractNum w:abstractNumId="7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1"/>
    <w:multiLevelType w:val="multi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2"/>
    <w:multiLevelType w:val="multilevel"/>
    <w:tmpl w:val="00000022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3"/>
    <w:multiLevelType w:val="multi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4"/>
    <w:multiLevelType w:val="multilevel"/>
    <w:tmpl w:val="00000024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25"/>
    <w:multiLevelType w:val="multilevel"/>
    <w:tmpl w:val="00000025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27"/>
    <w:multiLevelType w:val="multilevel"/>
    <w:tmpl w:val="00000027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28"/>
    <w:multiLevelType w:val="multilevel"/>
    <w:tmpl w:val="00000028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2D"/>
    <w:multiLevelType w:val="multilevel"/>
    <w:tmpl w:val="0000002D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2E"/>
    <w:multiLevelType w:val="multi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2F"/>
    <w:multiLevelType w:val="multilevel"/>
    <w:tmpl w:val="0000002F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30"/>
    <w:multiLevelType w:val="multi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31"/>
    <w:multiLevelType w:val="multilevel"/>
    <w:tmpl w:val="00000031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11B80592"/>
    <w:multiLevelType w:val="hybridMultilevel"/>
    <w:tmpl w:val="E1A04DA4"/>
    <w:name w:val="WW8Num152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533E78"/>
    <w:multiLevelType w:val="hybridMultilevel"/>
    <w:tmpl w:val="84948E5E"/>
    <w:name w:val="WW8Num152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E6BB1"/>
    <w:multiLevelType w:val="hybridMultilevel"/>
    <w:tmpl w:val="8DF2F14C"/>
    <w:name w:val="WW8Num15222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DE50550"/>
    <w:multiLevelType w:val="hybridMultilevel"/>
    <w:tmpl w:val="41942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C6FE2"/>
    <w:multiLevelType w:val="hybridMultilevel"/>
    <w:tmpl w:val="22D82EBE"/>
    <w:name w:val="WW8Num15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776B0"/>
    <w:multiLevelType w:val="hybridMultilevel"/>
    <w:tmpl w:val="44EA3314"/>
    <w:name w:val="WW8Num15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59B07C7C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3B85C76"/>
    <w:multiLevelType w:val="hybridMultilevel"/>
    <w:tmpl w:val="C3FC4188"/>
    <w:name w:val="WW8Num15222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A3697"/>
    <w:multiLevelType w:val="hybridMultilevel"/>
    <w:tmpl w:val="DECE07A0"/>
    <w:name w:val="WW8Num1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C24E0"/>
    <w:multiLevelType w:val="hybridMultilevel"/>
    <w:tmpl w:val="9838218E"/>
    <w:name w:val="WW8Num1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25"/>
  </w:num>
  <w:num w:numId="4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039"/>
    <w:rsid w:val="00003A64"/>
    <w:rsid w:val="00003D72"/>
    <w:rsid w:val="0001209A"/>
    <w:rsid w:val="00012AD3"/>
    <w:rsid w:val="00012C2B"/>
    <w:rsid w:val="00013BF0"/>
    <w:rsid w:val="0001411F"/>
    <w:rsid w:val="00016923"/>
    <w:rsid w:val="00022DAF"/>
    <w:rsid w:val="000358F5"/>
    <w:rsid w:val="00042B60"/>
    <w:rsid w:val="000529F8"/>
    <w:rsid w:val="00066594"/>
    <w:rsid w:val="000955FF"/>
    <w:rsid w:val="00096440"/>
    <w:rsid w:val="00096D1D"/>
    <w:rsid w:val="00097126"/>
    <w:rsid w:val="000A53E5"/>
    <w:rsid w:val="000B0665"/>
    <w:rsid w:val="000B3ED4"/>
    <w:rsid w:val="000C67DA"/>
    <w:rsid w:val="000E0C36"/>
    <w:rsid w:val="00102758"/>
    <w:rsid w:val="001039A6"/>
    <w:rsid w:val="00110DE0"/>
    <w:rsid w:val="001110EF"/>
    <w:rsid w:val="00117B5A"/>
    <w:rsid w:val="0012512F"/>
    <w:rsid w:val="001302E4"/>
    <w:rsid w:val="001522E9"/>
    <w:rsid w:val="001735CF"/>
    <w:rsid w:val="001B214F"/>
    <w:rsid w:val="001B4FA5"/>
    <w:rsid w:val="001C578D"/>
    <w:rsid w:val="001C692E"/>
    <w:rsid w:val="001D0D88"/>
    <w:rsid w:val="001D26C3"/>
    <w:rsid w:val="001E745D"/>
    <w:rsid w:val="001E7802"/>
    <w:rsid w:val="001F148A"/>
    <w:rsid w:val="001F40E5"/>
    <w:rsid w:val="001F4382"/>
    <w:rsid w:val="001F71A5"/>
    <w:rsid w:val="00200CC7"/>
    <w:rsid w:val="0021191A"/>
    <w:rsid w:val="00217EBC"/>
    <w:rsid w:val="002225E4"/>
    <w:rsid w:val="00225E6F"/>
    <w:rsid w:val="002278B4"/>
    <w:rsid w:val="00235ECB"/>
    <w:rsid w:val="00240497"/>
    <w:rsid w:val="00243E17"/>
    <w:rsid w:val="002455D2"/>
    <w:rsid w:val="00255906"/>
    <w:rsid w:val="002574DF"/>
    <w:rsid w:val="002607CD"/>
    <w:rsid w:val="002774E2"/>
    <w:rsid w:val="002A10EE"/>
    <w:rsid w:val="002C41D7"/>
    <w:rsid w:val="002C65A5"/>
    <w:rsid w:val="002D47DC"/>
    <w:rsid w:val="002D551E"/>
    <w:rsid w:val="002E3841"/>
    <w:rsid w:val="002E687C"/>
    <w:rsid w:val="002F122E"/>
    <w:rsid w:val="002F4020"/>
    <w:rsid w:val="00301214"/>
    <w:rsid w:val="00301D58"/>
    <w:rsid w:val="00302AC5"/>
    <w:rsid w:val="00315B18"/>
    <w:rsid w:val="00336E0D"/>
    <w:rsid w:val="00340252"/>
    <w:rsid w:val="00345853"/>
    <w:rsid w:val="00351F93"/>
    <w:rsid w:val="003546E4"/>
    <w:rsid w:val="0035483E"/>
    <w:rsid w:val="00357D5C"/>
    <w:rsid w:val="00357E32"/>
    <w:rsid w:val="00361677"/>
    <w:rsid w:val="00364F45"/>
    <w:rsid w:val="0037006A"/>
    <w:rsid w:val="00370DDB"/>
    <w:rsid w:val="00372F5F"/>
    <w:rsid w:val="00375AF1"/>
    <w:rsid w:val="00375D86"/>
    <w:rsid w:val="00386377"/>
    <w:rsid w:val="00391865"/>
    <w:rsid w:val="0039438C"/>
    <w:rsid w:val="00396E11"/>
    <w:rsid w:val="003B6FE1"/>
    <w:rsid w:val="003C4082"/>
    <w:rsid w:val="003C4833"/>
    <w:rsid w:val="003D712A"/>
    <w:rsid w:val="003F0CC3"/>
    <w:rsid w:val="003F190A"/>
    <w:rsid w:val="003F760D"/>
    <w:rsid w:val="0040334F"/>
    <w:rsid w:val="004103F5"/>
    <w:rsid w:val="00416DF1"/>
    <w:rsid w:val="004212B0"/>
    <w:rsid w:val="00422313"/>
    <w:rsid w:val="00426300"/>
    <w:rsid w:val="00431CC1"/>
    <w:rsid w:val="0043302F"/>
    <w:rsid w:val="004512C7"/>
    <w:rsid w:val="00461766"/>
    <w:rsid w:val="00462F3E"/>
    <w:rsid w:val="00471A5D"/>
    <w:rsid w:val="00471C07"/>
    <w:rsid w:val="004948C7"/>
    <w:rsid w:val="004A1338"/>
    <w:rsid w:val="004B7E40"/>
    <w:rsid w:val="004C0E73"/>
    <w:rsid w:val="004C1AAF"/>
    <w:rsid w:val="004C38F2"/>
    <w:rsid w:val="004C5448"/>
    <w:rsid w:val="004D5B24"/>
    <w:rsid w:val="004F1ACF"/>
    <w:rsid w:val="004F56AD"/>
    <w:rsid w:val="005109FC"/>
    <w:rsid w:val="00513B7B"/>
    <w:rsid w:val="00521CE3"/>
    <w:rsid w:val="00525166"/>
    <w:rsid w:val="00533078"/>
    <w:rsid w:val="00545463"/>
    <w:rsid w:val="00551010"/>
    <w:rsid w:val="0055715C"/>
    <w:rsid w:val="00561257"/>
    <w:rsid w:val="00564A13"/>
    <w:rsid w:val="005A0CD2"/>
    <w:rsid w:val="005A2590"/>
    <w:rsid w:val="005B00DD"/>
    <w:rsid w:val="005C104E"/>
    <w:rsid w:val="005C45AD"/>
    <w:rsid w:val="005D2444"/>
    <w:rsid w:val="005D6ED5"/>
    <w:rsid w:val="005E145C"/>
    <w:rsid w:val="005F2F27"/>
    <w:rsid w:val="00601040"/>
    <w:rsid w:val="00603023"/>
    <w:rsid w:val="006060B6"/>
    <w:rsid w:val="0060735A"/>
    <w:rsid w:val="006133E8"/>
    <w:rsid w:val="00613429"/>
    <w:rsid w:val="00616EF6"/>
    <w:rsid w:val="0062190C"/>
    <w:rsid w:val="00635B1F"/>
    <w:rsid w:val="00644BF8"/>
    <w:rsid w:val="006474F3"/>
    <w:rsid w:val="00651F89"/>
    <w:rsid w:val="006563C0"/>
    <w:rsid w:val="00671DE7"/>
    <w:rsid w:val="006740DB"/>
    <w:rsid w:val="00675298"/>
    <w:rsid w:val="00690DFC"/>
    <w:rsid w:val="006A20DF"/>
    <w:rsid w:val="006A3C4C"/>
    <w:rsid w:val="006A5A31"/>
    <w:rsid w:val="006B5FD6"/>
    <w:rsid w:val="006C26A1"/>
    <w:rsid w:val="006C2C00"/>
    <w:rsid w:val="006C36B3"/>
    <w:rsid w:val="006D1DD7"/>
    <w:rsid w:val="006D272C"/>
    <w:rsid w:val="006D2FF7"/>
    <w:rsid w:val="006E0D69"/>
    <w:rsid w:val="006E62EC"/>
    <w:rsid w:val="006E7E1F"/>
    <w:rsid w:val="006F4739"/>
    <w:rsid w:val="00710B4E"/>
    <w:rsid w:val="0072628B"/>
    <w:rsid w:val="00734EB8"/>
    <w:rsid w:val="00743927"/>
    <w:rsid w:val="00754F33"/>
    <w:rsid w:val="00782F70"/>
    <w:rsid w:val="0079496E"/>
    <w:rsid w:val="007955DD"/>
    <w:rsid w:val="00797553"/>
    <w:rsid w:val="007A2A8F"/>
    <w:rsid w:val="007B3543"/>
    <w:rsid w:val="007C5C21"/>
    <w:rsid w:val="007D05BA"/>
    <w:rsid w:val="007D1E7B"/>
    <w:rsid w:val="007D4B5D"/>
    <w:rsid w:val="007E033E"/>
    <w:rsid w:val="007E2D5D"/>
    <w:rsid w:val="007F3428"/>
    <w:rsid w:val="0080442F"/>
    <w:rsid w:val="008046D3"/>
    <w:rsid w:val="00806FBB"/>
    <w:rsid w:val="00814A48"/>
    <w:rsid w:val="0081601A"/>
    <w:rsid w:val="00817CF1"/>
    <w:rsid w:val="008228A2"/>
    <w:rsid w:val="008244E1"/>
    <w:rsid w:val="00830304"/>
    <w:rsid w:val="008662D6"/>
    <w:rsid w:val="00871445"/>
    <w:rsid w:val="008743A3"/>
    <w:rsid w:val="008744CB"/>
    <w:rsid w:val="008748A5"/>
    <w:rsid w:val="00882531"/>
    <w:rsid w:val="0088709B"/>
    <w:rsid w:val="008A3404"/>
    <w:rsid w:val="008A69F5"/>
    <w:rsid w:val="008B093B"/>
    <w:rsid w:val="008B408E"/>
    <w:rsid w:val="008B729A"/>
    <w:rsid w:val="008C5A99"/>
    <w:rsid w:val="008D73F1"/>
    <w:rsid w:val="008E2D01"/>
    <w:rsid w:val="00900766"/>
    <w:rsid w:val="009039EC"/>
    <w:rsid w:val="0091241B"/>
    <w:rsid w:val="00917FBE"/>
    <w:rsid w:val="009216A0"/>
    <w:rsid w:val="00934B36"/>
    <w:rsid w:val="00940774"/>
    <w:rsid w:val="00950423"/>
    <w:rsid w:val="00963DD5"/>
    <w:rsid w:val="009712F3"/>
    <w:rsid w:val="009752BE"/>
    <w:rsid w:val="00984BAC"/>
    <w:rsid w:val="00984D7E"/>
    <w:rsid w:val="0098676A"/>
    <w:rsid w:val="00987E26"/>
    <w:rsid w:val="00991665"/>
    <w:rsid w:val="009B326D"/>
    <w:rsid w:val="009B64B4"/>
    <w:rsid w:val="009C4C80"/>
    <w:rsid w:val="009C5873"/>
    <w:rsid w:val="009F0F52"/>
    <w:rsid w:val="009F52BA"/>
    <w:rsid w:val="009F6133"/>
    <w:rsid w:val="009F716C"/>
    <w:rsid w:val="00A013D4"/>
    <w:rsid w:val="00A0519D"/>
    <w:rsid w:val="00A26007"/>
    <w:rsid w:val="00A34726"/>
    <w:rsid w:val="00A365F1"/>
    <w:rsid w:val="00A36D83"/>
    <w:rsid w:val="00A37A90"/>
    <w:rsid w:val="00A4535A"/>
    <w:rsid w:val="00A61753"/>
    <w:rsid w:val="00A6484D"/>
    <w:rsid w:val="00A6732E"/>
    <w:rsid w:val="00A712CC"/>
    <w:rsid w:val="00A71B36"/>
    <w:rsid w:val="00A73D12"/>
    <w:rsid w:val="00A766F3"/>
    <w:rsid w:val="00A8081E"/>
    <w:rsid w:val="00AA23CA"/>
    <w:rsid w:val="00AA7132"/>
    <w:rsid w:val="00AB2D45"/>
    <w:rsid w:val="00AB3DE2"/>
    <w:rsid w:val="00AB572A"/>
    <w:rsid w:val="00AB5967"/>
    <w:rsid w:val="00AC1657"/>
    <w:rsid w:val="00AC35B0"/>
    <w:rsid w:val="00AC7F11"/>
    <w:rsid w:val="00AD1E12"/>
    <w:rsid w:val="00AD267F"/>
    <w:rsid w:val="00AF5936"/>
    <w:rsid w:val="00B064F6"/>
    <w:rsid w:val="00B16377"/>
    <w:rsid w:val="00B2150F"/>
    <w:rsid w:val="00B403DE"/>
    <w:rsid w:val="00B42104"/>
    <w:rsid w:val="00B504C9"/>
    <w:rsid w:val="00B61802"/>
    <w:rsid w:val="00B65121"/>
    <w:rsid w:val="00B666BA"/>
    <w:rsid w:val="00B67480"/>
    <w:rsid w:val="00B7172A"/>
    <w:rsid w:val="00B849E6"/>
    <w:rsid w:val="00B8631B"/>
    <w:rsid w:val="00B91BD9"/>
    <w:rsid w:val="00BA11E7"/>
    <w:rsid w:val="00BA6C0D"/>
    <w:rsid w:val="00BB43B3"/>
    <w:rsid w:val="00BC6969"/>
    <w:rsid w:val="00BD0823"/>
    <w:rsid w:val="00BE68F7"/>
    <w:rsid w:val="00BF288A"/>
    <w:rsid w:val="00BF358A"/>
    <w:rsid w:val="00BF7638"/>
    <w:rsid w:val="00C077B8"/>
    <w:rsid w:val="00C13A82"/>
    <w:rsid w:val="00C14B66"/>
    <w:rsid w:val="00C168FD"/>
    <w:rsid w:val="00C366EE"/>
    <w:rsid w:val="00C43885"/>
    <w:rsid w:val="00C43E31"/>
    <w:rsid w:val="00C65C34"/>
    <w:rsid w:val="00C718AA"/>
    <w:rsid w:val="00C73C9E"/>
    <w:rsid w:val="00C74FC7"/>
    <w:rsid w:val="00C819AA"/>
    <w:rsid w:val="00C825CA"/>
    <w:rsid w:val="00C84AB6"/>
    <w:rsid w:val="00C85914"/>
    <w:rsid w:val="00C87055"/>
    <w:rsid w:val="00C87A1B"/>
    <w:rsid w:val="00C91C37"/>
    <w:rsid w:val="00C928FF"/>
    <w:rsid w:val="00C939A2"/>
    <w:rsid w:val="00C9410B"/>
    <w:rsid w:val="00CA2838"/>
    <w:rsid w:val="00CA29B2"/>
    <w:rsid w:val="00CA5793"/>
    <w:rsid w:val="00CB2D8D"/>
    <w:rsid w:val="00CC0D8C"/>
    <w:rsid w:val="00CD6AAD"/>
    <w:rsid w:val="00CE22D0"/>
    <w:rsid w:val="00D13181"/>
    <w:rsid w:val="00D1476B"/>
    <w:rsid w:val="00D237A2"/>
    <w:rsid w:val="00D44331"/>
    <w:rsid w:val="00D44A1A"/>
    <w:rsid w:val="00D44FF0"/>
    <w:rsid w:val="00D4521F"/>
    <w:rsid w:val="00D45A00"/>
    <w:rsid w:val="00D47641"/>
    <w:rsid w:val="00D50AAF"/>
    <w:rsid w:val="00D67FA9"/>
    <w:rsid w:val="00D7198E"/>
    <w:rsid w:val="00D970E0"/>
    <w:rsid w:val="00DA678B"/>
    <w:rsid w:val="00DB0AC5"/>
    <w:rsid w:val="00DE1473"/>
    <w:rsid w:val="00DE779C"/>
    <w:rsid w:val="00E01684"/>
    <w:rsid w:val="00E02CE9"/>
    <w:rsid w:val="00E03D26"/>
    <w:rsid w:val="00E06382"/>
    <w:rsid w:val="00E31C86"/>
    <w:rsid w:val="00E32921"/>
    <w:rsid w:val="00E34F19"/>
    <w:rsid w:val="00E371D2"/>
    <w:rsid w:val="00E42207"/>
    <w:rsid w:val="00E43196"/>
    <w:rsid w:val="00E62895"/>
    <w:rsid w:val="00E6472B"/>
    <w:rsid w:val="00E731D6"/>
    <w:rsid w:val="00E76FEB"/>
    <w:rsid w:val="00E8480F"/>
    <w:rsid w:val="00E85819"/>
    <w:rsid w:val="00E8646E"/>
    <w:rsid w:val="00E909AE"/>
    <w:rsid w:val="00E922A0"/>
    <w:rsid w:val="00EA5FC0"/>
    <w:rsid w:val="00EB059E"/>
    <w:rsid w:val="00EC3E7A"/>
    <w:rsid w:val="00EC443C"/>
    <w:rsid w:val="00ED295E"/>
    <w:rsid w:val="00EE0A36"/>
    <w:rsid w:val="00EF5789"/>
    <w:rsid w:val="00F17D0A"/>
    <w:rsid w:val="00F17EF4"/>
    <w:rsid w:val="00F30039"/>
    <w:rsid w:val="00F35F0F"/>
    <w:rsid w:val="00F43A79"/>
    <w:rsid w:val="00F53299"/>
    <w:rsid w:val="00F532C4"/>
    <w:rsid w:val="00F62922"/>
    <w:rsid w:val="00F659E5"/>
    <w:rsid w:val="00F83D24"/>
    <w:rsid w:val="00FB12B3"/>
    <w:rsid w:val="00FB4A21"/>
    <w:rsid w:val="00FC0547"/>
    <w:rsid w:val="00FC706C"/>
    <w:rsid w:val="00FD363A"/>
    <w:rsid w:val="00FD66E4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948C7"/>
    <w:rPr>
      <w:color w:val="0000FF" w:themeColor="hyperlink"/>
      <w:u w:val="single"/>
    </w:rPr>
  </w:style>
  <w:style w:type="paragraph" w:styleId="BodyText3">
    <w:name w:val="Body Text 3"/>
    <w:basedOn w:val="Normal"/>
    <w:link w:val="BodyText3Char"/>
    <w:semiHidden/>
    <w:rsid w:val="001F148A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1F148A"/>
    <w:rPr>
      <w:rFonts w:ascii="Arial" w:eastAsia="Times New Roman" w:hAnsi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96D1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57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715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9F0F-3DC5-41BC-93F9-E1FA2351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HP</dc:creator>
  <cp:lastModifiedBy>HP</cp:lastModifiedBy>
  <cp:revision>22</cp:revision>
  <cp:lastPrinted>2015-09-08T07:02:00Z</cp:lastPrinted>
  <dcterms:created xsi:type="dcterms:W3CDTF">2015-09-11T08:03:00Z</dcterms:created>
  <dcterms:modified xsi:type="dcterms:W3CDTF">2015-09-16T00:49:00Z</dcterms:modified>
</cp:coreProperties>
</file>