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4E" w:rsidRPr="002C41D7" w:rsidRDefault="00710B4E" w:rsidP="00710B4E">
      <w:pPr>
        <w:tabs>
          <w:tab w:val="left" w:pos="5565"/>
          <w:tab w:val="center" w:pos="7144"/>
        </w:tabs>
      </w:pPr>
      <w:r w:rsidRPr="002C41D7">
        <w:tab/>
      </w:r>
      <w:r w:rsidRPr="002C41D7">
        <w:tab/>
      </w:r>
    </w:p>
    <w:p w:rsidR="00710B4E" w:rsidRPr="002C41D7" w:rsidRDefault="002F4B3E" w:rsidP="00710B4E">
      <w:pPr>
        <w:tabs>
          <w:tab w:val="left" w:pos="5565"/>
          <w:tab w:val="center" w:pos="7144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-7620</wp:posOffset>
                </wp:positionV>
                <wp:extent cx="9029700" cy="5890260"/>
                <wp:effectExtent l="19050" t="19050" r="19050" b="152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0" cy="589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pt;margin-top:-.6pt;width:711pt;height:46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" strokeweight="3pt"/>
            </w:pict>
          </mc:Fallback>
        </mc:AlternateContent>
      </w:r>
    </w:p>
    <w:p w:rsidR="001302E4" w:rsidRPr="002C41D7" w:rsidRDefault="0079496E" w:rsidP="002574DF">
      <w:pPr>
        <w:tabs>
          <w:tab w:val="left" w:pos="5565"/>
          <w:tab w:val="center" w:pos="7144"/>
        </w:tabs>
        <w:jc w:val="center"/>
      </w:pPr>
      <w:r w:rsidRPr="002C41D7">
        <w:rPr>
          <w:noProof/>
          <w:lang w:eastAsia="en-US"/>
        </w:rPr>
        <w:drawing>
          <wp:inline distT="0" distB="0" distL="0" distR="0">
            <wp:extent cx="11049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iksha-bw kemendikbud bar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E4" w:rsidRPr="002C41D7" w:rsidRDefault="001302E4" w:rsidP="00B7172A">
      <w:pPr>
        <w:tabs>
          <w:tab w:val="left" w:pos="5565"/>
          <w:tab w:val="center" w:pos="7144"/>
        </w:tabs>
      </w:pPr>
    </w:p>
    <w:p w:rsidR="00806FBB" w:rsidRPr="002C41D7" w:rsidRDefault="00E42207" w:rsidP="002574DF">
      <w:pPr>
        <w:jc w:val="center"/>
        <w:rPr>
          <w:b/>
          <w:sz w:val="40"/>
          <w:szCs w:val="40"/>
          <w:lang w:val="id-ID"/>
        </w:rPr>
      </w:pPr>
      <w:r w:rsidRPr="002C41D7">
        <w:rPr>
          <w:b/>
          <w:sz w:val="40"/>
          <w:szCs w:val="40"/>
        </w:rPr>
        <w:t>FAKULTAS TEKNIK DAN KEJURUAN</w:t>
      </w:r>
    </w:p>
    <w:p w:rsidR="001E745D" w:rsidRPr="002C41D7" w:rsidRDefault="00E42207" w:rsidP="001302E4">
      <w:pPr>
        <w:jc w:val="center"/>
        <w:rPr>
          <w:b/>
          <w:sz w:val="32"/>
          <w:szCs w:val="32"/>
        </w:rPr>
      </w:pPr>
      <w:r w:rsidRPr="002C41D7">
        <w:rPr>
          <w:b/>
          <w:sz w:val="32"/>
          <w:szCs w:val="32"/>
        </w:rPr>
        <w:t>UNIVERSITAS PENDIDIKAN GANESHA</w:t>
      </w:r>
    </w:p>
    <w:p w:rsidR="00B7172A" w:rsidRPr="002C41D7" w:rsidRDefault="00B7172A" w:rsidP="001302E4">
      <w:pPr>
        <w:jc w:val="center"/>
        <w:rPr>
          <w:b/>
          <w:sz w:val="32"/>
          <w:szCs w:val="32"/>
        </w:rPr>
      </w:pPr>
    </w:p>
    <w:p w:rsidR="00710B4E" w:rsidRPr="002C41D7" w:rsidRDefault="00F27E9B" w:rsidP="005C45AD">
      <w:pPr>
        <w:rPr>
          <w:b/>
          <w:sz w:val="40"/>
          <w:szCs w:val="40"/>
          <w:lang w:val="id-ID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17pt;margin-top:6.5pt;width:350.75pt;height:38.25pt;z-index:251658240" fillcolor="black">
            <v:shadow color="#868686"/>
            <v:textpath style="font-family:&quot;Book Antiqua&quot;;font-weight:bold;v-text-kern:t" trim="t" fitpath="t" string="Satuan Acara Perkuliahan (SAP)"/>
            <w10:wrap type="square" side="right"/>
          </v:shape>
        </w:pict>
      </w:r>
    </w:p>
    <w:p w:rsidR="001E745D" w:rsidRPr="002C41D7" w:rsidRDefault="00B7172A" w:rsidP="00B7172A">
      <w:pPr>
        <w:tabs>
          <w:tab w:val="left" w:pos="8835"/>
        </w:tabs>
        <w:spacing w:line="360" w:lineRule="auto"/>
        <w:rPr>
          <w:b/>
          <w:sz w:val="28"/>
          <w:szCs w:val="28"/>
          <w:lang w:val="id-ID"/>
        </w:rPr>
      </w:pPr>
      <w:r w:rsidRPr="002C41D7">
        <w:rPr>
          <w:b/>
          <w:sz w:val="28"/>
          <w:szCs w:val="28"/>
          <w:lang w:val="id-ID"/>
        </w:rPr>
        <w:tab/>
      </w:r>
    </w:p>
    <w:p w:rsidR="008A69F5" w:rsidRPr="002C41D7" w:rsidRDefault="008A69F5" w:rsidP="009F6133">
      <w:pPr>
        <w:ind w:left="4395"/>
        <w:rPr>
          <w:b/>
          <w:sz w:val="32"/>
          <w:szCs w:val="32"/>
        </w:rPr>
      </w:pP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</w:p>
    <w:p w:rsidR="00391865" w:rsidRPr="002C41D7" w:rsidRDefault="00462F3E" w:rsidP="008A69F5">
      <w:pPr>
        <w:ind w:left="9435" w:firstLine="645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  <w:r w:rsidR="008A69F5" w:rsidRPr="002C41D7">
        <w:rPr>
          <w:b/>
          <w:sz w:val="28"/>
          <w:szCs w:val="28"/>
          <w:lang w:val="id-ID"/>
        </w:rPr>
        <w:t>Mengetahui</w:t>
      </w:r>
    </w:p>
    <w:p w:rsidR="00806FBB" w:rsidRPr="002C41D7" w:rsidRDefault="00E42207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</w:rPr>
        <w:t xml:space="preserve">Mata </w:t>
      </w:r>
      <w:proofErr w:type="spellStart"/>
      <w:r w:rsidRPr="002C41D7">
        <w:rPr>
          <w:b/>
          <w:sz w:val="28"/>
          <w:szCs w:val="28"/>
        </w:rPr>
        <w:t>Kuliah</w:t>
      </w:r>
      <w:proofErr w:type="spellEnd"/>
      <w:r w:rsidR="00225E6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>:</w:t>
      </w:r>
      <w:r w:rsidR="00E6472B" w:rsidRPr="002C41D7">
        <w:rPr>
          <w:b/>
          <w:sz w:val="28"/>
          <w:szCs w:val="28"/>
        </w:rPr>
        <w:t xml:space="preserve"> </w:t>
      </w:r>
      <w:proofErr w:type="spellStart"/>
      <w:r w:rsidR="002F4B3E">
        <w:rPr>
          <w:b/>
          <w:sz w:val="28"/>
          <w:szCs w:val="28"/>
        </w:rPr>
        <w:t>Sistem</w:t>
      </w:r>
      <w:proofErr w:type="spellEnd"/>
      <w:r w:rsidR="002F4B3E">
        <w:rPr>
          <w:b/>
          <w:sz w:val="28"/>
          <w:szCs w:val="28"/>
        </w:rPr>
        <w:t xml:space="preserve"> </w:t>
      </w:r>
      <w:proofErr w:type="spellStart"/>
      <w:r w:rsidR="002F4B3E">
        <w:rPr>
          <w:b/>
          <w:sz w:val="28"/>
          <w:szCs w:val="28"/>
        </w:rPr>
        <w:t>Kendali</w:t>
      </w:r>
      <w:proofErr w:type="spellEnd"/>
      <w:r w:rsidR="001110EF" w:rsidRPr="002C41D7">
        <w:rPr>
          <w:b/>
          <w:sz w:val="28"/>
          <w:szCs w:val="28"/>
          <w:lang w:val="id-ID"/>
        </w:rPr>
        <w:tab/>
      </w:r>
      <w:r w:rsidR="001110EF" w:rsidRPr="002C41D7">
        <w:rPr>
          <w:b/>
          <w:sz w:val="28"/>
          <w:szCs w:val="28"/>
          <w:lang w:val="id-ID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6E62EC" w:rsidRPr="002C41D7">
        <w:rPr>
          <w:b/>
          <w:sz w:val="28"/>
          <w:szCs w:val="28"/>
        </w:rPr>
        <w:tab/>
      </w:r>
      <w:r w:rsidR="006E62EC" w:rsidRPr="002C41D7">
        <w:rPr>
          <w:b/>
          <w:sz w:val="28"/>
          <w:szCs w:val="28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462F3E">
        <w:rPr>
          <w:b/>
          <w:sz w:val="28"/>
          <w:szCs w:val="28"/>
        </w:rPr>
        <w:t xml:space="preserve">              </w:t>
      </w:r>
      <w:r w:rsidR="008A69F5" w:rsidRPr="002C41D7">
        <w:rPr>
          <w:b/>
          <w:sz w:val="28"/>
          <w:szCs w:val="28"/>
          <w:lang w:val="id-ID"/>
        </w:rPr>
        <w:t>Ketua Jurusan,</w:t>
      </w:r>
    </w:p>
    <w:p w:rsidR="001E745D" w:rsidRPr="002C41D7" w:rsidRDefault="00E42207" w:rsidP="008A69F5">
      <w:pPr>
        <w:ind w:left="1440"/>
        <w:rPr>
          <w:b/>
          <w:sz w:val="28"/>
          <w:szCs w:val="28"/>
        </w:rPr>
      </w:pPr>
      <w:proofErr w:type="spellStart"/>
      <w:r w:rsidRPr="002C41D7">
        <w:rPr>
          <w:b/>
          <w:sz w:val="28"/>
          <w:szCs w:val="28"/>
        </w:rPr>
        <w:t>Kode</w:t>
      </w:r>
      <w:proofErr w:type="spellEnd"/>
      <w:r w:rsidR="001E745D" w:rsidRPr="002C41D7">
        <w:rPr>
          <w:b/>
          <w:sz w:val="28"/>
          <w:szCs w:val="28"/>
          <w:lang w:val="id-ID"/>
        </w:rPr>
        <w:tab/>
      </w:r>
      <w:r w:rsidR="001E745D" w:rsidRPr="002C41D7">
        <w:rPr>
          <w:b/>
          <w:sz w:val="28"/>
          <w:szCs w:val="28"/>
          <w:lang w:val="id-ID"/>
        </w:rPr>
        <w:tab/>
      </w:r>
      <w:r w:rsidR="0012512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>:</w:t>
      </w:r>
      <w:r w:rsidR="002F4B3E">
        <w:rPr>
          <w:b/>
          <w:sz w:val="28"/>
          <w:szCs w:val="28"/>
        </w:rPr>
        <w:t xml:space="preserve"> PTM 1245</w:t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</w:p>
    <w:p w:rsidR="001E745D" w:rsidRPr="002C41D7" w:rsidRDefault="008A69F5" w:rsidP="008A69F5">
      <w:pPr>
        <w:ind w:left="1440"/>
        <w:rPr>
          <w:b/>
          <w:sz w:val="28"/>
          <w:szCs w:val="28"/>
        </w:rPr>
      </w:pPr>
      <w:proofErr w:type="spellStart"/>
      <w:r w:rsidRPr="002C41D7">
        <w:rPr>
          <w:b/>
          <w:sz w:val="28"/>
          <w:szCs w:val="28"/>
        </w:rPr>
        <w:t>Kredit</w:t>
      </w:r>
      <w:proofErr w:type="spellEnd"/>
      <w:r w:rsidR="00391865" w:rsidRPr="002C41D7">
        <w:rPr>
          <w:b/>
          <w:sz w:val="28"/>
          <w:szCs w:val="28"/>
        </w:rPr>
        <w:tab/>
      </w:r>
      <w:r w:rsidR="00E42207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2F4B3E">
        <w:rPr>
          <w:b/>
          <w:sz w:val="28"/>
          <w:szCs w:val="28"/>
        </w:rPr>
        <w:t>3</w:t>
      </w:r>
      <w:r w:rsidR="00200CC7" w:rsidRPr="002C41D7">
        <w:rPr>
          <w:b/>
          <w:sz w:val="28"/>
          <w:szCs w:val="28"/>
        </w:rPr>
        <w:t xml:space="preserve"> SKS</w:t>
      </w:r>
    </w:p>
    <w:p w:rsidR="001E745D" w:rsidRPr="002C41D7" w:rsidRDefault="00B7172A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  <w:lang w:val="id-ID"/>
        </w:rPr>
        <w:t xml:space="preserve">Semester </w:t>
      </w:r>
      <w:r w:rsidRPr="002C41D7">
        <w:rPr>
          <w:b/>
          <w:sz w:val="28"/>
          <w:szCs w:val="28"/>
          <w:lang w:val="id-ID"/>
        </w:rPr>
        <w:tab/>
      </w:r>
      <w:r w:rsidR="0012512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AB3DE2">
        <w:rPr>
          <w:b/>
          <w:sz w:val="28"/>
          <w:szCs w:val="28"/>
        </w:rPr>
        <w:t>V</w:t>
      </w:r>
      <w:r w:rsidR="002F4B3E">
        <w:rPr>
          <w:b/>
          <w:sz w:val="28"/>
          <w:szCs w:val="28"/>
        </w:rPr>
        <w:t>I</w:t>
      </w:r>
    </w:p>
    <w:p w:rsidR="00462F3E" w:rsidRDefault="008A69F5" w:rsidP="008A69F5">
      <w:pPr>
        <w:ind w:left="1440"/>
        <w:rPr>
          <w:b/>
          <w:sz w:val="28"/>
          <w:szCs w:val="28"/>
        </w:rPr>
      </w:pPr>
      <w:proofErr w:type="spellStart"/>
      <w:r w:rsidRPr="002C41D7">
        <w:rPr>
          <w:b/>
          <w:sz w:val="28"/>
          <w:szCs w:val="28"/>
        </w:rPr>
        <w:t>Pengasuh</w:t>
      </w:r>
      <w:proofErr w:type="spellEnd"/>
      <w:r w:rsidR="001E745D" w:rsidRPr="002C41D7">
        <w:rPr>
          <w:b/>
          <w:sz w:val="28"/>
          <w:szCs w:val="28"/>
          <w:lang w:val="id-ID"/>
        </w:rPr>
        <w:tab/>
      </w:r>
      <w:r w:rsidR="002574DF" w:rsidRPr="002C41D7">
        <w:rPr>
          <w:b/>
          <w:sz w:val="28"/>
          <w:szCs w:val="28"/>
          <w:lang w:val="id-ID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462F3E" w:rsidRPr="002C41D7">
        <w:rPr>
          <w:b/>
          <w:sz w:val="28"/>
          <w:szCs w:val="28"/>
        </w:rPr>
        <w:t xml:space="preserve">Dr. </w:t>
      </w:r>
      <w:proofErr w:type="spellStart"/>
      <w:r w:rsidR="00462F3E" w:rsidRPr="002C41D7">
        <w:rPr>
          <w:b/>
          <w:sz w:val="28"/>
          <w:szCs w:val="28"/>
        </w:rPr>
        <w:t>Kadek</w:t>
      </w:r>
      <w:proofErr w:type="spellEnd"/>
      <w:r w:rsidR="00462F3E" w:rsidRPr="002C41D7">
        <w:rPr>
          <w:b/>
          <w:sz w:val="28"/>
          <w:szCs w:val="28"/>
        </w:rPr>
        <w:t xml:space="preserve"> </w:t>
      </w:r>
      <w:proofErr w:type="spellStart"/>
      <w:r w:rsidR="00462F3E" w:rsidRPr="002C41D7">
        <w:rPr>
          <w:b/>
          <w:sz w:val="28"/>
          <w:szCs w:val="28"/>
        </w:rPr>
        <w:t>Rihendra</w:t>
      </w:r>
      <w:proofErr w:type="spellEnd"/>
      <w:r w:rsidR="00462F3E" w:rsidRPr="002C41D7">
        <w:rPr>
          <w:b/>
          <w:sz w:val="28"/>
          <w:szCs w:val="28"/>
        </w:rPr>
        <w:t xml:space="preserve"> D, S.T.</w:t>
      </w:r>
      <w:proofErr w:type="gramStart"/>
      <w:r w:rsidR="00462F3E" w:rsidRPr="002C41D7">
        <w:rPr>
          <w:b/>
          <w:sz w:val="28"/>
          <w:szCs w:val="28"/>
        </w:rPr>
        <w:t>,M.T</w:t>
      </w:r>
      <w:proofErr w:type="gramEnd"/>
      <w:r w:rsidR="00462F3E" w:rsidRPr="002C41D7">
        <w:rPr>
          <w:b/>
          <w:sz w:val="28"/>
          <w:szCs w:val="28"/>
        </w:rPr>
        <w:t>.</w:t>
      </w:r>
    </w:p>
    <w:p w:rsidR="001E745D" w:rsidRPr="002C41D7" w:rsidRDefault="00462F3E" w:rsidP="00462F3E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F4B3E">
        <w:rPr>
          <w:b/>
          <w:sz w:val="28"/>
          <w:szCs w:val="28"/>
        </w:rPr>
        <w:tab/>
      </w:r>
      <w:r w:rsidR="002F4B3E">
        <w:rPr>
          <w:b/>
          <w:sz w:val="28"/>
          <w:szCs w:val="28"/>
        </w:rPr>
        <w:tab/>
      </w:r>
      <w:r w:rsidR="002F4B3E">
        <w:rPr>
          <w:b/>
          <w:sz w:val="28"/>
          <w:szCs w:val="28"/>
        </w:rPr>
        <w:tab/>
      </w:r>
      <w:r w:rsidR="002F4B3E">
        <w:rPr>
          <w:b/>
          <w:sz w:val="28"/>
          <w:szCs w:val="28"/>
        </w:rPr>
        <w:tab/>
      </w:r>
      <w:r w:rsidR="002F4B3E">
        <w:rPr>
          <w:b/>
          <w:sz w:val="28"/>
          <w:szCs w:val="28"/>
        </w:rPr>
        <w:tab/>
      </w:r>
      <w:r w:rsidR="008A69F5" w:rsidRPr="002C41D7">
        <w:rPr>
          <w:b/>
          <w:sz w:val="28"/>
          <w:szCs w:val="28"/>
        </w:rPr>
        <w:tab/>
      </w:r>
      <w:r w:rsidR="008A69F5" w:rsidRPr="002C41D7">
        <w:rPr>
          <w:b/>
          <w:sz w:val="28"/>
          <w:szCs w:val="28"/>
        </w:rPr>
        <w:tab/>
      </w:r>
      <w:r w:rsidR="008A69F5" w:rsidRPr="002C41D7">
        <w:rPr>
          <w:b/>
          <w:sz w:val="28"/>
          <w:szCs w:val="28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F53299" w:rsidRPr="002C41D7">
        <w:rPr>
          <w:b/>
          <w:sz w:val="28"/>
          <w:szCs w:val="28"/>
        </w:rPr>
        <w:t xml:space="preserve">Dr. </w:t>
      </w:r>
      <w:proofErr w:type="spellStart"/>
      <w:r w:rsidR="00F53299" w:rsidRPr="002C41D7">
        <w:rPr>
          <w:b/>
          <w:sz w:val="28"/>
          <w:szCs w:val="28"/>
        </w:rPr>
        <w:t>Kadek</w:t>
      </w:r>
      <w:proofErr w:type="spellEnd"/>
      <w:r w:rsidR="00F53299" w:rsidRPr="002C41D7">
        <w:rPr>
          <w:b/>
          <w:sz w:val="28"/>
          <w:szCs w:val="28"/>
        </w:rPr>
        <w:t xml:space="preserve"> </w:t>
      </w:r>
      <w:proofErr w:type="spellStart"/>
      <w:r w:rsidR="00F53299" w:rsidRPr="002C41D7">
        <w:rPr>
          <w:b/>
          <w:sz w:val="28"/>
          <w:szCs w:val="28"/>
        </w:rPr>
        <w:t>Rihendra</w:t>
      </w:r>
      <w:proofErr w:type="spellEnd"/>
      <w:r w:rsidR="00F53299" w:rsidRPr="002C41D7">
        <w:rPr>
          <w:b/>
          <w:sz w:val="28"/>
          <w:szCs w:val="28"/>
        </w:rPr>
        <w:t xml:space="preserve"> D</w:t>
      </w:r>
      <w:r w:rsidR="00C825CA" w:rsidRPr="002C41D7">
        <w:rPr>
          <w:b/>
          <w:sz w:val="28"/>
          <w:szCs w:val="28"/>
        </w:rPr>
        <w:t>, S.T.</w:t>
      </w:r>
      <w:proofErr w:type="gramStart"/>
      <w:r w:rsidR="00C825CA" w:rsidRPr="002C41D7">
        <w:rPr>
          <w:b/>
          <w:sz w:val="28"/>
          <w:szCs w:val="28"/>
        </w:rPr>
        <w:t>,M.T</w:t>
      </w:r>
      <w:proofErr w:type="gramEnd"/>
      <w:r w:rsidR="00C825CA" w:rsidRPr="002C41D7">
        <w:rPr>
          <w:b/>
          <w:sz w:val="28"/>
          <w:szCs w:val="28"/>
        </w:rPr>
        <w:t>.</w:t>
      </w:r>
    </w:p>
    <w:p w:rsidR="008A69F5" w:rsidRPr="002C41D7" w:rsidRDefault="008A69F5" w:rsidP="008A69F5">
      <w:pPr>
        <w:ind w:left="1440"/>
        <w:rPr>
          <w:b/>
          <w:sz w:val="32"/>
          <w:szCs w:val="32"/>
        </w:rPr>
      </w:pP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  <w:t>NIP. 197</w:t>
      </w:r>
      <w:r w:rsidR="00C825CA" w:rsidRPr="002C41D7">
        <w:rPr>
          <w:b/>
          <w:sz w:val="28"/>
          <w:szCs w:val="28"/>
        </w:rPr>
        <w:t>912</w:t>
      </w:r>
      <w:r w:rsidR="00F53299" w:rsidRPr="002C41D7">
        <w:rPr>
          <w:b/>
          <w:sz w:val="28"/>
          <w:szCs w:val="28"/>
        </w:rPr>
        <w:t>01</w:t>
      </w:r>
      <w:r w:rsidR="00C825CA" w:rsidRPr="002C41D7">
        <w:rPr>
          <w:b/>
          <w:sz w:val="28"/>
          <w:szCs w:val="28"/>
        </w:rPr>
        <w:t xml:space="preserve"> 200</w:t>
      </w:r>
      <w:r w:rsidR="00F53299" w:rsidRPr="002C41D7">
        <w:rPr>
          <w:b/>
          <w:sz w:val="28"/>
          <w:szCs w:val="28"/>
        </w:rPr>
        <w:t>604</w:t>
      </w:r>
      <w:r w:rsidR="00C825CA" w:rsidRPr="002C41D7">
        <w:rPr>
          <w:b/>
          <w:sz w:val="28"/>
          <w:szCs w:val="28"/>
        </w:rPr>
        <w:t xml:space="preserve"> 1 001</w:t>
      </w:r>
    </w:p>
    <w:p w:rsidR="00AA7132" w:rsidRPr="002C41D7" w:rsidRDefault="00AA7132" w:rsidP="00B7172A">
      <w:pPr>
        <w:ind w:left="4536"/>
        <w:rPr>
          <w:sz w:val="28"/>
          <w:szCs w:val="28"/>
        </w:rPr>
      </w:pPr>
    </w:p>
    <w:p w:rsidR="001B4FA5" w:rsidRPr="002C41D7" w:rsidRDefault="001B4FA5" w:rsidP="001B4FA5">
      <w:pPr>
        <w:jc w:val="center"/>
        <w:rPr>
          <w:sz w:val="32"/>
          <w:szCs w:val="32"/>
        </w:rPr>
      </w:pPr>
    </w:p>
    <w:p w:rsidR="00710B4E" w:rsidRPr="002C41D7" w:rsidRDefault="00E42207" w:rsidP="001B4FA5">
      <w:pPr>
        <w:jc w:val="center"/>
        <w:rPr>
          <w:b/>
          <w:sz w:val="36"/>
          <w:szCs w:val="36"/>
        </w:rPr>
      </w:pPr>
      <w:r w:rsidRPr="002C41D7">
        <w:rPr>
          <w:b/>
          <w:sz w:val="36"/>
          <w:szCs w:val="36"/>
        </w:rPr>
        <w:t xml:space="preserve">JURUSAN </w:t>
      </w:r>
      <w:r w:rsidR="00F53299" w:rsidRPr="002C41D7">
        <w:rPr>
          <w:b/>
          <w:sz w:val="36"/>
          <w:szCs w:val="36"/>
        </w:rPr>
        <w:t xml:space="preserve">PENDIDIKAN </w:t>
      </w:r>
      <w:r w:rsidRPr="002C41D7">
        <w:rPr>
          <w:b/>
          <w:sz w:val="36"/>
          <w:szCs w:val="36"/>
        </w:rPr>
        <w:t xml:space="preserve">TEKNIK </w:t>
      </w:r>
      <w:r w:rsidR="00F53299" w:rsidRPr="002C41D7">
        <w:rPr>
          <w:b/>
          <w:sz w:val="36"/>
          <w:szCs w:val="36"/>
        </w:rPr>
        <w:t>MESIN</w:t>
      </w:r>
    </w:p>
    <w:p w:rsidR="00710B4E" w:rsidRPr="002C41D7" w:rsidRDefault="00A6484D" w:rsidP="00710B4E">
      <w:pPr>
        <w:jc w:val="center"/>
        <w:rPr>
          <w:b/>
          <w:sz w:val="36"/>
          <w:szCs w:val="36"/>
        </w:rPr>
      </w:pPr>
      <w:r w:rsidRPr="002C41D7">
        <w:rPr>
          <w:b/>
          <w:sz w:val="36"/>
          <w:szCs w:val="36"/>
          <w:lang w:val="id-ID"/>
        </w:rPr>
        <w:t>20</w:t>
      </w:r>
      <w:r w:rsidRPr="002C41D7">
        <w:rPr>
          <w:b/>
          <w:sz w:val="36"/>
          <w:szCs w:val="36"/>
        </w:rPr>
        <w:t>1</w:t>
      </w:r>
      <w:r w:rsidR="002F4B3E">
        <w:rPr>
          <w:b/>
          <w:sz w:val="36"/>
          <w:szCs w:val="36"/>
        </w:rPr>
        <w:t>6</w:t>
      </w:r>
    </w:p>
    <w:p w:rsidR="00097126" w:rsidRPr="002C41D7" w:rsidRDefault="00097126" w:rsidP="00710B4E">
      <w:pPr>
        <w:jc w:val="center"/>
        <w:rPr>
          <w:sz w:val="32"/>
          <w:szCs w:val="32"/>
        </w:rPr>
      </w:pPr>
    </w:p>
    <w:p w:rsidR="00D44A1A" w:rsidRDefault="00D44A1A" w:rsidP="0012512F">
      <w:pPr>
        <w:spacing w:before="120"/>
        <w:jc w:val="center"/>
        <w:rPr>
          <w:b/>
          <w:sz w:val="32"/>
          <w:szCs w:val="32"/>
        </w:rPr>
      </w:pPr>
    </w:p>
    <w:p w:rsidR="00E731D6" w:rsidRPr="002C41D7" w:rsidRDefault="008C5A99" w:rsidP="0012512F">
      <w:pPr>
        <w:spacing w:before="120"/>
        <w:jc w:val="center"/>
        <w:rPr>
          <w:b/>
          <w:sz w:val="32"/>
          <w:szCs w:val="32"/>
        </w:rPr>
      </w:pPr>
      <w:proofErr w:type="spellStart"/>
      <w:r w:rsidRPr="002C41D7">
        <w:rPr>
          <w:b/>
          <w:sz w:val="32"/>
          <w:szCs w:val="32"/>
        </w:rPr>
        <w:t>Satuan</w:t>
      </w:r>
      <w:proofErr w:type="spellEnd"/>
      <w:r w:rsidRPr="002C41D7">
        <w:rPr>
          <w:b/>
          <w:sz w:val="32"/>
          <w:szCs w:val="32"/>
        </w:rPr>
        <w:t xml:space="preserve"> </w:t>
      </w:r>
      <w:proofErr w:type="spellStart"/>
      <w:r w:rsidRPr="002C41D7">
        <w:rPr>
          <w:b/>
          <w:sz w:val="32"/>
          <w:szCs w:val="32"/>
        </w:rPr>
        <w:t>Acara</w:t>
      </w:r>
      <w:proofErr w:type="spellEnd"/>
      <w:r w:rsidRPr="002C41D7">
        <w:rPr>
          <w:b/>
          <w:sz w:val="32"/>
          <w:szCs w:val="32"/>
        </w:rPr>
        <w:t xml:space="preserve"> </w:t>
      </w:r>
      <w:proofErr w:type="spellStart"/>
      <w:r w:rsidRPr="002C41D7">
        <w:rPr>
          <w:b/>
          <w:sz w:val="32"/>
          <w:szCs w:val="32"/>
        </w:rPr>
        <w:t>Perkuliahan</w:t>
      </w:r>
      <w:proofErr w:type="spellEnd"/>
      <w:r w:rsidRPr="002C41D7">
        <w:rPr>
          <w:b/>
          <w:sz w:val="32"/>
          <w:szCs w:val="32"/>
        </w:rPr>
        <w:t xml:space="preserve"> (SAP)</w:t>
      </w:r>
    </w:p>
    <w:p w:rsidR="00E731D6" w:rsidRPr="002C41D7" w:rsidRDefault="00E731D6" w:rsidP="00E731D6">
      <w:pPr>
        <w:rPr>
          <w:b/>
          <w:sz w:val="28"/>
          <w:szCs w:val="28"/>
          <w:lang w:val="id-ID"/>
        </w:rPr>
      </w:pPr>
    </w:p>
    <w:p w:rsidR="00351F93" w:rsidRPr="002C41D7" w:rsidRDefault="00351F93" w:rsidP="0080442F">
      <w:pPr>
        <w:spacing w:after="120"/>
        <w:rPr>
          <w:b/>
        </w:rPr>
      </w:pPr>
      <w:r w:rsidRPr="002C41D7">
        <w:rPr>
          <w:b/>
        </w:rPr>
        <w:t xml:space="preserve">A. </w:t>
      </w:r>
      <w:proofErr w:type="spellStart"/>
      <w:r w:rsidR="008C5A99" w:rsidRPr="002C41D7">
        <w:rPr>
          <w:b/>
        </w:rPr>
        <w:t>Identitas</w:t>
      </w:r>
      <w:proofErr w:type="spellEnd"/>
    </w:p>
    <w:p w:rsidR="00003A64" w:rsidRPr="002C41D7" w:rsidRDefault="009216A0" w:rsidP="00F17D0A">
      <w:r w:rsidRPr="002C41D7">
        <w:rPr>
          <w:lang w:val="id-ID"/>
        </w:rPr>
        <w:t>Jurusan</w:t>
      </w:r>
      <w:r w:rsidRPr="002C41D7">
        <w:rPr>
          <w:lang w:val="id-ID"/>
        </w:rPr>
        <w:tab/>
        <w:t>:</w:t>
      </w:r>
      <w:r w:rsidR="00200CC7" w:rsidRPr="002C41D7">
        <w:t xml:space="preserve"> </w:t>
      </w:r>
      <w:proofErr w:type="spellStart"/>
      <w:r w:rsidR="00F53299" w:rsidRPr="002C41D7">
        <w:t>Pendidikan</w:t>
      </w:r>
      <w:proofErr w:type="spellEnd"/>
      <w:r w:rsidR="001110EF" w:rsidRPr="002C41D7">
        <w:rPr>
          <w:lang w:val="id-ID"/>
        </w:rPr>
        <w:t xml:space="preserve"> </w:t>
      </w:r>
      <w:proofErr w:type="spellStart"/>
      <w:r w:rsidR="00200CC7" w:rsidRPr="002C41D7">
        <w:t>Teknik</w:t>
      </w:r>
      <w:proofErr w:type="spellEnd"/>
      <w:r w:rsidR="00200CC7" w:rsidRPr="002C41D7">
        <w:t xml:space="preserve"> </w:t>
      </w:r>
      <w:proofErr w:type="spellStart"/>
      <w:r w:rsidR="00F53299" w:rsidRPr="002C41D7">
        <w:t>Mesin</w:t>
      </w:r>
      <w:proofErr w:type="spellEnd"/>
      <w:r w:rsidR="001110EF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Pr="002C41D7">
        <w:rPr>
          <w:lang w:val="id-ID"/>
        </w:rPr>
        <w:tab/>
      </w:r>
      <w:r w:rsidR="00C825CA" w:rsidRPr="002C41D7">
        <w:tab/>
      </w:r>
      <w:r w:rsidR="00C825CA" w:rsidRPr="002C41D7">
        <w:tab/>
      </w:r>
      <w:r w:rsidR="00C825CA" w:rsidRPr="002C41D7">
        <w:tab/>
      </w:r>
      <w:r w:rsidRPr="002C41D7">
        <w:rPr>
          <w:lang w:val="id-ID"/>
        </w:rPr>
        <w:t>Kredit</w:t>
      </w:r>
      <w:r w:rsidR="00225E6F" w:rsidRPr="002C41D7">
        <w:tab/>
      </w:r>
      <w:r w:rsidR="0035483E" w:rsidRPr="002C41D7">
        <w:tab/>
      </w:r>
      <w:r w:rsidRPr="002C41D7">
        <w:tab/>
      </w:r>
      <w:r w:rsidR="00225E6F" w:rsidRPr="002C41D7">
        <w:rPr>
          <w:lang w:val="id-ID"/>
        </w:rPr>
        <w:t xml:space="preserve">: </w:t>
      </w:r>
      <w:r w:rsidR="00025548">
        <w:t>3</w:t>
      </w:r>
      <w:r w:rsidR="00200CC7" w:rsidRPr="002C41D7">
        <w:t xml:space="preserve"> </w:t>
      </w:r>
      <w:r w:rsidRPr="002C41D7">
        <w:t>SKS</w:t>
      </w:r>
    </w:p>
    <w:p w:rsidR="00F17D0A" w:rsidRPr="002C41D7" w:rsidRDefault="009216A0" w:rsidP="00F17D0A">
      <w:r w:rsidRPr="002C41D7">
        <w:t xml:space="preserve">Mata </w:t>
      </w:r>
      <w:proofErr w:type="spellStart"/>
      <w:r w:rsidRPr="002C41D7">
        <w:t>Kuliah</w:t>
      </w:r>
      <w:proofErr w:type="spellEnd"/>
      <w:r w:rsidRPr="002C41D7">
        <w:rPr>
          <w:lang w:val="id-ID"/>
        </w:rPr>
        <w:tab/>
        <w:t>:</w:t>
      </w:r>
      <w:r w:rsidR="00200CC7" w:rsidRPr="002C41D7">
        <w:t xml:space="preserve"> </w:t>
      </w:r>
      <w:proofErr w:type="spellStart"/>
      <w:r w:rsidR="00025548">
        <w:t>Sistem</w:t>
      </w:r>
      <w:proofErr w:type="spellEnd"/>
      <w:r w:rsidR="00025548">
        <w:t xml:space="preserve"> </w:t>
      </w:r>
      <w:proofErr w:type="spellStart"/>
      <w:r w:rsidR="00025548">
        <w:t>Kendali</w:t>
      </w:r>
      <w:proofErr w:type="spellEnd"/>
      <w:r w:rsidR="009B64B4" w:rsidRPr="002C41D7">
        <w:rPr>
          <w:lang w:val="id-ID"/>
        </w:rPr>
        <w:t xml:space="preserve">   </w:t>
      </w:r>
      <w:r w:rsidR="00B91BD9" w:rsidRPr="002C41D7">
        <w:rPr>
          <w:lang w:val="id-ID"/>
        </w:rPr>
        <w:tab/>
      </w:r>
      <w:r w:rsidR="00B91BD9" w:rsidRPr="002C41D7">
        <w:rPr>
          <w:lang w:val="id-ID"/>
        </w:rPr>
        <w:tab/>
      </w:r>
      <w:r w:rsidR="00B91BD9" w:rsidRPr="002C41D7">
        <w:rPr>
          <w:lang w:val="id-ID"/>
        </w:rPr>
        <w:tab/>
      </w:r>
      <w:r w:rsidR="001F148A" w:rsidRPr="002C41D7">
        <w:tab/>
      </w:r>
      <w:r w:rsidR="006E62EC" w:rsidRPr="002C41D7">
        <w:tab/>
      </w:r>
      <w:r w:rsidR="006E62EC" w:rsidRPr="002C41D7">
        <w:tab/>
      </w:r>
      <w:r w:rsidR="001F148A" w:rsidRPr="002C41D7">
        <w:tab/>
      </w:r>
      <w:r w:rsidR="001F148A" w:rsidRPr="002C41D7">
        <w:tab/>
      </w:r>
      <w:r w:rsidR="009B64B4" w:rsidRPr="002C41D7">
        <w:t xml:space="preserve">                             </w:t>
      </w:r>
      <w:r w:rsidR="00D44A1A">
        <w:t xml:space="preserve">       </w:t>
      </w:r>
      <w:r w:rsidR="00003A64" w:rsidRPr="002C41D7">
        <w:rPr>
          <w:lang w:val="id-ID"/>
        </w:rPr>
        <w:t>Semester</w:t>
      </w:r>
      <w:r w:rsidR="009B64B4" w:rsidRPr="002C41D7">
        <w:rPr>
          <w:lang w:val="nb-NO"/>
        </w:rPr>
        <w:t xml:space="preserve">               </w:t>
      </w:r>
      <w:r w:rsidR="00D44A1A">
        <w:rPr>
          <w:lang w:val="nb-NO"/>
        </w:rPr>
        <w:t xml:space="preserve">      </w:t>
      </w:r>
      <w:r w:rsidR="009B64B4" w:rsidRPr="002C41D7">
        <w:rPr>
          <w:lang w:val="nb-NO"/>
        </w:rPr>
        <w:t xml:space="preserve"> </w:t>
      </w:r>
      <w:r w:rsidR="00F17D0A" w:rsidRPr="002C41D7">
        <w:rPr>
          <w:lang w:val="id-ID"/>
        </w:rPr>
        <w:t>:</w:t>
      </w:r>
      <w:r w:rsidR="00225E6F" w:rsidRPr="002C41D7">
        <w:rPr>
          <w:lang w:val="id-ID"/>
        </w:rPr>
        <w:t xml:space="preserve"> </w:t>
      </w:r>
      <w:r w:rsidR="00AB3DE2">
        <w:t>V</w:t>
      </w:r>
      <w:r w:rsidR="00025548">
        <w:t>I</w:t>
      </w:r>
    </w:p>
    <w:p w:rsidR="00E731D6" w:rsidRPr="002C41D7" w:rsidRDefault="0035483E" w:rsidP="009B64B4">
      <w:pPr>
        <w:ind w:left="720" w:hanging="720"/>
      </w:pPr>
      <w:r w:rsidRPr="002C41D7">
        <w:rPr>
          <w:lang w:val="nb-NO"/>
        </w:rPr>
        <w:t>K</w:t>
      </w:r>
      <w:r w:rsidR="00225E6F" w:rsidRPr="002C41D7">
        <w:rPr>
          <w:lang w:val="nb-NO"/>
        </w:rPr>
        <w:t>ode</w:t>
      </w:r>
      <w:r w:rsidR="00E731D6" w:rsidRPr="002C41D7">
        <w:rPr>
          <w:lang w:val="id-ID"/>
        </w:rPr>
        <w:tab/>
      </w:r>
      <w:r w:rsidR="00E731D6" w:rsidRPr="002C41D7">
        <w:rPr>
          <w:lang w:val="id-ID"/>
        </w:rPr>
        <w:tab/>
        <w:t>:</w:t>
      </w:r>
      <w:r w:rsidR="00C825CA" w:rsidRPr="002C41D7">
        <w:t xml:space="preserve"> </w:t>
      </w:r>
      <w:r w:rsidR="00025548">
        <w:t>PTM 124</w:t>
      </w:r>
      <w:r w:rsidR="00FB12B3">
        <w:t>5</w:t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BA6C0D" w:rsidRPr="002C41D7">
        <w:rPr>
          <w:lang w:val="id-ID"/>
        </w:rPr>
        <w:tab/>
      </w:r>
      <w:r w:rsidR="00BA6C0D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9216A0" w:rsidRPr="002C41D7">
        <w:rPr>
          <w:lang w:val="id-ID"/>
        </w:rPr>
        <w:tab/>
      </w:r>
      <w:r w:rsidR="009216A0" w:rsidRPr="002C41D7">
        <w:rPr>
          <w:lang w:val="id-ID"/>
        </w:rPr>
        <w:tab/>
      </w:r>
      <w:r w:rsidRPr="002C41D7">
        <w:rPr>
          <w:lang w:val="nb-NO"/>
        </w:rPr>
        <w:t>Prasyarat</w:t>
      </w:r>
      <w:r w:rsidR="00225E6F" w:rsidRPr="002C41D7">
        <w:rPr>
          <w:lang w:val="id-ID"/>
        </w:rPr>
        <w:t xml:space="preserve">   </w:t>
      </w:r>
      <w:r w:rsidR="00AA7132" w:rsidRPr="002C41D7">
        <w:rPr>
          <w:lang w:val="nb-NO"/>
        </w:rPr>
        <w:tab/>
      </w:r>
      <w:r w:rsidRPr="002C41D7">
        <w:rPr>
          <w:lang w:val="nb-NO"/>
        </w:rPr>
        <w:tab/>
      </w:r>
      <w:r w:rsidR="00025548">
        <w:rPr>
          <w:lang w:val="id-ID"/>
        </w:rPr>
        <w:t>:</w:t>
      </w:r>
      <w:r w:rsidR="00025548">
        <w:t xml:space="preserve"> -</w:t>
      </w:r>
      <w:r w:rsidR="00AB3DE2">
        <w:t xml:space="preserve"> </w:t>
      </w:r>
    </w:p>
    <w:p w:rsidR="00E731D6" w:rsidRPr="002C41D7" w:rsidRDefault="00351F93" w:rsidP="0080442F">
      <w:pPr>
        <w:spacing w:before="240"/>
        <w:rPr>
          <w:b/>
          <w:lang w:val="id-ID"/>
        </w:rPr>
      </w:pPr>
      <w:r w:rsidRPr="002C41D7">
        <w:rPr>
          <w:b/>
        </w:rPr>
        <w:t xml:space="preserve">B. </w:t>
      </w:r>
      <w:proofErr w:type="spellStart"/>
      <w:r w:rsidR="0035483E" w:rsidRPr="002C41D7">
        <w:rPr>
          <w:b/>
        </w:rPr>
        <w:t>Standar</w:t>
      </w:r>
      <w:proofErr w:type="spellEnd"/>
      <w:r w:rsidR="0035483E" w:rsidRPr="002C41D7">
        <w:rPr>
          <w:b/>
        </w:rPr>
        <w:t xml:space="preserve"> </w:t>
      </w:r>
      <w:proofErr w:type="spellStart"/>
      <w:r w:rsidR="0035483E" w:rsidRPr="002C41D7">
        <w:rPr>
          <w:b/>
        </w:rPr>
        <w:t>Kompetensi</w:t>
      </w:r>
      <w:proofErr w:type="spellEnd"/>
    </w:p>
    <w:p w:rsidR="00BA6C0D" w:rsidRPr="002C41D7" w:rsidRDefault="00BA6C0D" w:rsidP="00E731D6">
      <w:pPr>
        <w:rPr>
          <w:sz w:val="16"/>
          <w:szCs w:val="16"/>
          <w:lang w:val="id-ID"/>
        </w:rPr>
      </w:pPr>
    </w:p>
    <w:p w:rsidR="00C928FF" w:rsidRPr="002C41D7" w:rsidRDefault="00025548" w:rsidP="0001209A">
      <w:pPr>
        <w:pStyle w:val="ListParagraph"/>
        <w:numPr>
          <w:ilvl w:val="0"/>
          <w:numId w:val="3"/>
        </w:numPr>
      </w:pPr>
      <w:proofErr w:type="spellStart"/>
      <w:r>
        <w:t>Mampu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–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statistik</w:t>
      </w:r>
      <w:proofErr w:type="spellEnd"/>
      <w:r w:rsidR="00C928FF" w:rsidRPr="002C41D7">
        <w:t xml:space="preserve"> </w:t>
      </w:r>
    </w:p>
    <w:p w:rsidR="00C928FF" w:rsidRPr="002C41D7" w:rsidRDefault="00025548" w:rsidP="0001209A">
      <w:pPr>
        <w:pStyle w:val="ListParagraph"/>
        <w:numPr>
          <w:ilvl w:val="0"/>
          <w:numId w:val="3"/>
        </w:numPr>
      </w:pPr>
      <w:proofErr w:type="spellStart"/>
      <w:r>
        <w:t>Mampu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control chart</w:t>
      </w:r>
      <w:r w:rsidR="00C928FF" w:rsidRPr="002C41D7">
        <w:t>.</w:t>
      </w:r>
    </w:p>
    <w:p w:rsidR="00C928FF" w:rsidRPr="002C41D7" w:rsidRDefault="00C928FF" w:rsidP="0001209A">
      <w:pPr>
        <w:pStyle w:val="ListParagraph"/>
        <w:numPr>
          <w:ilvl w:val="0"/>
          <w:numId w:val="3"/>
        </w:numPr>
      </w:pPr>
      <w:proofErr w:type="spellStart"/>
      <w:r w:rsidRPr="002C41D7">
        <w:t>Ma</w:t>
      </w:r>
      <w:r w:rsidR="00025548">
        <w:t>mpu</w:t>
      </w:r>
      <w:proofErr w:type="spellEnd"/>
      <w:r w:rsidR="00025548">
        <w:t xml:space="preserve"> </w:t>
      </w:r>
      <w:proofErr w:type="spellStart"/>
      <w:r w:rsidR="00025548">
        <w:t>memahami</w:t>
      </w:r>
      <w:proofErr w:type="spellEnd"/>
      <w:r w:rsidR="00025548">
        <w:t xml:space="preserve"> fundamentals of probability</w:t>
      </w:r>
      <w:r w:rsidRPr="002C41D7">
        <w:t>.</w:t>
      </w:r>
    </w:p>
    <w:p w:rsidR="00C928FF" w:rsidRPr="002C41D7" w:rsidRDefault="00B71B71" w:rsidP="0001209A">
      <w:pPr>
        <w:pStyle w:val="ListParagraph"/>
        <w:numPr>
          <w:ilvl w:val="0"/>
          <w:numId w:val="3"/>
        </w:numPr>
      </w:pPr>
      <w:proofErr w:type="spellStart"/>
      <w:r>
        <w:t>Mampu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acceptance sampling by attributes</w:t>
      </w:r>
      <w:r w:rsidR="00C928FF" w:rsidRPr="002C41D7">
        <w:t>.</w:t>
      </w:r>
    </w:p>
    <w:p w:rsidR="00BA6C0D" w:rsidRPr="002C41D7" w:rsidRDefault="00C928FF" w:rsidP="0001209A">
      <w:pPr>
        <w:pStyle w:val="ListParagraph"/>
        <w:numPr>
          <w:ilvl w:val="0"/>
          <w:numId w:val="3"/>
        </w:numPr>
      </w:pPr>
      <w:proofErr w:type="spellStart"/>
      <w:r w:rsidRPr="002C41D7">
        <w:t>Mam</w:t>
      </w:r>
      <w:r w:rsidR="00B71B71">
        <w:t>pu</w:t>
      </w:r>
      <w:proofErr w:type="spellEnd"/>
      <w:r w:rsidR="00B71B71">
        <w:t xml:space="preserve"> </w:t>
      </w:r>
      <w:proofErr w:type="spellStart"/>
      <w:r w:rsidR="00B71B71">
        <w:t>memahami</w:t>
      </w:r>
      <w:proofErr w:type="spellEnd"/>
      <w:r w:rsidR="00B71B71">
        <w:t xml:space="preserve"> computer and quality control</w:t>
      </w:r>
      <w:r w:rsidRPr="002C41D7">
        <w:t>.</w:t>
      </w:r>
    </w:p>
    <w:p w:rsidR="00BA6C0D" w:rsidRPr="002C41D7" w:rsidRDefault="00BA6C0D" w:rsidP="00E731D6">
      <w:pPr>
        <w:rPr>
          <w:sz w:val="16"/>
          <w:szCs w:val="16"/>
          <w:lang w:val="id-ID"/>
        </w:rPr>
      </w:pPr>
    </w:p>
    <w:p w:rsidR="00CB2D8D" w:rsidRPr="002C41D7" w:rsidRDefault="00CB2D8D" w:rsidP="00E731D6">
      <w:pPr>
        <w:rPr>
          <w:b/>
        </w:rPr>
      </w:pPr>
      <w:r w:rsidRPr="002C41D7">
        <w:rPr>
          <w:b/>
        </w:rPr>
        <w:t xml:space="preserve">C. </w:t>
      </w:r>
      <w:proofErr w:type="spellStart"/>
      <w:r w:rsidR="0035483E" w:rsidRPr="002C41D7">
        <w:rPr>
          <w:b/>
        </w:rPr>
        <w:t>Deskripsi</w:t>
      </w:r>
      <w:proofErr w:type="spellEnd"/>
    </w:p>
    <w:p w:rsidR="00B16377" w:rsidRPr="002C41D7" w:rsidRDefault="00B16377" w:rsidP="00E731D6">
      <w:pPr>
        <w:rPr>
          <w:b/>
          <w:sz w:val="16"/>
          <w:szCs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90"/>
        <w:gridCol w:w="2415"/>
        <w:gridCol w:w="3485"/>
        <w:gridCol w:w="1942"/>
        <w:gridCol w:w="2597"/>
        <w:gridCol w:w="1907"/>
        <w:gridCol w:w="1213"/>
        <w:gridCol w:w="1270"/>
      </w:tblGrid>
      <w:tr w:rsidR="00A766F3" w:rsidRPr="002C41D7" w:rsidTr="00601741">
        <w:tc>
          <w:tcPr>
            <w:tcW w:w="990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Minggu</w:t>
            </w:r>
            <w:proofErr w:type="spellEnd"/>
          </w:p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2415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Kompetensi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Dasar</w:t>
            </w:r>
            <w:proofErr w:type="spellEnd"/>
          </w:p>
        </w:tc>
        <w:tc>
          <w:tcPr>
            <w:tcW w:w="3485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Indikator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Pencapaian</w:t>
            </w:r>
            <w:proofErr w:type="spellEnd"/>
          </w:p>
        </w:tc>
        <w:tc>
          <w:tcPr>
            <w:tcW w:w="1942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Pokok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Materi</w:t>
            </w:r>
            <w:proofErr w:type="spellEnd"/>
          </w:p>
        </w:tc>
        <w:tc>
          <w:tcPr>
            <w:tcW w:w="2597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Rincian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Materi</w:t>
            </w:r>
            <w:proofErr w:type="spellEnd"/>
          </w:p>
        </w:tc>
        <w:tc>
          <w:tcPr>
            <w:tcW w:w="1907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Pengalaman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Belajar</w:t>
            </w:r>
            <w:proofErr w:type="spellEnd"/>
          </w:p>
        </w:tc>
        <w:tc>
          <w:tcPr>
            <w:tcW w:w="1213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Alokasi</w:t>
            </w:r>
            <w:proofErr w:type="spellEnd"/>
          </w:p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1270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Media</w:t>
            </w:r>
          </w:p>
        </w:tc>
      </w:tr>
      <w:tr w:rsidR="00A766F3" w:rsidRPr="002C41D7" w:rsidTr="00601741">
        <w:tc>
          <w:tcPr>
            <w:tcW w:w="990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5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85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42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97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07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13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0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8</w:t>
            </w:r>
          </w:p>
        </w:tc>
      </w:tr>
      <w:tr w:rsidR="005109FC" w:rsidRPr="002C41D7" w:rsidTr="00601741">
        <w:tc>
          <w:tcPr>
            <w:tcW w:w="990" w:type="dxa"/>
            <w:vAlign w:val="center"/>
          </w:tcPr>
          <w:p w:rsidR="001F148A" w:rsidRPr="002C41D7" w:rsidRDefault="001F148A" w:rsidP="006C26A1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415" w:type="dxa"/>
          </w:tcPr>
          <w:p w:rsidR="001F148A" w:rsidRPr="002C41D7" w:rsidRDefault="001110EF" w:rsidP="006E62EC">
            <w:pPr>
              <w:pStyle w:val="BodyText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41D7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 xml:space="preserve">Mahasiswa dapat mengetahui dan memahami </w:t>
            </w:r>
            <w:r w:rsidR="00B029BA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Quality</w:t>
            </w:r>
          </w:p>
        </w:tc>
        <w:tc>
          <w:tcPr>
            <w:tcW w:w="3485" w:type="dxa"/>
          </w:tcPr>
          <w:p w:rsidR="006E62EC" w:rsidRPr="002C41D7" w:rsidRDefault="008228A2" w:rsidP="008228A2">
            <w:pPr>
              <w:rPr>
                <w:sz w:val="22"/>
                <w:szCs w:val="22"/>
                <w:lang w:val="fi-FI"/>
              </w:rPr>
            </w:pPr>
            <w:proofErr w:type="spellStart"/>
            <w:r w:rsidRPr="002C41D7">
              <w:t>Mampu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menjelaska</w:t>
            </w:r>
            <w:r w:rsidR="00B029BA">
              <w:t>n</w:t>
            </w:r>
            <w:proofErr w:type="spellEnd"/>
            <w:r w:rsidR="00272F3E">
              <w:t xml:space="preserve"> </w:t>
            </w:r>
            <w:proofErr w:type="spellStart"/>
            <w:r w:rsidR="00272F3E">
              <w:t>arti</w:t>
            </w:r>
            <w:proofErr w:type="spellEnd"/>
            <w:r w:rsidR="00272F3E">
              <w:t xml:space="preserve"> quality</w:t>
            </w:r>
          </w:p>
        </w:tc>
        <w:tc>
          <w:tcPr>
            <w:tcW w:w="1942" w:type="dxa"/>
          </w:tcPr>
          <w:p w:rsidR="001F148A" w:rsidRPr="002C41D7" w:rsidRDefault="001F148A" w:rsidP="001F148A">
            <w:pPr>
              <w:rPr>
                <w:sz w:val="22"/>
                <w:szCs w:val="22"/>
              </w:rPr>
            </w:pPr>
          </w:p>
          <w:p w:rsidR="001110EF" w:rsidRPr="002C41D7" w:rsidRDefault="001110EF" w:rsidP="001F148A">
            <w:pPr>
              <w:rPr>
                <w:sz w:val="22"/>
                <w:szCs w:val="22"/>
                <w:lang w:val="id-ID"/>
              </w:rPr>
            </w:pPr>
          </w:p>
          <w:p w:rsidR="00C928FF" w:rsidRPr="002C41D7" w:rsidRDefault="00C928FF" w:rsidP="00C928FF">
            <w:proofErr w:type="spellStart"/>
            <w:r w:rsidRPr="002C41D7">
              <w:t>Pendahuluan</w:t>
            </w:r>
            <w:proofErr w:type="spellEnd"/>
            <w:r w:rsidRPr="002C41D7">
              <w:t xml:space="preserve"> </w:t>
            </w:r>
          </w:p>
          <w:p w:rsidR="001F148A" w:rsidRPr="002C41D7" w:rsidRDefault="001F148A" w:rsidP="00C928FF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:rsidR="008228A2" w:rsidRPr="002C41D7" w:rsidRDefault="008228A2" w:rsidP="008228A2">
            <w:r w:rsidRPr="002C41D7">
              <w:t xml:space="preserve">1. </w:t>
            </w:r>
            <w:proofErr w:type="spellStart"/>
            <w:r w:rsidRPr="002C41D7">
              <w:t>Kontrak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kuliah</w:t>
            </w:r>
            <w:proofErr w:type="spellEnd"/>
          </w:p>
          <w:p w:rsidR="008228A2" w:rsidRPr="002C41D7" w:rsidRDefault="008228A2" w:rsidP="008228A2">
            <w:r w:rsidRPr="002C41D7">
              <w:t xml:space="preserve"> 2. </w:t>
            </w:r>
            <w:proofErr w:type="spellStart"/>
            <w:r w:rsidRPr="002C41D7">
              <w:t>Materi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kuliah</w:t>
            </w:r>
            <w:proofErr w:type="spellEnd"/>
            <w:r w:rsidRPr="002C41D7">
              <w:t xml:space="preserve">. </w:t>
            </w:r>
          </w:p>
          <w:p w:rsidR="008228A2" w:rsidRPr="002C41D7" w:rsidRDefault="00272F3E" w:rsidP="008228A2">
            <w:r>
              <w:t xml:space="preserve">3. </w:t>
            </w:r>
            <w:proofErr w:type="spellStart"/>
            <w:r>
              <w:t>Dasar</w:t>
            </w:r>
            <w:proofErr w:type="spellEnd"/>
            <w:r>
              <w:t xml:space="preserve"> – </w:t>
            </w:r>
            <w:proofErr w:type="spellStart"/>
            <w:r>
              <w:t>dasar</w:t>
            </w:r>
            <w:proofErr w:type="spellEnd"/>
            <w:r>
              <w:t xml:space="preserve"> quality</w:t>
            </w:r>
            <w:r w:rsidR="008228A2" w:rsidRPr="002C41D7">
              <w:t xml:space="preserve"> 4.Penjelasan </w:t>
            </w:r>
            <w:proofErr w:type="spellStart"/>
            <w:r w:rsidR="008228A2" w:rsidRPr="002C41D7">
              <w:t>tugas</w:t>
            </w:r>
            <w:proofErr w:type="spellEnd"/>
          </w:p>
          <w:p w:rsidR="001F148A" w:rsidRPr="002C41D7" w:rsidRDefault="008228A2" w:rsidP="008228A2">
            <w:pPr>
              <w:rPr>
                <w:sz w:val="22"/>
                <w:szCs w:val="22"/>
              </w:rPr>
            </w:pPr>
            <w:r w:rsidRPr="002C41D7">
              <w:t xml:space="preserve"> 5. Cara </w:t>
            </w:r>
            <w:proofErr w:type="spellStart"/>
            <w:r w:rsidRPr="002C41D7">
              <w:t>evaluasi</w:t>
            </w:r>
            <w:proofErr w:type="spellEnd"/>
          </w:p>
        </w:tc>
        <w:tc>
          <w:tcPr>
            <w:tcW w:w="1907" w:type="dxa"/>
          </w:tcPr>
          <w:p w:rsidR="001F148A" w:rsidRPr="002C41D7" w:rsidRDefault="001F148A" w:rsidP="004103F5">
            <w:pPr>
              <w:suppressAutoHyphens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Ceramah dan tanya jawab</w:t>
            </w:r>
          </w:p>
        </w:tc>
        <w:tc>
          <w:tcPr>
            <w:tcW w:w="1213" w:type="dxa"/>
          </w:tcPr>
          <w:p w:rsidR="001F148A" w:rsidRPr="002C41D7" w:rsidRDefault="001F148A" w:rsidP="00EC443C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  <w:r w:rsidR="00272F3E">
              <w:rPr>
                <w:sz w:val="22"/>
                <w:szCs w:val="22"/>
              </w:rPr>
              <w:t>5</w:t>
            </w:r>
            <w:r w:rsidR="00EC443C" w:rsidRPr="002C41D7">
              <w:rPr>
                <w:sz w:val="22"/>
                <w:szCs w:val="22"/>
              </w:rPr>
              <w:t>0</w:t>
            </w:r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0" w:type="dxa"/>
          </w:tcPr>
          <w:p w:rsidR="001F148A" w:rsidRPr="002C41D7" w:rsidRDefault="001F148A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5109FC" w:rsidRPr="002C41D7" w:rsidTr="00601741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22313" w:rsidRPr="002C41D7" w:rsidRDefault="00C84AB6" w:rsidP="006C26A1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2</w:t>
            </w:r>
            <w:r w:rsidR="00F45555">
              <w:rPr>
                <w:sz w:val="22"/>
                <w:szCs w:val="22"/>
              </w:rPr>
              <w:t>,3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422313" w:rsidRPr="002C41D7" w:rsidRDefault="00C14B66" w:rsidP="00C84AB6">
            <w:pPr>
              <w:ind w:left="8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de-DE"/>
              </w:rPr>
              <w:t xml:space="preserve">Mahasiswa dapat mengetahui dan memahami konsep </w:t>
            </w:r>
            <w:r w:rsidR="00272F3E">
              <w:rPr>
                <w:sz w:val="22"/>
                <w:szCs w:val="22"/>
                <w:lang w:val="de-DE"/>
              </w:rPr>
              <w:t>Quality Improvement Techniques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C14B66" w:rsidRPr="002C41D7" w:rsidRDefault="00C84AB6" w:rsidP="00C84AB6">
            <w:pPr>
              <w:rPr>
                <w:sz w:val="22"/>
                <w:szCs w:val="22"/>
              </w:rPr>
            </w:pPr>
            <w:proofErr w:type="spellStart"/>
            <w:r w:rsidRPr="002C41D7">
              <w:t>Mahasiswa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mampu</w:t>
            </w:r>
            <w:proofErr w:type="spellEnd"/>
            <w:r w:rsidRPr="002C41D7">
              <w:t xml:space="preserve"> </w:t>
            </w:r>
            <w:proofErr w:type="spellStart"/>
            <w:r w:rsidR="00272F3E">
              <w:t>memahami</w:t>
            </w:r>
            <w:proofErr w:type="spellEnd"/>
            <w:r w:rsidR="00272F3E">
              <w:t xml:space="preserve"> </w:t>
            </w:r>
            <w:proofErr w:type="spellStart"/>
            <w:r w:rsidR="00272F3E">
              <w:t>pareto</w:t>
            </w:r>
            <w:proofErr w:type="spellEnd"/>
            <w:r w:rsidR="00272F3E">
              <w:t xml:space="preserve"> diagram, matrix analysis, time series, histogram</w:t>
            </w:r>
            <w:r w:rsidR="00F45555">
              <w:t>, control chart, run chart, problem solving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422313" w:rsidRPr="002C41D7" w:rsidRDefault="00F45555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Improvement Techniques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C14B66" w:rsidRDefault="00F45555" w:rsidP="00F45555">
            <w:pPr>
              <w:pStyle w:val="ListParagraph"/>
              <w:numPr>
                <w:ilvl w:val="0"/>
                <w:numId w:val="5"/>
              </w:numPr>
            </w:pPr>
            <w:r>
              <w:t>Pareto Diagram</w:t>
            </w:r>
          </w:p>
          <w:p w:rsidR="00F45555" w:rsidRDefault="00F45555" w:rsidP="00F45555">
            <w:pPr>
              <w:pStyle w:val="ListParagraph"/>
              <w:numPr>
                <w:ilvl w:val="0"/>
                <w:numId w:val="5"/>
              </w:numPr>
            </w:pPr>
            <w:r>
              <w:t>Matrix Analysis</w:t>
            </w:r>
          </w:p>
          <w:p w:rsidR="00F45555" w:rsidRDefault="00F45555" w:rsidP="00F45555">
            <w:pPr>
              <w:pStyle w:val="ListParagraph"/>
              <w:numPr>
                <w:ilvl w:val="0"/>
                <w:numId w:val="5"/>
              </w:numPr>
            </w:pPr>
            <w:r>
              <w:t>Grier Diagram</w:t>
            </w:r>
          </w:p>
          <w:p w:rsidR="00F45555" w:rsidRDefault="00F45555" w:rsidP="00F45555">
            <w:pPr>
              <w:pStyle w:val="ListParagraph"/>
              <w:numPr>
                <w:ilvl w:val="0"/>
                <w:numId w:val="5"/>
              </w:numPr>
            </w:pPr>
            <w:r>
              <w:t>Time Series</w:t>
            </w:r>
          </w:p>
          <w:p w:rsidR="00F45555" w:rsidRDefault="00F45555" w:rsidP="00F45555">
            <w:pPr>
              <w:pStyle w:val="ListParagraph"/>
              <w:numPr>
                <w:ilvl w:val="0"/>
                <w:numId w:val="5"/>
              </w:numPr>
            </w:pPr>
            <w:r>
              <w:t>Cause effect Diagram</w:t>
            </w:r>
          </w:p>
          <w:p w:rsidR="00F45555" w:rsidRDefault="00F45555" w:rsidP="00F45555">
            <w:pPr>
              <w:pStyle w:val="ListParagraph"/>
              <w:numPr>
                <w:ilvl w:val="0"/>
                <w:numId w:val="5"/>
              </w:numPr>
            </w:pPr>
            <w:r>
              <w:t>Check Sheet</w:t>
            </w:r>
          </w:p>
          <w:p w:rsidR="00F45555" w:rsidRDefault="00F45555" w:rsidP="00F45555">
            <w:pPr>
              <w:pStyle w:val="ListParagraph"/>
              <w:numPr>
                <w:ilvl w:val="0"/>
                <w:numId w:val="5"/>
              </w:numPr>
            </w:pPr>
            <w:r>
              <w:t>Histogram</w:t>
            </w:r>
          </w:p>
          <w:p w:rsidR="00F45555" w:rsidRDefault="00F45555" w:rsidP="00F45555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Control Chart</w:t>
            </w:r>
          </w:p>
          <w:p w:rsidR="00F45555" w:rsidRDefault="00F45555" w:rsidP="00F45555">
            <w:pPr>
              <w:pStyle w:val="ListParagraph"/>
              <w:numPr>
                <w:ilvl w:val="0"/>
                <w:numId w:val="5"/>
              </w:numPr>
            </w:pPr>
            <w:r>
              <w:t>Process Capability</w:t>
            </w:r>
          </w:p>
          <w:p w:rsidR="00F45555" w:rsidRDefault="00F45555" w:rsidP="00F45555">
            <w:pPr>
              <w:pStyle w:val="ListParagraph"/>
              <w:numPr>
                <w:ilvl w:val="0"/>
                <w:numId w:val="5"/>
              </w:numPr>
            </w:pPr>
            <w:r>
              <w:t>Scatter Diagram</w:t>
            </w:r>
          </w:p>
          <w:p w:rsidR="00F45555" w:rsidRDefault="00F45555" w:rsidP="00F45555">
            <w:pPr>
              <w:pStyle w:val="ListParagraph"/>
              <w:numPr>
                <w:ilvl w:val="0"/>
                <w:numId w:val="5"/>
              </w:numPr>
            </w:pPr>
            <w:r>
              <w:t>Run Chart</w:t>
            </w:r>
          </w:p>
          <w:p w:rsidR="00F45555" w:rsidRDefault="00F45555" w:rsidP="00F45555">
            <w:pPr>
              <w:pStyle w:val="ListParagraph"/>
              <w:numPr>
                <w:ilvl w:val="0"/>
                <w:numId w:val="5"/>
              </w:numPr>
            </w:pPr>
            <w:r>
              <w:t>Flow Diagram</w:t>
            </w:r>
          </w:p>
          <w:p w:rsidR="00F45555" w:rsidRDefault="00F45555" w:rsidP="00F45555">
            <w:pPr>
              <w:pStyle w:val="ListParagraph"/>
              <w:numPr>
                <w:ilvl w:val="0"/>
                <w:numId w:val="5"/>
              </w:numPr>
            </w:pPr>
            <w:r>
              <w:t>Seven Management and Planning Tools</w:t>
            </w:r>
          </w:p>
          <w:p w:rsidR="00F45555" w:rsidRPr="002C41D7" w:rsidRDefault="00F45555" w:rsidP="00F45555">
            <w:pPr>
              <w:pStyle w:val="ListParagraph"/>
              <w:numPr>
                <w:ilvl w:val="0"/>
                <w:numId w:val="5"/>
              </w:numPr>
            </w:pPr>
            <w:r>
              <w:t>Problem solving Method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2C41D7" w:rsidRDefault="002C41D7" w:rsidP="004103F5">
            <w:pPr>
              <w:suppressAutoHyphens/>
            </w:pPr>
            <w:r>
              <w:lastRenderedPageBreak/>
              <w:t xml:space="preserve">-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2C41D7" w:rsidRDefault="002C41D7" w:rsidP="004103F5">
            <w:pPr>
              <w:suppressAutoHyphens/>
            </w:pPr>
            <w:r>
              <w:t xml:space="preserve">-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  <w:p w:rsidR="00422313" w:rsidRPr="002C41D7" w:rsidRDefault="002C41D7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problem base learning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422313" w:rsidRPr="002C41D7" w:rsidRDefault="00422313" w:rsidP="004212B0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  <w:r w:rsidR="00F45555">
              <w:rPr>
                <w:sz w:val="22"/>
                <w:szCs w:val="22"/>
              </w:rPr>
              <w:t>5</w:t>
            </w:r>
            <w:r w:rsidR="004212B0" w:rsidRPr="002C41D7">
              <w:rPr>
                <w:sz w:val="22"/>
                <w:szCs w:val="22"/>
              </w:rPr>
              <w:t>0</w:t>
            </w:r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22313" w:rsidRPr="002C41D7" w:rsidRDefault="00422313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8A3404" w:rsidRPr="002C41D7" w:rsidTr="00601741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A3404" w:rsidRPr="002C41D7" w:rsidRDefault="00C077B8" w:rsidP="00F45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F45555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8A3404" w:rsidRPr="002C41D7" w:rsidRDefault="00461766" w:rsidP="00C84AB6">
            <w:pPr>
              <w:ind w:left="8"/>
              <w:rPr>
                <w:sz w:val="22"/>
                <w:szCs w:val="22"/>
                <w:lang w:val="de-DE"/>
              </w:rPr>
            </w:pPr>
            <w:r w:rsidRPr="002C41D7">
              <w:rPr>
                <w:sz w:val="22"/>
                <w:szCs w:val="22"/>
                <w:lang w:val="de-DE"/>
              </w:rPr>
              <w:t>Mahasiswa dapat mengetahui dan memahami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="0033677A">
              <w:rPr>
                <w:sz w:val="22"/>
                <w:szCs w:val="22"/>
                <w:lang w:val="de-DE"/>
              </w:rPr>
              <w:t>Fundamental of Statistic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C077B8" w:rsidRPr="002C41D7" w:rsidRDefault="00461766" w:rsidP="00C84AB6">
            <w:proofErr w:type="spellStart"/>
            <w:r w:rsidRPr="002C41D7">
              <w:t>Ma</w:t>
            </w:r>
            <w:r w:rsidR="0033677A">
              <w:t>mpu</w:t>
            </w:r>
            <w:proofErr w:type="spellEnd"/>
            <w:r w:rsidR="0033677A">
              <w:t xml:space="preserve"> </w:t>
            </w:r>
            <w:proofErr w:type="spellStart"/>
            <w:r w:rsidR="0033677A">
              <w:t>memahami</w:t>
            </w:r>
            <w:proofErr w:type="spellEnd"/>
            <w:r w:rsidR="0033677A">
              <w:t xml:space="preserve"> </w:t>
            </w:r>
            <w:r w:rsidR="00595E1C">
              <w:t>frequency distribution, measure of dispersion, concept of a population and a sample, normal curve, computer program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8A3404" w:rsidRPr="002C41D7" w:rsidRDefault="00595E1C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Fundamentals of Statistics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461766" w:rsidRDefault="00595E1C" w:rsidP="0001209A">
            <w:pPr>
              <w:pStyle w:val="ListParagraph"/>
              <w:numPr>
                <w:ilvl w:val="0"/>
                <w:numId w:val="4"/>
              </w:numPr>
            </w:pPr>
            <w:r>
              <w:t>Frequency distribution</w:t>
            </w:r>
          </w:p>
          <w:p w:rsidR="00595E1C" w:rsidRDefault="00595E1C" w:rsidP="0001209A">
            <w:pPr>
              <w:pStyle w:val="ListParagraph"/>
              <w:numPr>
                <w:ilvl w:val="0"/>
                <w:numId w:val="4"/>
              </w:numPr>
            </w:pPr>
            <w:r>
              <w:t>Measure of central tendency</w:t>
            </w:r>
          </w:p>
          <w:p w:rsidR="00595E1C" w:rsidRDefault="00595E1C" w:rsidP="0001209A">
            <w:pPr>
              <w:pStyle w:val="ListParagraph"/>
              <w:numPr>
                <w:ilvl w:val="0"/>
                <w:numId w:val="4"/>
              </w:numPr>
            </w:pPr>
            <w:r>
              <w:t>Measures of dispersion</w:t>
            </w:r>
          </w:p>
          <w:p w:rsidR="00595E1C" w:rsidRDefault="00595E1C" w:rsidP="0001209A">
            <w:pPr>
              <w:pStyle w:val="ListParagraph"/>
              <w:numPr>
                <w:ilvl w:val="0"/>
                <w:numId w:val="4"/>
              </w:numPr>
            </w:pPr>
            <w:r>
              <w:t>Concept of population and sample</w:t>
            </w:r>
          </w:p>
          <w:p w:rsidR="00595E1C" w:rsidRDefault="00595E1C" w:rsidP="0001209A">
            <w:pPr>
              <w:pStyle w:val="ListParagraph"/>
              <w:numPr>
                <w:ilvl w:val="0"/>
                <w:numId w:val="4"/>
              </w:numPr>
            </w:pPr>
            <w:r>
              <w:t>Normal curve</w:t>
            </w:r>
          </w:p>
          <w:p w:rsidR="00595E1C" w:rsidRDefault="00595E1C" w:rsidP="0001209A">
            <w:pPr>
              <w:pStyle w:val="ListParagraph"/>
              <w:numPr>
                <w:ilvl w:val="0"/>
                <w:numId w:val="4"/>
              </w:numPr>
            </w:pPr>
            <w:r>
              <w:t>Test for normality</w:t>
            </w:r>
          </w:p>
          <w:p w:rsidR="00595E1C" w:rsidRPr="002C41D7" w:rsidRDefault="00595E1C" w:rsidP="0001209A">
            <w:pPr>
              <w:pStyle w:val="ListParagraph"/>
              <w:numPr>
                <w:ilvl w:val="0"/>
                <w:numId w:val="4"/>
              </w:numPr>
            </w:pPr>
            <w:r>
              <w:t>Computer program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B65121" w:rsidRDefault="00B65121" w:rsidP="00B65121">
            <w:pPr>
              <w:suppressAutoHyphens/>
            </w:pPr>
            <w:r>
              <w:t>-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B65121" w:rsidRDefault="00B65121" w:rsidP="00B65121">
            <w:pPr>
              <w:suppressAutoHyphens/>
            </w:pPr>
            <w:r>
              <w:t xml:space="preserve">-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  <w:p w:rsidR="00B65121" w:rsidRDefault="00B65121" w:rsidP="00B65121">
            <w:pPr>
              <w:suppressAutoHyphens/>
            </w:pPr>
            <w:r>
              <w:t xml:space="preserve">- </w:t>
            </w:r>
            <w:proofErr w:type="spellStart"/>
            <w:r>
              <w:t>diskusi</w:t>
            </w:r>
            <w:proofErr w:type="spellEnd"/>
          </w:p>
          <w:p w:rsidR="008A3404" w:rsidRDefault="008A3404" w:rsidP="004103F5">
            <w:pPr>
              <w:suppressAutoHyphens/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8A3404" w:rsidRPr="002C41D7" w:rsidRDefault="00C91A4A" w:rsidP="0042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65121">
              <w:rPr>
                <w:sz w:val="22"/>
                <w:szCs w:val="22"/>
              </w:rPr>
              <w:t xml:space="preserve">0 </w:t>
            </w:r>
            <w:proofErr w:type="spellStart"/>
            <w:r w:rsidR="00B65121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A3404" w:rsidRPr="002C41D7" w:rsidRDefault="00B65121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5109FC" w:rsidRPr="002C41D7" w:rsidTr="00601741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22313" w:rsidRPr="002C41D7" w:rsidRDefault="00345853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61677" w:rsidRPr="002C41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422313" w:rsidRPr="002C41D7" w:rsidRDefault="00422313" w:rsidP="00F17EF4">
            <w:pPr>
              <w:suppressAutoHyphens/>
              <w:ind w:left="-11"/>
              <w:rPr>
                <w:sz w:val="22"/>
                <w:szCs w:val="22"/>
                <w:lang w:val="es-ES"/>
              </w:rPr>
            </w:pPr>
            <w:proofErr w:type="spellStart"/>
            <w:r w:rsidRPr="002C41D7">
              <w:rPr>
                <w:sz w:val="22"/>
                <w:szCs w:val="22"/>
              </w:rPr>
              <w:t>Mahasiswa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dapat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mengetahui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memahami</w:t>
            </w:r>
            <w:proofErr w:type="spellEnd"/>
            <w:r w:rsidRPr="002C41D7">
              <w:rPr>
                <w:sz w:val="22"/>
                <w:szCs w:val="22"/>
              </w:rPr>
              <w:t xml:space="preserve">  </w:t>
            </w:r>
            <w:r w:rsidR="00C91A4A">
              <w:rPr>
                <w:sz w:val="22"/>
                <w:szCs w:val="22"/>
              </w:rPr>
              <w:t>control charts for variables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B064F6" w:rsidRPr="00F17EF4" w:rsidRDefault="00F17EF4" w:rsidP="00F17EF4">
            <w:pPr>
              <w:suppressAutoHyphens/>
              <w:rPr>
                <w:sz w:val="22"/>
                <w:szCs w:val="22"/>
                <w:lang w:val="nb-NO"/>
              </w:rPr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r w:rsidR="00C91A4A">
              <w:t>mahami</w:t>
            </w:r>
            <w:proofErr w:type="spellEnd"/>
            <w:r w:rsidR="00C91A4A">
              <w:t xml:space="preserve"> control chart techniques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4212B0" w:rsidRPr="00F17EF4" w:rsidRDefault="00C91A4A" w:rsidP="00F17E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charts for variables</w:t>
            </w:r>
          </w:p>
          <w:p w:rsidR="004212B0" w:rsidRPr="002C41D7" w:rsidRDefault="004212B0" w:rsidP="004212B0">
            <w:pPr>
              <w:pStyle w:val="ListParagraph"/>
              <w:ind w:left="281"/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C91A4A" w:rsidRDefault="00C91A4A" w:rsidP="00C91A4A">
            <w:r>
              <w:t>1. control charts techniques</w:t>
            </w:r>
          </w:p>
          <w:p w:rsidR="00422313" w:rsidRDefault="00C91A4A" w:rsidP="00C91A4A">
            <w:pPr>
              <w:rPr>
                <w:sz w:val="22"/>
                <w:szCs w:val="22"/>
              </w:rPr>
            </w:pPr>
            <w:r>
              <w:t xml:space="preserve">2. </w:t>
            </w:r>
            <w:r w:rsidRPr="002C41D7">
              <w:rPr>
                <w:sz w:val="22"/>
                <w:szCs w:val="22"/>
              </w:rPr>
              <w:t xml:space="preserve"> </w:t>
            </w:r>
            <w:r w:rsidR="001048EE">
              <w:rPr>
                <w:sz w:val="22"/>
                <w:szCs w:val="22"/>
              </w:rPr>
              <w:t>state of control</w:t>
            </w:r>
          </w:p>
          <w:p w:rsidR="001048EE" w:rsidRDefault="001048EE" w:rsidP="00C9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spesifications</w:t>
            </w:r>
            <w:proofErr w:type="spellEnd"/>
          </w:p>
          <w:p w:rsidR="001048EE" w:rsidRDefault="001048EE" w:rsidP="00C9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process capability</w:t>
            </w:r>
          </w:p>
          <w:p w:rsidR="001048EE" w:rsidRPr="002C41D7" w:rsidRDefault="001048EE" w:rsidP="00C9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Different control chart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D45A00" w:rsidRDefault="00D45A00" w:rsidP="004103F5">
            <w:pPr>
              <w:suppressAutoHyphens/>
            </w:pPr>
            <w:r>
              <w:t>-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-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422313" w:rsidRPr="002C41D7" w:rsidRDefault="00D45A00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422313" w:rsidRPr="002C41D7" w:rsidRDefault="00E32921" w:rsidP="0042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48EE">
              <w:rPr>
                <w:sz w:val="22"/>
                <w:szCs w:val="22"/>
              </w:rPr>
              <w:t>5</w:t>
            </w:r>
            <w:r w:rsidR="004212B0" w:rsidRPr="002C41D7">
              <w:rPr>
                <w:sz w:val="22"/>
                <w:szCs w:val="22"/>
              </w:rPr>
              <w:t>0</w:t>
            </w:r>
            <w:r w:rsidR="00422313" w:rsidRPr="002C41D7">
              <w:rPr>
                <w:sz w:val="22"/>
                <w:szCs w:val="22"/>
              </w:rPr>
              <w:t xml:space="preserve"> </w:t>
            </w:r>
            <w:proofErr w:type="spellStart"/>
            <w:r w:rsidR="00422313"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22313" w:rsidRPr="002C41D7" w:rsidRDefault="00422313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5109FC" w:rsidRPr="002C41D7" w:rsidTr="00601741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22313" w:rsidRPr="002C41D7" w:rsidRDefault="001048EE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5" w:type="dxa"/>
          </w:tcPr>
          <w:p w:rsidR="00422313" w:rsidRPr="002C41D7" w:rsidRDefault="00D45A00" w:rsidP="008B40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048EE">
              <w:rPr>
                <w:sz w:val="22"/>
                <w:szCs w:val="22"/>
              </w:rPr>
              <w:t>fundamentals of probability</w:t>
            </w:r>
          </w:p>
        </w:tc>
        <w:tc>
          <w:tcPr>
            <w:tcW w:w="3485" w:type="dxa"/>
          </w:tcPr>
          <w:p w:rsidR="00DE1473" w:rsidRPr="002C41D7" w:rsidRDefault="00D45A00" w:rsidP="00D45A00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</w:t>
            </w:r>
            <w:r w:rsidR="001048EE">
              <w:t>jelaskan</w:t>
            </w:r>
            <w:proofErr w:type="spellEnd"/>
            <w:r w:rsidR="001048EE">
              <w:t xml:space="preserve"> </w:t>
            </w:r>
            <w:r w:rsidR="00C740BF">
              <w:t xml:space="preserve">basic concept probability, discrete and continuous probability distribution, distribution </w:t>
            </w:r>
            <w:r w:rsidR="00C740BF">
              <w:lastRenderedPageBreak/>
              <w:t>interrelationship</w:t>
            </w:r>
          </w:p>
          <w:p w:rsidR="00422313" w:rsidRPr="002C41D7" w:rsidRDefault="00422313" w:rsidP="00DE1473">
            <w:pPr>
              <w:ind w:left="452"/>
              <w:rPr>
                <w:sz w:val="22"/>
                <w:szCs w:val="22"/>
                <w:lang w:val="de-DE"/>
              </w:rPr>
            </w:pPr>
          </w:p>
        </w:tc>
        <w:tc>
          <w:tcPr>
            <w:tcW w:w="1942" w:type="dxa"/>
          </w:tcPr>
          <w:p w:rsidR="00B064F6" w:rsidRPr="002C41D7" w:rsidRDefault="00C740BF" w:rsidP="00B064F6">
            <w:pPr>
              <w:pStyle w:val="ListParagraph"/>
              <w:ind w:left="2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Fundamentals of Probability</w:t>
            </w:r>
          </w:p>
          <w:p w:rsidR="00422313" w:rsidRPr="002C41D7" w:rsidRDefault="00422313" w:rsidP="00422313">
            <w:pPr>
              <w:rPr>
                <w:sz w:val="22"/>
                <w:szCs w:val="22"/>
              </w:rPr>
            </w:pPr>
          </w:p>
          <w:p w:rsidR="00422313" w:rsidRPr="002C41D7" w:rsidRDefault="00422313" w:rsidP="004103F5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:rsidR="00C740BF" w:rsidRDefault="00987E26" w:rsidP="00C740BF">
            <w:r>
              <w:t>1.</w:t>
            </w:r>
            <w:r w:rsidR="00C740BF">
              <w:t>basic concept</w:t>
            </w:r>
          </w:p>
          <w:p w:rsidR="00C740BF" w:rsidRDefault="00C740BF" w:rsidP="00C740BF">
            <w:r>
              <w:t>2. discrete probability distributions</w:t>
            </w:r>
          </w:p>
          <w:p w:rsidR="00C740BF" w:rsidRDefault="00C740BF" w:rsidP="00C740BF">
            <w:r>
              <w:t xml:space="preserve">3. continuous probability </w:t>
            </w:r>
            <w:r>
              <w:lastRenderedPageBreak/>
              <w:t>distributions</w:t>
            </w:r>
          </w:p>
          <w:p w:rsidR="00C740BF" w:rsidRPr="00D45A00" w:rsidRDefault="00C740BF" w:rsidP="00C740BF">
            <w:pPr>
              <w:rPr>
                <w:sz w:val="22"/>
                <w:szCs w:val="22"/>
              </w:rPr>
            </w:pPr>
            <w:r>
              <w:t>4. distributions interrelationship</w:t>
            </w:r>
          </w:p>
          <w:p w:rsidR="00987E26" w:rsidRPr="00D45A00" w:rsidRDefault="00987E26" w:rsidP="00D45A00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987E26" w:rsidRDefault="00987E26" w:rsidP="004103F5">
            <w:pPr>
              <w:suppressAutoHyphens/>
            </w:pPr>
            <w:r>
              <w:lastRenderedPageBreak/>
              <w:t xml:space="preserve">-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</w:p>
          <w:p w:rsidR="00422313" w:rsidRDefault="00987E26" w:rsidP="004103F5">
            <w:pPr>
              <w:suppressAutoHyphens/>
            </w:pPr>
            <w:r>
              <w:t xml:space="preserve"> -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987E26" w:rsidRPr="002C41D7" w:rsidRDefault="00987E26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lastRenderedPageBreak/>
              <w:t>-</w:t>
            </w:r>
            <w:proofErr w:type="spellStart"/>
            <w:r>
              <w:t>diskusi</w:t>
            </w:r>
            <w:proofErr w:type="spellEnd"/>
          </w:p>
        </w:tc>
        <w:tc>
          <w:tcPr>
            <w:tcW w:w="1213" w:type="dxa"/>
          </w:tcPr>
          <w:p w:rsidR="00422313" w:rsidRPr="002C41D7" w:rsidRDefault="00E32921" w:rsidP="00CC0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C740BF">
              <w:rPr>
                <w:sz w:val="22"/>
                <w:szCs w:val="22"/>
              </w:rPr>
              <w:t>5</w:t>
            </w:r>
            <w:r w:rsidR="00CC0D8C" w:rsidRPr="002C41D7">
              <w:rPr>
                <w:sz w:val="22"/>
                <w:szCs w:val="22"/>
              </w:rPr>
              <w:t>0</w:t>
            </w:r>
            <w:r w:rsidR="00422313" w:rsidRPr="002C41D7">
              <w:rPr>
                <w:sz w:val="22"/>
                <w:szCs w:val="22"/>
              </w:rPr>
              <w:t xml:space="preserve"> </w:t>
            </w:r>
            <w:proofErr w:type="spellStart"/>
            <w:r w:rsidR="00422313"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0" w:type="dxa"/>
          </w:tcPr>
          <w:p w:rsidR="00422313" w:rsidRPr="002C41D7" w:rsidRDefault="00422313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C740BF" w:rsidRPr="002C41D7" w:rsidTr="00601741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740BF" w:rsidRDefault="00C740BF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15" w:type="dxa"/>
          </w:tcPr>
          <w:p w:rsidR="00C740BF" w:rsidRDefault="00AB6302" w:rsidP="008B40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control charts for </w:t>
            </w:r>
            <w:proofErr w:type="spellStart"/>
            <w:r>
              <w:rPr>
                <w:sz w:val="22"/>
                <w:szCs w:val="22"/>
              </w:rPr>
              <w:t>attriobutes</w:t>
            </w:r>
            <w:proofErr w:type="spellEnd"/>
          </w:p>
        </w:tc>
        <w:tc>
          <w:tcPr>
            <w:tcW w:w="3485" w:type="dxa"/>
          </w:tcPr>
          <w:p w:rsidR="00C740BF" w:rsidRDefault="00AB6302" w:rsidP="00D45A00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control charts for </w:t>
            </w:r>
            <w:proofErr w:type="spellStart"/>
            <w:r>
              <w:t>nonforming</w:t>
            </w:r>
            <w:proofErr w:type="spellEnd"/>
            <w:r>
              <w:t xml:space="preserve"> unit, a quality rating system</w:t>
            </w:r>
          </w:p>
        </w:tc>
        <w:tc>
          <w:tcPr>
            <w:tcW w:w="1942" w:type="dxa"/>
          </w:tcPr>
          <w:p w:rsidR="00C740BF" w:rsidRDefault="00AB6302" w:rsidP="00B064F6">
            <w:pPr>
              <w:pStyle w:val="ListParagraph"/>
              <w:ind w:left="2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Charts for Attributes</w:t>
            </w:r>
          </w:p>
        </w:tc>
        <w:tc>
          <w:tcPr>
            <w:tcW w:w="2597" w:type="dxa"/>
          </w:tcPr>
          <w:p w:rsidR="00C740BF" w:rsidRDefault="00AB6302" w:rsidP="00AB6302">
            <w:pPr>
              <w:pStyle w:val="ListParagraph"/>
              <w:numPr>
                <w:ilvl w:val="0"/>
                <w:numId w:val="6"/>
              </w:numPr>
            </w:pPr>
            <w:r>
              <w:t>Introductions</w:t>
            </w:r>
          </w:p>
          <w:p w:rsidR="00AB6302" w:rsidRDefault="00AB6302" w:rsidP="00AB6302">
            <w:pPr>
              <w:pStyle w:val="ListParagraph"/>
              <w:numPr>
                <w:ilvl w:val="0"/>
                <w:numId w:val="6"/>
              </w:numPr>
            </w:pPr>
            <w:r>
              <w:t>Control charts for nonconforming units</w:t>
            </w:r>
          </w:p>
          <w:p w:rsidR="00AB6302" w:rsidRDefault="00AB6302" w:rsidP="00AB6302">
            <w:pPr>
              <w:pStyle w:val="ListParagraph"/>
              <w:numPr>
                <w:ilvl w:val="0"/>
                <w:numId w:val="6"/>
              </w:numPr>
            </w:pPr>
            <w:r>
              <w:t>Control charts for count of nonconformities</w:t>
            </w:r>
          </w:p>
          <w:p w:rsidR="00AB6302" w:rsidRDefault="00AB6302" w:rsidP="00AB6302">
            <w:pPr>
              <w:pStyle w:val="ListParagraph"/>
              <w:numPr>
                <w:ilvl w:val="0"/>
                <w:numId w:val="6"/>
              </w:numPr>
            </w:pPr>
            <w:r>
              <w:t>A quality rating system</w:t>
            </w:r>
          </w:p>
        </w:tc>
        <w:tc>
          <w:tcPr>
            <w:tcW w:w="1907" w:type="dxa"/>
          </w:tcPr>
          <w:p w:rsidR="00AB6302" w:rsidRDefault="00AB6302" w:rsidP="00AB6302">
            <w:pPr>
              <w:suppressAutoHyphens/>
            </w:pPr>
            <w:r>
              <w:t xml:space="preserve">-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</w:p>
          <w:p w:rsidR="00AB6302" w:rsidRDefault="00AB6302" w:rsidP="00AB6302">
            <w:pPr>
              <w:suppressAutoHyphens/>
            </w:pPr>
            <w:r>
              <w:t xml:space="preserve"> -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C740BF" w:rsidRDefault="00AB6302" w:rsidP="00AB6302">
            <w:pPr>
              <w:suppressAutoHyphens/>
            </w:pPr>
            <w:r>
              <w:t>-</w:t>
            </w:r>
            <w:proofErr w:type="spellStart"/>
            <w:r>
              <w:t>diskusi</w:t>
            </w:r>
            <w:proofErr w:type="spellEnd"/>
          </w:p>
        </w:tc>
        <w:tc>
          <w:tcPr>
            <w:tcW w:w="1213" w:type="dxa"/>
          </w:tcPr>
          <w:p w:rsidR="00C740BF" w:rsidRDefault="00AB6302" w:rsidP="00CC0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0" w:type="dxa"/>
          </w:tcPr>
          <w:p w:rsidR="00C740BF" w:rsidRPr="002C41D7" w:rsidRDefault="00AB6302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601741" w:rsidRPr="002C41D7" w:rsidTr="00601741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01741" w:rsidRDefault="00601741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5" w:type="dxa"/>
          </w:tcPr>
          <w:p w:rsidR="00601741" w:rsidRDefault="00601741" w:rsidP="008B40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lot  bye lot acceptance sampling by attributes</w:t>
            </w:r>
          </w:p>
        </w:tc>
        <w:tc>
          <w:tcPr>
            <w:tcW w:w="3485" w:type="dxa"/>
          </w:tcPr>
          <w:p w:rsidR="00601741" w:rsidRDefault="00601741" w:rsidP="00D45A00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fundamental concept, statistical aspect </w:t>
            </w:r>
            <w:proofErr w:type="spellStart"/>
            <w:r>
              <w:t>dan</w:t>
            </w:r>
            <w:proofErr w:type="spellEnd"/>
            <w:r>
              <w:t xml:space="preserve"> sampling plan</w:t>
            </w:r>
          </w:p>
        </w:tc>
        <w:tc>
          <w:tcPr>
            <w:tcW w:w="1942" w:type="dxa"/>
          </w:tcPr>
          <w:p w:rsidR="00601741" w:rsidRDefault="00601741" w:rsidP="00B064F6">
            <w:pPr>
              <w:pStyle w:val="ListParagraph"/>
              <w:ind w:left="2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 by lot acceptance sampling by attributes</w:t>
            </w:r>
          </w:p>
        </w:tc>
        <w:tc>
          <w:tcPr>
            <w:tcW w:w="2597" w:type="dxa"/>
          </w:tcPr>
          <w:p w:rsidR="00601741" w:rsidRDefault="00601741" w:rsidP="00601741">
            <w:pPr>
              <w:pStyle w:val="ListParagraph"/>
              <w:numPr>
                <w:ilvl w:val="0"/>
                <w:numId w:val="7"/>
              </w:numPr>
            </w:pPr>
            <w:r>
              <w:t>Fundamentals concept</w:t>
            </w:r>
          </w:p>
          <w:p w:rsidR="00601741" w:rsidRDefault="00601741" w:rsidP="00601741">
            <w:pPr>
              <w:pStyle w:val="ListParagraph"/>
              <w:numPr>
                <w:ilvl w:val="0"/>
                <w:numId w:val="7"/>
              </w:numPr>
            </w:pPr>
            <w:r>
              <w:t>Statistical aspects</w:t>
            </w:r>
          </w:p>
          <w:p w:rsidR="00601741" w:rsidRDefault="00601741" w:rsidP="00601741">
            <w:pPr>
              <w:pStyle w:val="ListParagraph"/>
              <w:numPr>
                <w:ilvl w:val="0"/>
                <w:numId w:val="7"/>
              </w:numPr>
            </w:pPr>
            <w:r>
              <w:t>Sampling plan design</w:t>
            </w:r>
          </w:p>
        </w:tc>
        <w:tc>
          <w:tcPr>
            <w:tcW w:w="1907" w:type="dxa"/>
          </w:tcPr>
          <w:p w:rsidR="00601741" w:rsidRDefault="00601741" w:rsidP="00601741">
            <w:pPr>
              <w:suppressAutoHyphens/>
            </w:pPr>
            <w:r>
              <w:t>-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</w:p>
          <w:p w:rsidR="00601741" w:rsidRDefault="00601741" w:rsidP="00601741">
            <w:pPr>
              <w:suppressAutoHyphens/>
            </w:pPr>
            <w:r>
              <w:t xml:space="preserve"> -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601741" w:rsidRDefault="00601741" w:rsidP="00601741">
            <w:pPr>
              <w:suppressAutoHyphens/>
            </w:pPr>
            <w:r>
              <w:t>-</w:t>
            </w:r>
            <w:proofErr w:type="spellStart"/>
            <w:r>
              <w:t>diskusi</w:t>
            </w:r>
            <w:proofErr w:type="spellEnd"/>
          </w:p>
        </w:tc>
        <w:tc>
          <w:tcPr>
            <w:tcW w:w="1213" w:type="dxa"/>
          </w:tcPr>
          <w:p w:rsidR="00601741" w:rsidRDefault="00601741" w:rsidP="00CC0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0" w:type="dxa"/>
          </w:tcPr>
          <w:p w:rsidR="00601741" w:rsidRPr="002C41D7" w:rsidRDefault="00601741" w:rsidP="00A37E8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601741" w:rsidRPr="002C41D7" w:rsidTr="00601741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01741" w:rsidRPr="002C41D7" w:rsidRDefault="00601741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29" w:type="dxa"/>
            <w:gridSpan w:val="7"/>
          </w:tcPr>
          <w:p w:rsidR="00601741" w:rsidRPr="002C41D7" w:rsidRDefault="00601741" w:rsidP="00361677">
            <w:pPr>
              <w:jc w:val="center"/>
              <w:rPr>
                <w:sz w:val="22"/>
                <w:szCs w:val="22"/>
              </w:rPr>
            </w:pPr>
            <w:r w:rsidRPr="002C41D7">
              <w:rPr>
                <w:b/>
                <w:i/>
                <w:sz w:val="22"/>
                <w:szCs w:val="22"/>
              </w:rPr>
              <w:t>UJIAN TENGAH SEMESTER (UTS)</w:t>
            </w:r>
          </w:p>
        </w:tc>
      </w:tr>
      <w:tr w:rsidR="00601741" w:rsidRPr="002C41D7" w:rsidTr="00601741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01741" w:rsidRPr="002C41D7" w:rsidRDefault="00601741" w:rsidP="003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10,11</w:t>
            </w:r>
          </w:p>
        </w:tc>
        <w:tc>
          <w:tcPr>
            <w:tcW w:w="2415" w:type="dxa"/>
          </w:tcPr>
          <w:p w:rsidR="00601741" w:rsidRPr="002C41D7" w:rsidRDefault="00601741" w:rsidP="000A3E7F">
            <w:pPr>
              <w:suppressAutoHyphens/>
              <w:snapToGrid w:val="0"/>
              <w:ind w:left="30"/>
              <w:rPr>
                <w:sz w:val="22"/>
                <w:szCs w:val="22"/>
                <w:lang w:val="nl-NL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memahami  </w:t>
            </w:r>
            <w:r w:rsidR="000A3E7F">
              <w:rPr>
                <w:sz w:val="22"/>
                <w:szCs w:val="22"/>
                <w:lang w:val="fi-FI"/>
              </w:rPr>
              <w:t>acceptance sampling systems</w:t>
            </w:r>
          </w:p>
        </w:tc>
        <w:tc>
          <w:tcPr>
            <w:tcW w:w="3485" w:type="dxa"/>
          </w:tcPr>
          <w:p w:rsidR="00601741" w:rsidRPr="00C73C9E" w:rsidRDefault="000A3E7F" w:rsidP="00C73C9E">
            <w:pPr>
              <w:suppressAutoHyphens/>
              <w:rPr>
                <w:sz w:val="22"/>
                <w:szCs w:val="22"/>
                <w:lang w:val="sv-SE"/>
              </w:rPr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acceptance sampling plans for variables </w:t>
            </w:r>
            <w:proofErr w:type="spellStart"/>
            <w:r>
              <w:t>dan</w:t>
            </w:r>
            <w:proofErr w:type="spellEnd"/>
            <w:r>
              <w:t xml:space="preserve"> continuous production</w:t>
            </w:r>
          </w:p>
          <w:p w:rsidR="00601741" w:rsidRPr="002C41D7" w:rsidRDefault="00601741" w:rsidP="00255906">
            <w:pPr>
              <w:pStyle w:val="ListParagraph"/>
              <w:suppressAutoHyphens/>
              <w:ind w:left="1080"/>
              <w:rPr>
                <w:sz w:val="22"/>
                <w:szCs w:val="22"/>
                <w:lang w:val="sv-SE"/>
              </w:rPr>
            </w:pPr>
          </w:p>
          <w:p w:rsidR="00601741" w:rsidRPr="002C41D7" w:rsidRDefault="00601741" w:rsidP="00255906">
            <w:pPr>
              <w:pStyle w:val="ListParagraph"/>
              <w:suppressAutoHyphens/>
              <w:ind w:left="1080"/>
              <w:rPr>
                <w:sz w:val="22"/>
                <w:szCs w:val="22"/>
                <w:lang w:val="sv-SE"/>
              </w:rPr>
            </w:pPr>
          </w:p>
          <w:p w:rsidR="00601741" w:rsidRPr="002C41D7" w:rsidRDefault="00601741" w:rsidP="00255906">
            <w:pPr>
              <w:pStyle w:val="ListParagraph"/>
              <w:suppressAutoHyphens/>
              <w:rPr>
                <w:sz w:val="22"/>
                <w:szCs w:val="22"/>
                <w:lang w:val="sv-SE"/>
              </w:rPr>
            </w:pPr>
          </w:p>
        </w:tc>
        <w:tc>
          <w:tcPr>
            <w:tcW w:w="1942" w:type="dxa"/>
          </w:tcPr>
          <w:p w:rsidR="00601741" w:rsidRPr="002C41D7" w:rsidRDefault="000B6DF0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sampling systems</w:t>
            </w:r>
          </w:p>
        </w:tc>
        <w:tc>
          <w:tcPr>
            <w:tcW w:w="2597" w:type="dxa"/>
          </w:tcPr>
          <w:p w:rsidR="000B6DF0" w:rsidRDefault="000B6DF0" w:rsidP="000B6DF0">
            <w:pPr>
              <w:pStyle w:val="ListParagraph"/>
              <w:numPr>
                <w:ilvl w:val="0"/>
                <w:numId w:val="8"/>
              </w:numPr>
            </w:pPr>
            <w:r>
              <w:t>Lot by lot acceptance sampling plans for attributes</w:t>
            </w:r>
          </w:p>
          <w:p w:rsidR="000B6DF0" w:rsidRDefault="000B6DF0" w:rsidP="000B6DF0">
            <w:pPr>
              <w:pStyle w:val="ListParagraph"/>
              <w:numPr>
                <w:ilvl w:val="0"/>
                <w:numId w:val="8"/>
              </w:numPr>
            </w:pPr>
            <w:r>
              <w:t>Acceptance sampling plans for continuous production</w:t>
            </w:r>
          </w:p>
          <w:p w:rsidR="000B6DF0" w:rsidRDefault="000B6DF0" w:rsidP="000B6DF0">
            <w:pPr>
              <w:pStyle w:val="ListParagraph"/>
              <w:numPr>
                <w:ilvl w:val="0"/>
                <w:numId w:val="8"/>
              </w:numPr>
            </w:pPr>
            <w:r>
              <w:t>Acceptance sampling plans for variables</w:t>
            </w:r>
          </w:p>
          <w:p w:rsidR="00601741" w:rsidRDefault="00601741" w:rsidP="00A4535A">
            <w:r>
              <w:t xml:space="preserve"> </w:t>
            </w:r>
          </w:p>
          <w:p w:rsidR="00601741" w:rsidRPr="00A4535A" w:rsidRDefault="00601741" w:rsidP="00E32921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601741" w:rsidRDefault="00601741" w:rsidP="004103F5">
            <w:pPr>
              <w:suppressAutoHyphens/>
            </w:pPr>
            <w:r>
              <w:t xml:space="preserve">-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601741" w:rsidRDefault="00601741" w:rsidP="004103F5">
            <w:pPr>
              <w:suppressAutoHyphens/>
            </w:pPr>
            <w:r>
              <w:t xml:space="preserve">-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601741" w:rsidRPr="002C41D7" w:rsidRDefault="00601741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</w:t>
            </w:r>
            <w:proofErr w:type="spellStart"/>
            <w:r>
              <w:t>diskusi</w:t>
            </w:r>
            <w:proofErr w:type="spellEnd"/>
          </w:p>
        </w:tc>
        <w:tc>
          <w:tcPr>
            <w:tcW w:w="1213" w:type="dxa"/>
          </w:tcPr>
          <w:p w:rsidR="00601741" w:rsidRPr="002C41D7" w:rsidRDefault="00601741" w:rsidP="00CC0D8C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  <w:r w:rsidR="00DC07E9">
              <w:rPr>
                <w:sz w:val="22"/>
                <w:szCs w:val="22"/>
              </w:rPr>
              <w:t>5</w:t>
            </w:r>
            <w:r w:rsidRPr="002C41D7">
              <w:rPr>
                <w:sz w:val="22"/>
                <w:szCs w:val="22"/>
              </w:rPr>
              <w:t xml:space="preserve">0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0" w:type="dxa"/>
          </w:tcPr>
          <w:p w:rsidR="00601741" w:rsidRPr="002C41D7" w:rsidRDefault="00601741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601741" w:rsidRPr="002C41D7" w:rsidTr="00601741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01741" w:rsidRPr="002C41D7" w:rsidRDefault="00601741" w:rsidP="00361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5" w:type="dxa"/>
          </w:tcPr>
          <w:p w:rsidR="00601741" w:rsidRPr="002C41D7" w:rsidRDefault="00601741" w:rsidP="00491053">
            <w:pPr>
              <w:suppressAutoHyphens/>
              <w:snapToGrid w:val="0"/>
              <w:ind w:left="30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memahami  </w:t>
            </w:r>
            <w:r w:rsidR="007F26DF">
              <w:rPr>
                <w:sz w:val="22"/>
                <w:szCs w:val="22"/>
                <w:lang w:val="fi-FI"/>
              </w:rPr>
              <w:t>reliability</w:t>
            </w:r>
          </w:p>
        </w:tc>
        <w:tc>
          <w:tcPr>
            <w:tcW w:w="3485" w:type="dxa"/>
          </w:tcPr>
          <w:p w:rsidR="00601741" w:rsidRPr="003C4082" w:rsidRDefault="007F26DF" w:rsidP="003C4082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life and reliability testing plans</w:t>
            </w:r>
          </w:p>
        </w:tc>
        <w:tc>
          <w:tcPr>
            <w:tcW w:w="1942" w:type="dxa"/>
          </w:tcPr>
          <w:p w:rsidR="00601741" w:rsidRPr="002C41D7" w:rsidRDefault="007F26DF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i-FI"/>
              </w:rPr>
              <w:t>Reliability</w:t>
            </w:r>
          </w:p>
        </w:tc>
        <w:tc>
          <w:tcPr>
            <w:tcW w:w="2597" w:type="dxa"/>
          </w:tcPr>
          <w:p w:rsidR="00601741" w:rsidRDefault="007F26DF" w:rsidP="007F26D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Fundamental aspects</w:t>
            </w:r>
          </w:p>
          <w:p w:rsidR="007F26DF" w:rsidRDefault="007F26DF" w:rsidP="007F26D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Additional </w:t>
            </w:r>
            <w:r>
              <w:rPr>
                <w:sz w:val="22"/>
                <w:szCs w:val="22"/>
                <w:lang w:val="sv-SE"/>
              </w:rPr>
              <w:lastRenderedPageBreak/>
              <w:t>statistical aspects</w:t>
            </w:r>
          </w:p>
          <w:p w:rsidR="007F26DF" w:rsidRPr="007F26DF" w:rsidRDefault="007F26DF" w:rsidP="007F26D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Life and reliability testing plans</w:t>
            </w:r>
          </w:p>
        </w:tc>
        <w:tc>
          <w:tcPr>
            <w:tcW w:w="1907" w:type="dxa"/>
          </w:tcPr>
          <w:p w:rsidR="00601741" w:rsidRPr="002C41D7" w:rsidRDefault="00601741" w:rsidP="00455CC4">
            <w:pPr>
              <w:suppressAutoHyphens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lastRenderedPageBreak/>
              <w:t>Ceramah dan tanya jawab</w:t>
            </w:r>
          </w:p>
        </w:tc>
        <w:tc>
          <w:tcPr>
            <w:tcW w:w="1213" w:type="dxa"/>
          </w:tcPr>
          <w:p w:rsidR="00601741" w:rsidRPr="002C41D7" w:rsidRDefault="007F26DF" w:rsidP="00455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01741" w:rsidRPr="002C41D7">
              <w:rPr>
                <w:sz w:val="22"/>
                <w:szCs w:val="22"/>
              </w:rPr>
              <w:t xml:space="preserve">0 </w:t>
            </w:r>
            <w:proofErr w:type="spellStart"/>
            <w:r w:rsidR="00601741"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0" w:type="dxa"/>
          </w:tcPr>
          <w:p w:rsidR="00601741" w:rsidRPr="002C41D7" w:rsidRDefault="00601741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</w:t>
            </w:r>
            <w:r w:rsidRPr="002C41D7">
              <w:rPr>
                <w:sz w:val="22"/>
                <w:szCs w:val="22"/>
              </w:rPr>
              <w:lastRenderedPageBreak/>
              <w:t>Board</w:t>
            </w:r>
          </w:p>
        </w:tc>
      </w:tr>
      <w:tr w:rsidR="00601741" w:rsidRPr="002C41D7" w:rsidTr="00601741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01741" w:rsidRPr="002C41D7" w:rsidRDefault="00052066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415" w:type="dxa"/>
          </w:tcPr>
          <w:p w:rsidR="00601741" w:rsidRPr="002C41D7" w:rsidRDefault="00601741" w:rsidP="00797553">
            <w:pPr>
              <w:suppressAutoHyphens/>
              <w:snapToGrid w:val="0"/>
              <w:ind w:left="30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</w:t>
            </w:r>
            <w:r>
              <w:rPr>
                <w:sz w:val="22"/>
                <w:szCs w:val="22"/>
                <w:lang w:val="fi-FI"/>
              </w:rPr>
              <w:t xml:space="preserve">memahami </w:t>
            </w:r>
            <w:r w:rsidR="00052066">
              <w:rPr>
                <w:sz w:val="22"/>
                <w:szCs w:val="22"/>
                <w:lang w:val="fi-FI"/>
              </w:rPr>
              <w:t>cost of poor quality</w:t>
            </w:r>
          </w:p>
        </w:tc>
        <w:tc>
          <w:tcPr>
            <w:tcW w:w="3485" w:type="dxa"/>
          </w:tcPr>
          <w:p w:rsidR="00601741" w:rsidRPr="00513B7B" w:rsidRDefault="00052066" w:rsidP="00052066">
            <w:p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proofErr w:type="spellStart"/>
            <w:r>
              <w:rPr>
                <w:lang w:eastAsia="en-US"/>
              </w:rPr>
              <w:t>Dapat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memahami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analisa</w:t>
            </w:r>
            <w:proofErr w:type="spellEnd"/>
            <w:r>
              <w:rPr>
                <w:lang w:eastAsia="en-US"/>
              </w:rPr>
              <w:t xml:space="preserve"> cost of poor quality</w:t>
            </w:r>
          </w:p>
        </w:tc>
        <w:tc>
          <w:tcPr>
            <w:tcW w:w="1942" w:type="dxa"/>
          </w:tcPr>
          <w:p w:rsidR="00601741" w:rsidRPr="002C41D7" w:rsidRDefault="00052066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 of poor quality</w:t>
            </w:r>
          </w:p>
        </w:tc>
        <w:tc>
          <w:tcPr>
            <w:tcW w:w="2597" w:type="dxa"/>
          </w:tcPr>
          <w:p w:rsidR="00052066" w:rsidRDefault="00052066" w:rsidP="0005206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Management technique</w:t>
            </w:r>
          </w:p>
          <w:p w:rsidR="00052066" w:rsidRDefault="00052066" w:rsidP="0005206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Cost of poor quality categories and elements</w:t>
            </w:r>
          </w:p>
          <w:p w:rsidR="00052066" w:rsidRDefault="00052066" w:rsidP="0005206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Collection and reporting</w:t>
            </w:r>
          </w:p>
          <w:p w:rsidR="00052066" w:rsidRDefault="00052066" w:rsidP="0005206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Analysis</w:t>
            </w:r>
          </w:p>
          <w:p w:rsidR="00052066" w:rsidRDefault="00052066" w:rsidP="0005206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Optimum</w:t>
            </w:r>
          </w:p>
          <w:p w:rsidR="00052066" w:rsidRDefault="00052066" w:rsidP="0005206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Quality improvement strategy</w:t>
            </w:r>
          </w:p>
          <w:p w:rsidR="00052066" w:rsidRPr="00052066" w:rsidRDefault="00052066" w:rsidP="0005206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Program implementation</w:t>
            </w:r>
          </w:p>
          <w:p w:rsidR="00601741" w:rsidRPr="00513B7B" w:rsidRDefault="00601741" w:rsidP="00513B7B">
            <w:pPr>
              <w:ind w:right="-42"/>
              <w:rPr>
                <w:sz w:val="22"/>
                <w:szCs w:val="22"/>
                <w:lang w:val="sv-SE"/>
              </w:rPr>
            </w:pPr>
          </w:p>
        </w:tc>
        <w:tc>
          <w:tcPr>
            <w:tcW w:w="1907" w:type="dxa"/>
          </w:tcPr>
          <w:p w:rsidR="00601741" w:rsidRPr="002C41D7" w:rsidRDefault="00601741" w:rsidP="00455CC4">
            <w:pPr>
              <w:suppressAutoHyphens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Ceramah dan tanya jawab</w:t>
            </w:r>
          </w:p>
        </w:tc>
        <w:tc>
          <w:tcPr>
            <w:tcW w:w="1213" w:type="dxa"/>
          </w:tcPr>
          <w:p w:rsidR="00601741" w:rsidRPr="002C41D7" w:rsidRDefault="00052066" w:rsidP="00455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01741" w:rsidRPr="002C41D7">
              <w:rPr>
                <w:sz w:val="22"/>
                <w:szCs w:val="22"/>
              </w:rPr>
              <w:t xml:space="preserve">0 </w:t>
            </w:r>
            <w:proofErr w:type="spellStart"/>
            <w:r w:rsidR="00601741"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0" w:type="dxa"/>
          </w:tcPr>
          <w:p w:rsidR="00601741" w:rsidRPr="002C41D7" w:rsidRDefault="00601741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5950D4" w:rsidRPr="002C41D7" w:rsidTr="00601741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950D4" w:rsidRDefault="005950D4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5" w:type="dxa"/>
          </w:tcPr>
          <w:p w:rsidR="005950D4" w:rsidRPr="002C41D7" w:rsidRDefault="005950D4" w:rsidP="00797553">
            <w:pPr>
              <w:suppressAutoHyphens/>
              <w:snapToGrid w:val="0"/>
              <w:ind w:left="30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</w:t>
            </w:r>
            <w:r>
              <w:rPr>
                <w:sz w:val="22"/>
                <w:szCs w:val="22"/>
                <w:lang w:val="fi-FI"/>
              </w:rPr>
              <w:t xml:space="preserve">memahami </w:t>
            </w:r>
            <w:r>
              <w:rPr>
                <w:sz w:val="22"/>
                <w:szCs w:val="22"/>
                <w:lang w:val="fi-FI"/>
              </w:rPr>
              <w:t>computers and quality control</w:t>
            </w:r>
          </w:p>
        </w:tc>
        <w:tc>
          <w:tcPr>
            <w:tcW w:w="3485" w:type="dxa"/>
          </w:tcPr>
          <w:p w:rsidR="005950D4" w:rsidRDefault="005950D4" w:rsidP="00052066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Dapat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memahami</w:t>
            </w:r>
            <w:proofErr w:type="spellEnd"/>
            <w:r>
              <w:rPr>
                <w:lang w:eastAsia="en-US"/>
              </w:rPr>
              <w:t xml:space="preserve"> data analysis, reduction and reporting, statistical analysis, process control</w:t>
            </w:r>
          </w:p>
        </w:tc>
        <w:tc>
          <w:tcPr>
            <w:tcW w:w="1942" w:type="dxa"/>
          </w:tcPr>
          <w:p w:rsidR="005950D4" w:rsidRDefault="005950D4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Computers and quality control</w:t>
            </w:r>
          </w:p>
        </w:tc>
        <w:tc>
          <w:tcPr>
            <w:tcW w:w="2597" w:type="dxa"/>
          </w:tcPr>
          <w:p w:rsidR="005950D4" w:rsidRDefault="005950D4" w:rsidP="005950D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Data collection</w:t>
            </w:r>
          </w:p>
          <w:p w:rsidR="005950D4" w:rsidRDefault="005950D4" w:rsidP="005950D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Data analysis, reduction and reporting</w:t>
            </w:r>
          </w:p>
          <w:p w:rsidR="005950D4" w:rsidRDefault="005950D4" w:rsidP="005950D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Statistical analysis</w:t>
            </w:r>
          </w:p>
          <w:p w:rsidR="005950D4" w:rsidRDefault="005950D4" w:rsidP="005950D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Process control</w:t>
            </w:r>
          </w:p>
          <w:p w:rsidR="005950D4" w:rsidRPr="005950D4" w:rsidRDefault="005950D4" w:rsidP="005950D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Automated test and inspection</w:t>
            </w:r>
          </w:p>
        </w:tc>
        <w:tc>
          <w:tcPr>
            <w:tcW w:w="1907" w:type="dxa"/>
          </w:tcPr>
          <w:p w:rsidR="005950D4" w:rsidRDefault="005950D4" w:rsidP="005950D4">
            <w:pPr>
              <w:suppressAutoHyphens/>
            </w:pPr>
            <w:r>
              <w:t xml:space="preserve">-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5950D4" w:rsidRDefault="005950D4" w:rsidP="005950D4">
            <w:pPr>
              <w:suppressAutoHyphens/>
            </w:pPr>
            <w:r>
              <w:t xml:space="preserve">-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5950D4" w:rsidRPr="002C41D7" w:rsidRDefault="005950D4" w:rsidP="005950D4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</w:t>
            </w:r>
            <w:proofErr w:type="spellStart"/>
            <w:r>
              <w:t>diskusi</w:t>
            </w:r>
            <w:proofErr w:type="spellEnd"/>
          </w:p>
        </w:tc>
        <w:tc>
          <w:tcPr>
            <w:tcW w:w="1213" w:type="dxa"/>
          </w:tcPr>
          <w:p w:rsidR="005950D4" w:rsidRDefault="005950D4" w:rsidP="00455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0" w:type="dxa"/>
          </w:tcPr>
          <w:p w:rsidR="005950D4" w:rsidRPr="002C41D7" w:rsidRDefault="005950D4" w:rsidP="00A37E8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5950D4" w:rsidRPr="002C41D7" w:rsidTr="00601741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950D4" w:rsidRDefault="005950D4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5" w:type="dxa"/>
          </w:tcPr>
          <w:p w:rsidR="005950D4" w:rsidRPr="002C41D7" w:rsidRDefault="005950D4" w:rsidP="00797553">
            <w:pPr>
              <w:suppressAutoHyphens/>
              <w:snapToGrid w:val="0"/>
              <w:ind w:left="30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</w:t>
            </w:r>
            <w:r>
              <w:rPr>
                <w:sz w:val="22"/>
                <w:szCs w:val="22"/>
                <w:lang w:val="fi-FI"/>
              </w:rPr>
              <w:t xml:space="preserve">memahami </w:t>
            </w:r>
            <w:r>
              <w:rPr>
                <w:sz w:val="22"/>
                <w:szCs w:val="22"/>
                <w:lang w:val="fi-FI"/>
              </w:rPr>
              <w:t>total quality management</w:t>
            </w:r>
          </w:p>
        </w:tc>
        <w:tc>
          <w:tcPr>
            <w:tcW w:w="3485" w:type="dxa"/>
          </w:tcPr>
          <w:p w:rsidR="005950D4" w:rsidRDefault="005950D4" w:rsidP="00052066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Dapat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memahami</w:t>
            </w:r>
            <w:proofErr w:type="spellEnd"/>
            <w:r>
              <w:rPr>
                <w:lang w:eastAsia="en-US"/>
              </w:rPr>
              <w:t xml:space="preserve"> customer satisfaction, continuous process improvement, supplier management</w:t>
            </w:r>
          </w:p>
        </w:tc>
        <w:tc>
          <w:tcPr>
            <w:tcW w:w="1942" w:type="dxa"/>
          </w:tcPr>
          <w:p w:rsidR="005950D4" w:rsidRDefault="005950D4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quality management</w:t>
            </w:r>
          </w:p>
        </w:tc>
        <w:tc>
          <w:tcPr>
            <w:tcW w:w="2597" w:type="dxa"/>
          </w:tcPr>
          <w:p w:rsidR="005950D4" w:rsidRDefault="005950D4" w:rsidP="005950D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Basic approach</w:t>
            </w:r>
          </w:p>
          <w:p w:rsidR="005950D4" w:rsidRDefault="005950D4" w:rsidP="005950D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Leadership</w:t>
            </w:r>
          </w:p>
          <w:p w:rsidR="005950D4" w:rsidRDefault="005950D4" w:rsidP="005950D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Customer satisfaction</w:t>
            </w:r>
          </w:p>
          <w:p w:rsidR="005950D4" w:rsidRDefault="005950D4" w:rsidP="005950D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Employee involvement</w:t>
            </w:r>
          </w:p>
          <w:p w:rsidR="005950D4" w:rsidRDefault="005950D4" w:rsidP="005950D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Continuous process improvement</w:t>
            </w:r>
          </w:p>
          <w:p w:rsidR="005950D4" w:rsidRPr="005950D4" w:rsidRDefault="005950D4" w:rsidP="005950D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Supplier management</w:t>
            </w:r>
          </w:p>
        </w:tc>
        <w:tc>
          <w:tcPr>
            <w:tcW w:w="1907" w:type="dxa"/>
          </w:tcPr>
          <w:p w:rsidR="005950D4" w:rsidRDefault="005950D4" w:rsidP="005950D4">
            <w:pPr>
              <w:suppressAutoHyphens/>
            </w:pP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5950D4" w:rsidRDefault="005950D4" w:rsidP="005950D4">
            <w:pPr>
              <w:suppressAutoHyphens/>
            </w:pPr>
            <w:r>
              <w:t xml:space="preserve">-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5950D4" w:rsidRDefault="005950D4" w:rsidP="005950D4">
            <w:pPr>
              <w:suppressAutoHyphens/>
            </w:pPr>
            <w:r>
              <w:t xml:space="preserve"> - </w:t>
            </w:r>
            <w:proofErr w:type="spellStart"/>
            <w:r>
              <w:t>diskusi</w:t>
            </w:r>
            <w:proofErr w:type="spellEnd"/>
          </w:p>
        </w:tc>
        <w:tc>
          <w:tcPr>
            <w:tcW w:w="1213" w:type="dxa"/>
          </w:tcPr>
          <w:p w:rsidR="005950D4" w:rsidRDefault="005950D4" w:rsidP="00455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0" w:type="dxa"/>
          </w:tcPr>
          <w:p w:rsidR="005950D4" w:rsidRPr="002C41D7" w:rsidRDefault="005950D4" w:rsidP="00A37E8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5950D4" w:rsidRPr="002C41D7" w:rsidTr="00601741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950D4" w:rsidRPr="002C41D7" w:rsidRDefault="005950D4" w:rsidP="006C26A1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4829" w:type="dxa"/>
            <w:gridSpan w:val="7"/>
            <w:vAlign w:val="center"/>
          </w:tcPr>
          <w:p w:rsidR="005950D4" w:rsidRPr="002C41D7" w:rsidRDefault="005950D4" w:rsidP="000D7A90">
            <w:pPr>
              <w:jc w:val="center"/>
              <w:rPr>
                <w:sz w:val="22"/>
                <w:szCs w:val="22"/>
              </w:rPr>
            </w:pPr>
            <w:r w:rsidRPr="002C41D7">
              <w:rPr>
                <w:b/>
                <w:i/>
                <w:sz w:val="22"/>
                <w:szCs w:val="22"/>
              </w:rPr>
              <w:t>UJIAN AKHIR SEMESTER (UAS)</w:t>
            </w:r>
          </w:p>
        </w:tc>
      </w:tr>
    </w:tbl>
    <w:p w:rsidR="0037006A" w:rsidRPr="002C41D7" w:rsidRDefault="0037006A" w:rsidP="00B403DE">
      <w:pPr>
        <w:pStyle w:val="Caption"/>
        <w:jc w:val="left"/>
        <w:rPr>
          <w:rFonts w:ascii="Times New Roman" w:hAnsi="Times New Roman"/>
          <w:sz w:val="22"/>
          <w:szCs w:val="22"/>
        </w:rPr>
      </w:pPr>
    </w:p>
    <w:p w:rsidR="00336E0D" w:rsidRDefault="00336E0D" w:rsidP="0035483E">
      <w:pPr>
        <w:rPr>
          <w:lang w:eastAsia="en-US"/>
        </w:rPr>
      </w:pPr>
    </w:p>
    <w:p w:rsidR="00336E0D" w:rsidRPr="002C41D7" w:rsidRDefault="00336E0D" w:rsidP="0035483E">
      <w:pPr>
        <w:rPr>
          <w:lang w:eastAsia="en-US"/>
        </w:rPr>
      </w:pPr>
    </w:p>
    <w:p w:rsidR="001F40E5" w:rsidRPr="002C41D7" w:rsidRDefault="001F40E5" w:rsidP="001F40E5">
      <w:pPr>
        <w:pStyle w:val="Caption"/>
        <w:rPr>
          <w:rFonts w:ascii="Times New Roman" w:hAnsi="Times New Roman"/>
          <w:sz w:val="32"/>
          <w:szCs w:val="32"/>
        </w:rPr>
      </w:pPr>
      <w:proofErr w:type="spellStart"/>
      <w:r w:rsidRPr="002C41D7">
        <w:rPr>
          <w:rFonts w:ascii="Times New Roman" w:hAnsi="Times New Roman"/>
          <w:sz w:val="32"/>
          <w:szCs w:val="32"/>
        </w:rPr>
        <w:t>Satuan</w:t>
      </w:r>
      <w:proofErr w:type="spellEnd"/>
      <w:r w:rsidRPr="002C41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C41D7">
        <w:rPr>
          <w:rFonts w:ascii="Times New Roman" w:hAnsi="Times New Roman"/>
          <w:sz w:val="32"/>
          <w:szCs w:val="32"/>
        </w:rPr>
        <w:t>Acara</w:t>
      </w:r>
      <w:proofErr w:type="spellEnd"/>
      <w:r w:rsidRPr="002C41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C41D7">
        <w:rPr>
          <w:rFonts w:ascii="Times New Roman" w:hAnsi="Times New Roman"/>
          <w:sz w:val="32"/>
          <w:szCs w:val="32"/>
        </w:rPr>
        <w:t>Perkuliahan</w:t>
      </w:r>
      <w:proofErr w:type="spellEnd"/>
      <w:r w:rsidRPr="002C41D7">
        <w:rPr>
          <w:rFonts w:ascii="Times New Roman" w:hAnsi="Times New Roman"/>
          <w:sz w:val="32"/>
          <w:szCs w:val="32"/>
        </w:rPr>
        <w:t xml:space="preserve"> (SAP)</w:t>
      </w:r>
    </w:p>
    <w:p w:rsidR="001F40E5" w:rsidRPr="002C41D7" w:rsidRDefault="001F40E5" w:rsidP="001F40E5">
      <w:pPr>
        <w:rPr>
          <w:lang w:eastAsia="en-US"/>
        </w:rPr>
      </w:pPr>
    </w:p>
    <w:p w:rsidR="003B6FE1" w:rsidRPr="002C41D7" w:rsidRDefault="00B403DE" w:rsidP="00B403DE">
      <w:pPr>
        <w:pStyle w:val="Caption"/>
        <w:jc w:val="left"/>
        <w:rPr>
          <w:rFonts w:ascii="Times New Roman" w:hAnsi="Times New Roman"/>
          <w:sz w:val="22"/>
          <w:szCs w:val="22"/>
        </w:rPr>
      </w:pPr>
      <w:r w:rsidRPr="002C41D7">
        <w:rPr>
          <w:rFonts w:ascii="Times New Roman" w:hAnsi="Times New Roman"/>
          <w:sz w:val="22"/>
          <w:szCs w:val="22"/>
        </w:rPr>
        <w:t xml:space="preserve">D. </w:t>
      </w:r>
      <w:proofErr w:type="spellStart"/>
      <w:r w:rsidR="00EB059E" w:rsidRPr="002C41D7">
        <w:rPr>
          <w:rFonts w:ascii="Times New Roman" w:hAnsi="Times New Roman"/>
          <w:sz w:val="22"/>
          <w:szCs w:val="22"/>
        </w:rPr>
        <w:t>Penilaian</w:t>
      </w:r>
      <w:proofErr w:type="spellEnd"/>
      <w:r w:rsidRPr="002C41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B059E" w:rsidRPr="002C41D7">
        <w:rPr>
          <w:rFonts w:ascii="Times New Roman" w:hAnsi="Times New Roman"/>
          <w:sz w:val="22"/>
          <w:szCs w:val="22"/>
        </w:rPr>
        <w:t>dan</w:t>
      </w:r>
      <w:proofErr w:type="spellEnd"/>
      <w:r w:rsidRPr="002C41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C41D7">
        <w:rPr>
          <w:rFonts w:ascii="Times New Roman" w:hAnsi="Times New Roman"/>
          <w:sz w:val="22"/>
          <w:szCs w:val="22"/>
        </w:rPr>
        <w:t>Evalua</w:t>
      </w:r>
      <w:r w:rsidR="00EB059E" w:rsidRPr="002C41D7">
        <w:rPr>
          <w:rFonts w:ascii="Times New Roman" w:hAnsi="Times New Roman"/>
          <w:sz w:val="22"/>
          <w:szCs w:val="22"/>
        </w:rPr>
        <w:t>si</w:t>
      </w:r>
      <w:proofErr w:type="spellEnd"/>
    </w:p>
    <w:p w:rsidR="003B6FE1" w:rsidRPr="002C41D7" w:rsidRDefault="003B6FE1" w:rsidP="00934B36">
      <w:pPr>
        <w:rPr>
          <w:b/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2949"/>
        <w:gridCol w:w="3111"/>
        <w:gridCol w:w="3783"/>
        <w:gridCol w:w="1736"/>
        <w:gridCol w:w="2111"/>
      </w:tblGrid>
      <w:tr w:rsidR="00934B36" w:rsidRPr="002C41D7">
        <w:trPr>
          <w:trHeight w:val="32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No</w:t>
            </w:r>
          </w:p>
        </w:tc>
        <w:tc>
          <w:tcPr>
            <w:tcW w:w="2949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Tipe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  <w:r w:rsidR="008B729A" w:rsidRPr="002C41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1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Metode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</w:p>
        </w:tc>
        <w:tc>
          <w:tcPr>
            <w:tcW w:w="3783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Bentuk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</w:p>
        </w:tc>
        <w:tc>
          <w:tcPr>
            <w:tcW w:w="1736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Skor</w:t>
            </w:r>
            <w:proofErr w:type="spellEnd"/>
            <w:r w:rsidR="00934B36" w:rsidRPr="002C41D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111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Waktu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="008B729A" w:rsidRPr="002C41D7">
              <w:rPr>
                <w:sz w:val="22"/>
                <w:szCs w:val="22"/>
              </w:rPr>
              <w:t>Implementa</w:t>
            </w:r>
            <w:r w:rsidRPr="002C41D7">
              <w:rPr>
                <w:sz w:val="22"/>
                <w:szCs w:val="22"/>
              </w:rPr>
              <w:t>si</w:t>
            </w:r>
            <w:proofErr w:type="spellEnd"/>
          </w:p>
        </w:tc>
      </w:tr>
      <w:tr w:rsidR="00934B36" w:rsidRPr="002C41D7">
        <w:trPr>
          <w:trHeight w:val="22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Tes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r w:rsidR="00BF288A" w:rsidRPr="002C41D7">
              <w:rPr>
                <w:sz w:val="22"/>
                <w:szCs w:val="22"/>
              </w:rPr>
              <w:t>Forma</w:t>
            </w:r>
            <w:r w:rsidRPr="002C41D7">
              <w:rPr>
                <w:sz w:val="22"/>
                <w:szCs w:val="22"/>
              </w:rPr>
              <w:t xml:space="preserve">l </w:t>
            </w:r>
            <w:proofErr w:type="spellStart"/>
            <w:r w:rsidRPr="002C41D7">
              <w:rPr>
                <w:sz w:val="22"/>
                <w:szCs w:val="22"/>
              </w:rPr>
              <w:t>untuk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setiap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topik</w:t>
            </w:r>
            <w:proofErr w:type="spellEnd"/>
          </w:p>
        </w:tc>
        <w:tc>
          <w:tcPr>
            <w:tcW w:w="3111" w:type="dxa"/>
          </w:tcPr>
          <w:p w:rsidR="00934B36" w:rsidRPr="002C41D7" w:rsidRDefault="00934B36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Tes</w:t>
            </w:r>
            <w:r w:rsidR="00C718AA" w:rsidRPr="002C41D7">
              <w:rPr>
                <w:sz w:val="22"/>
                <w:szCs w:val="22"/>
                <w:lang w:val="fi-FI"/>
              </w:rPr>
              <w:t xml:space="preserve"> untuk setiap topik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15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Akhir topik</w:t>
            </w:r>
          </w:p>
        </w:tc>
      </w:tr>
      <w:tr w:rsidR="00934B36" w:rsidRPr="002C41D7">
        <w:trPr>
          <w:trHeight w:val="26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2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Pekerjaan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Rumah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atau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3111" w:type="dxa"/>
          </w:tcPr>
          <w:p w:rsidR="00934B36" w:rsidRPr="002C41D7" w:rsidRDefault="00BF288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I</w:t>
            </w:r>
            <w:r w:rsidR="00934B36" w:rsidRPr="002C41D7">
              <w:rPr>
                <w:sz w:val="22"/>
                <w:szCs w:val="22"/>
              </w:rPr>
              <w:t>ndividu</w:t>
            </w:r>
            <w:proofErr w:type="spellEnd"/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Laporan</w:t>
            </w:r>
            <w:proofErr w:type="spellEnd"/>
          </w:p>
        </w:tc>
        <w:tc>
          <w:tcPr>
            <w:tcW w:w="1736" w:type="dxa"/>
          </w:tcPr>
          <w:p w:rsidR="00934B36" w:rsidRPr="002C41D7" w:rsidRDefault="001E7802" w:rsidP="00102758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20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Akhir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topik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tertentu</w:t>
            </w:r>
            <w:proofErr w:type="spellEnd"/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  <w:r w:rsidRPr="002C41D7">
              <w:rPr>
                <w:sz w:val="22"/>
                <w:szCs w:val="22"/>
              </w:rPr>
              <w:t xml:space="preserve"> Tengah Semester</w:t>
            </w:r>
          </w:p>
        </w:tc>
        <w:tc>
          <w:tcPr>
            <w:tcW w:w="3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Tes</w:t>
            </w:r>
            <w:proofErr w:type="spellEnd"/>
            <w:r w:rsidRPr="002C41D7">
              <w:rPr>
                <w:sz w:val="22"/>
                <w:szCs w:val="22"/>
              </w:rPr>
              <w:t xml:space="preserve"> Tengah Semester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30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Minggu</w:t>
            </w:r>
            <w:proofErr w:type="spellEnd"/>
            <w:r w:rsidRPr="002C41D7">
              <w:rPr>
                <w:sz w:val="22"/>
                <w:szCs w:val="22"/>
              </w:rPr>
              <w:t xml:space="preserve"> ke</w:t>
            </w:r>
            <w:r w:rsidR="00BF288A" w:rsidRPr="002C41D7">
              <w:rPr>
                <w:sz w:val="22"/>
                <w:szCs w:val="22"/>
              </w:rPr>
              <w:t>-</w:t>
            </w:r>
            <w:r w:rsidR="00336E0D">
              <w:rPr>
                <w:sz w:val="22"/>
                <w:szCs w:val="22"/>
              </w:rPr>
              <w:t>9</w:t>
            </w:r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4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Akhir</w:t>
            </w:r>
            <w:proofErr w:type="spellEnd"/>
            <w:r w:rsidRPr="002C41D7">
              <w:rPr>
                <w:sz w:val="22"/>
                <w:szCs w:val="22"/>
              </w:rPr>
              <w:t xml:space="preserve"> Semester</w:t>
            </w:r>
          </w:p>
        </w:tc>
        <w:tc>
          <w:tcPr>
            <w:tcW w:w="3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Tes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Akhir</w:t>
            </w:r>
            <w:proofErr w:type="spellEnd"/>
            <w:r w:rsidRPr="002C41D7">
              <w:rPr>
                <w:sz w:val="22"/>
                <w:szCs w:val="22"/>
              </w:rPr>
              <w:t xml:space="preserve"> Semester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35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Minggu</w:t>
            </w:r>
            <w:proofErr w:type="spellEnd"/>
            <w:r w:rsidRPr="002C41D7">
              <w:rPr>
                <w:sz w:val="22"/>
                <w:szCs w:val="22"/>
              </w:rPr>
              <w:t xml:space="preserve"> ke</w:t>
            </w:r>
            <w:r w:rsidR="00BF288A" w:rsidRPr="002C41D7">
              <w:rPr>
                <w:sz w:val="22"/>
                <w:szCs w:val="22"/>
              </w:rPr>
              <w:t>-</w:t>
            </w:r>
            <w:r w:rsidR="001E7802" w:rsidRPr="002C41D7">
              <w:rPr>
                <w:sz w:val="22"/>
                <w:szCs w:val="22"/>
              </w:rPr>
              <w:t>1</w:t>
            </w:r>
            <w:r w:rsidR="00651F89" w:rsidRPr="002C41D7">
              <w:rPr>
                <w:sz w:val="22"/>
                <w:szCs w:val="22"/>
              </w:rPr>
              <w:t>6</w:t>
            </w:r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9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Total</w:t>
            </w:r>
          </w:p>
        </w:tc>
        <w:tc>
          <w:tcPr>
            <w:tcW w:w="3111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100</w:t>
            </w:r>
          </w:p>
        </w:tc>
        <w:tc>
          <w:tcPr>
            <w:tcW w:w="2111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</w:tr>
    </w:tbl>
    <w:p w:rsidR="00B16377" w:rsidRPr="002C41D7" w:rsidRDefault="00B16377" w:rsidP="00E731D6">
      <w:pPr>
        <w:spacing w:after="120"/>
        <w:rPr>
          <w:b/>
        </w:rPr>
      </w:pPr>
    </w:p>
    <w:p w:rsidR="00E731D6" w:rsidRPr="002C41D7" w:rsidRDefault="00364F45" w:rsidP="00E731D6">
      <w:pPr>
        <w:spacing w:after="120"/>
        <w:rPr>
          <w:b/>
        </w:rPr>
      </w:pPr>
      <w:r w:rsidRPr="002C41D7">
        <w:rPr>
          <w:b/>
        </w:rPr>
        <w:t xml:space="preserve">E. </w:t>
      </w:r>
      <w:proofErr w:type="spellStart"/>
      <w:r w:rsidRPr="002C41D7">
        <w:rPr>
          <w:b/>
        </w:rPr>
        <w:t>Referen</w:t>
      </w:r>
      <w:r w:rsidR="00C718AA" w:rsidRPr="002C41D7">
        <w:rPr>
          <w:b/>
        </w:rPr>
        <w:t>si</w:t>
      </w:r>
      <w:proofErr w:type="spellEnd"/>
    </w:p>
    <w:p w:rsidR="00AB5967" w:rsidRDefault="00336E0D" w:rsidP="00024F6F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 </w:t>
      </w:r>
      <w:r w:rsidR="00024F6F">
        <w:rPr>
          <w:lang w:eastAsia="en-US"/>
        </w:rPr>
        <w:t xml:space="preserve">Dale H. </w:t>
      </w:r>
      <w:proofErr w:type="spellStart"/>
      <w:r w:rsidR="00024F6F">
        <w:rPr>
          <w:lang w:eastAsia="en-US"/>
        </w:rPr>
        <w:t>Besterfield</w:t>
      </w:r>
      <w:proofErr w:type="spellEnd"/>
      <w:r w:rsidR="00024F6F">
        <w:rPr>
          <w:lang w:eastAsia="en-US"/>
        </w:rPr>
        <w:t xml:space="preserve">, Quality Control, fifth </w:t>
      </w:r>
      <w:proofErr w:type="spellStart"/>
      <w:r w:rsidR="00024F6F">
        <w:rPr>
          <w:lang w:eastAsia="en-US"/>
        </w:rPr>
        <w:t>edition</w:t>
      </w:r>
      <w:proofErr w:type="gramStart"/>
      <w:r w:rsidR="00024F6F">
        <w:rPr>
          <w:lang w:eastAsia="en-US"/>
        </w:rPr>
        <w:t>,Prentice</w:t>
      </w:r>
      <w:proofErr w:type="spellEnd"/>
      <w:proofErr w:type="gramEnd"/>
      <w:r w:rsidR="00024F6F">
        <w:rPr>
          <w:lang w:eastAsia="en-US"/>
        </w:rPr>
        <w:t xml:space="preserve"> Hall, 1998.</w:t>
      </w:r>
    </w:p>
    <w:p w:rsidR="00AB5967" w:rsidRDefault="00AB5967" w:rsidP="00336E0D">
      <w:pPr>
        <w:rPr>
          <w:lang w:eastAsia="en-US"/>
        </w:rPr>
      </w:pPr>
    </w:p>
    <w:p w:rsidR="00AB5967" w:rsidRPr="00336E0D" w:rsidRDefault="00AB5967" w:rsidP="00336E0D"/>
    <w:p w:rsidR="001F40E5" w:rsidRPr="002C41D7" w:rsidRDefault="004948C7" w:rsidP="001F40E5">
      <w:pPr>
        <w:ind w:left="7484" w:firstLine="436"/>
      </w:pPr>
      <w:proofErr w:type="spellStart"/>
      <w:r w:rsidRPr="002C41D7">
        <w:t>Singaraja</w:t>
      </w:r>
      <w:proofErr w:type="spellEnd"/>
      <w:r w:rsidRPr="002C41D7">
        <w:t>,</w:t>
      </w:r>
      <w:r w:rsidR="00024F6F">
        <w:t xml:space="preserve"> 15 </w:t>
      </w:r>
      <w:proofErr w:type="spellStart"/>
      <w:r w:rsidR="00024F6F">
        <w:t>Pebruari</w:t>
      </w:r>
      <w:proofErr w:type="spellEnd"/>
      <w:r w:rsidR="001F40E5" w:rsidRPr="002C41D7">
        <w:t xml:space="preserve"> 201</w:t>
      </w:r>
      <w:r w:rsidR="00024F6F">
        <w:t>6</w:t>
      </w:r>
    </w:p>
    <w:p w:rsidR="001F40E5" w:rsidRPr="002C41D7" w:rsidRDefault="001F40E5" w:rsidP="001F40E5">
      <w:pPr>
        <w:ind w:left="7484" w:firstLine="436"/>
      </w:pPr>
      <w:proofErr w:type="spellStart"/>
      <w:r w:rsidRPr="002C41D7">
        <w:t>Dosen</w:t>
      </w:r>
      <w:proofErr w:type="spellEnd"/>
      <w:r w:rsidRPr="002C41D7">
        <w:t xml:space="preserve"> </w:t>
      </w:r>
      <w:proofErr w:type="spellStart"/>
      <w:r w:rsidRPr="002C41D7">
        <w:t>Pengampu</w:t>
      </w:r>
      <w:proofErr w:type="spellEnd"/>
      <w:r w:rsidRPr="002C41D7">
        <w:t>,</w:t>
      </w:r>
    </w:p>
    <w:p w:rsidR="001F40E5" w:rsidRPr="002C41D7" w:rsidRDefault="001F40E5" w:rsidP="001F40E5">
      <w:pPr>
        <w:ind w:left="7484" w:firstLine="436"/>
      </w:pPr>
    </w:p>
    <w:p w:rsidR="00B67480" w:rsidRDefault="00B67480" w:rsidP="001F40E5">
      <w:pPr>
        <w:ind w:left="7484" w:firstLine="436"/>
      </w:pPr>
    </w:p>
    <w:p w:rsidR="00426300" w:rsidRDefault="00426300" w:rsidP="001F40E5">
      <w:pPr>
        <w:ind w:left="7484" w:firstLine="436"/>
      </w:pPr>
    </w:p>
    <w:p w:rsidR="00426300" w:rsidRDefault="00426300" w:rsidP="001F40E5">
      <w:pPr>
        <w:ind w:left="7484" w:firstLine="436"/>
      </w:pPr>
    </w:p>
    <w:p w:rsidR="00426300" w:rsidRPr="002C41D7" w:rsidRDefault="00426300" w:rsidP="001F40E5">
      <w:pPr>
        <w:ind w:left="7484" w:firstLine="436"/>
      </w:pPr>
    </w:p>
    <w:p w:rsidR="00B67480" w:rsidRPr="002C41D7" w:rsidRDefault="00B67480" w:rsidP="001F40E5">
      <w:pPr>
        <w:ind w:left="7484" w:firstLine="436"/>
      </w:pPr>
    </w:p>
    <w:p w:rsidR="00AB5967" w:rsidRPr="00AB5967" w:rsidRDefault="0001411F" w:rsidP="0001411F">
      <w:r>
        <w:t xml:space="preserve">                                                                          </w:t>
      </w:r>
      <w:r w:rsidR="00024F6F">
        <w:tab/>
      </w:r>
      <w:r w:rsidR="00024F6F">
        <w:tab/>
      </w:r>
      <w:r w:rsidR="00024F6F">
        <w:tab/>
      </w:r>
      <w:r w:rsidR="00024F6F">
        <w:tab/>
      </w:r>
      <w:r>
        <w:t xml:space="preserve">          </w:t>
      </w:r>
      <w:bookmarkStart w:id="0" w:name="_GoBack"/>
      <w:r>
        <w:t xml:space="preserve"> </w:t>
      </w:r>
      <w:r w:rsidR="00AB5967" w:rsidRPr="00AB5967">
        <w:t xml:space="preserve">Dr. </w:t>
      </w:r>
      <w:proofErr w:type="spellStart"/>
      <w:r w:rsidR="00AB5967" w:rsidRPr="00AB5967">
        <w:t>Kadek</w:t>
      </w:r>
      <w:proofErr w:type="spellEnd"/>
      <w:r w:rsidR="00AB5967" w:rsidRPr="00AB5967">
        <w:t xml:space="preserve"> </w:t>
      </w:r>
      <w:proofErr w:type="spellStart"/>
      <w:r w:rsidR="00AB5967" w:rsidRPr="00AB5967">
        <w:t>Rihendra</w:t>
      </w:r>
      <w:proofErr w:type="spellEnd"/>
      <w:r w:rsidR="00AB5967" w:rsidRPr="00AB5967">
        <w:t xml:space="preserve"> D, S.T.</w:t>
      </w:r>
      <w:proofErr w:type="gramStart"/>
      <w:r w:rsidR="00AB5967" w:rsidRPr="00AB5967">
        <w:t>,M.T</w:t>
      </w:r>
      <w:proofErr w:type="gramEnd"/>
      <w:r w:rsidR="00AB5967" w:rsidRPr="00AB5967">
        <w:t>.</w:t>
      </w:r>
      <w:r>
        <w:tab/>
      </w:r>
      <w:r>
        <w:tab/>
      </w:r>
      <w:r>
        <w:tab/>
      </w:r>
    </w:p>
    <w:p w:rsidR="00B67480" w:rsidRPr="00AB5967" w:rsidRDefault="0001411F" w:rsidP="00431CC1">
      <w:pPr>
        <w:ind w:left="1440"/>
      </w:pPr>
      <w:r>
        <w:tab/>
      </w:r>
      <w:r>
        <w:tab/>
      </w:r>
      <w:r>
        <w:tab/>
      </w:r>
      <w:r>
        <w:tab/>
      </w:r>
      <w:r w:rsidR="00024F6F">
        <w:tab/>
      </w:r>
      <w:r w:rsidR="00024F6F">
        <w:tab/>
      </w:r>
      <w:r w:rsidR="00024F6F">
        <w:tab/>
      </w:r>
      <w:r w:rsidR="00024F6F">
        <w:tab/>
      </w:r>
      <w:r>
        <w:tab/>
      </w:r>
      <w:r w:rsidR="00AB5967" w:rsidRPr="00AB5967">
        <w:t>NIP. 19791201 200604 1 001</w:t>
      </w:r>
      <w:bookmarkEnd w:id="0"/>
      <w:r>
        <w:tab/>
      </w:r>
      <w:r>
        <w:tab/>
      </w:r>
      <w:r>
        <w:tab/>
      </w:r>
      <w:r>
        <w:tab/>
      </w:r>
    </w:p>
    <w:sectPr w:rsidR="00B67480" w:rsidRPr="00AB5967" w:rsidSect="0035483E">
      <w:footerReference w:type="even" r:id="rId10"/>
      <w:footerReference w:type="default" r:id="rId11"/>
      <w:footerReference w:type="first" r:id="rId12"/>
      <w:pgSz w:w="16840" w:h="11907" w:orient="landscape" w:code="9"/>
      <w:pgMar w:top="851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9B" w:rsidRDefault="00F27E9B">
      <w:r>
        <w:separator/>
      </w:r>
    </w:p>
  </w:endnote>
  <w:endnote w:type="continuationSeparator" w:id="0">
    <w:p w:rsidR="00F27E9B" w:rsidRDefault="00F2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52" w:rsidRDefault="00110DE0" w:rsidP="0071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0F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F52" w:rsidRDefault="009F0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52" w:rsidRPr="000C67DA" w:rsidRDefault="00EB059E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9F0F52" w:rsidRPr="000C67DA">
      <w:rPr>
        <w:rFonts w:ascii="Tahoma" w:hAnsi="Tahoma" w:cs="Tahoma"/>
      </w:rPr>
      <w:t xml:space="preserve"> </w:t>
    </w:r>
    <w:r w:rsidR="00110DE0" w:rsidRPr="000C67DA">
      <w:rPr>
        <w:rFonts w:ascii="Tahoma" w:hAnsi="Tahoma" w:cs="Tahoma"/>
        <w:b/>
      </w:rPr>
      <w:fldChar w:fldCharType="begin"/>
    </w:r>
    <w:r w:rsidR="009F0F52" w:rsidRPr="000C67DA">
      <w:rPr>
        <w:rFonts w:ascii="Tahoma" w:hAnsi="Tahoma" w:cs="Tahoma"/>
        <w:b/>
      </w:rPr>
      <w:instrText xml:space="preserve"> PAGE </w:instrText>
    </w:r>
    <w:r w:rsidR="00110DE0" w:rsidRPr="000C67DA">
      <w:rPr>
        <w:rFonts w:ascii="Tahoma" w:hAnsi="Tahoma" w:cs="Tahoma"/>
        <w:b/>
      </w:rPr>
      <w:fldChar w:fldCharType="separate"/>
    </w:r>
    <w:r w:rsidR="0020615A">
      <w:rPr>
        <w:rFonts w:ascii="Tahoma" w:hAnsi="Tahoma" w:cs="Tahoma"/>
        <w:b/>
        <w:noProof/>
      </w:rPr>
      <w:t>6</w:t>
    </w:r>
    <w:r w:rsidR="00110DE0" w:rsidRPr="000C67DA">
      <w:rPr>
        <w:rFonts w:ascii="Tahoma" w:hAnsi="Tahoma" w:cs="Tahoma"/>
        <w:b/>
      </w:rPr>
      <w:fldChar w:fldCharType="end"/>
    </w:r>
    <w:r w:rsidR="009F0F52" w:rsidRPr="000C67DA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9F0F52" w:rsidRPr="000C67DA">
      <w:rPr>
        <w:rFonts w:ascii="Tahoma" w:hAnsi="Tahoma" w:cs="Tahoma"/>
      </w:rPr>
      <w:t xml:space="preserve"> </w:t>
    </w:r>
    <w:r w:rsidR="00110DE0" w:rsidRPr="000C67DA">
      <w:rPr>
        <w:rFonts w:ascii="Tahoma" w:hAnsi="Tahoma" w:cs="Tahoma"/>
        <w:b/>
      </w:rPr>
      <w:fldChar w:fldCharType="begin"/>
    </w:r>
    <w:r w:rsidR="009F0F52" w:rsidRPr="000C67DA">
      <w:rPr>
        <w:rFonts w:ascii="Tahoma" w:hAnsi="Tahoma" w:cs="Tahoma"/>
        <w:b/>
      </w:rPr>
      <w:instrText xml:space="preserve"> NUMPAGES  </w:instrText>
    </w:r>
    <w:r w:rsidR="00110DE0" w:rsidRPr="000C67DA">
      <w:rPr>
        <w:rFonts w:ascii="Tahoma" w:hAnsi="Tahoma" w:cs="Tahoma"/>
        <w:b/>
      </w:rPr>
      <w:fldChar w:fldCharType="separate"/>
    </w:r>
    <w:r w:rsidR="0020615A">
      <w:rPr>
        <w:rFonts w:ascii="Tahoma" w:hAnsi="Tahoma" w:cs="Tahoma"/>
        <w:b/>
        <w:noProof/>
      </w:rPr>
      <w:t>6</w:t>
    </w:r>
    <w:r w:rsidR="00110DE0" w:rsidRPr="000C67DA">
      <w:rPr>
        <w:rFonts w:ascii="Tahoma" w:hAnsi="Tahoma" w:cs="Tahoma"/>
        <w:b/>
      </w:rPr>
      <w:fldChar w:fldCharType="end"/>
    </w:r>
  </w:p>
  <w:p w:rsidR="009F0F52" w:rsidRDefault="009F0F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52" w:rsidRPr="0098676A" w:rsidRDefault="00E42207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9F0F52" w:rsidRPr="0098676A">
      <w:rPr>
        <w:rFonts w:ascii="Tahoma" w:hAnsi="Tahoma" w:cs="Tahoma"/>
      </w:rPr>
      <w:t xml:space="preserve"> </w:t>
    </w:r>
    <w:r w:rsidR="00110DE0" w:rsidRPr="0098676A">
      <w:rPr>
        <w:rFonts w:ascii="Tahoma" w:hAnsi="Tahoma" w:cs="Tahoma"/>
        <w:b/>
      </w:rPr>
      <w:fldChar w:fldCharType="begin"/>
    </w:r>
    <w:r w:rsidR="009F0F52" w:rsidRPr="0098676A">
      <w:rPr>
        <w:rFonts w:ascii="Tahoma" w:hAnsi="Tahoma" w:cs="Tahoma"/>
        <w:b/>
      </w:rPr>
      <w:instrText xml:space="preserve"> PAGE </w:instrText>
    </w:r>
    <w:r w:rsidR="00110DE0" w:rsidRPr="0098676A">
      <w:rPr>
        <w:rFonts w:ascii="Tahoma" w:hAnsi="Tahoma" w:cs="Tahoma"/>
        <w:b/>
      </w:rPr>
      <w:fldChar w:fldCharType="separate"/>
    </w:r>
    <w:r w:rsidR="0020615A">
      <w:rPr>
        <w:rFonts w:ascii="Tahoma" w:hAnsi="Tahoma" w:cs="Tahoma"/>
        <w:b/>
        <w:noProof/>
      </w:rPr>
      <w:t>1</w:t>
    </w:r>
    <w:r w:rsidR="00110DE0" w:rsidRPr="0098676A">
      <w:rPr>
        <w:rFonts w:ascii="Tahoma" w:hAnsi="Tahoma" w:cs="Tahoma"/>
        <w:b/>
      </w:rPr>
      <w:fldChar w:fldCharType="end"/>
    </w:r>
    <w:r w:rsidR="009F0F52" w:rsidRPr="0098676A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9F0F52" w:rsidRPr="0098676A">
      <w:rPr>
        <w:rFonts w:ascii="Tahoma" w:hAnsi="Tahoma" w:cs="Tahoma"/>
      </w:rPr>
      <w:t xml:space="preserve"> </w:t>
    </w:r>
    <w:r w:rsidR="00110DE0" w:rsidRPr="0098676A">
      <w:rPr>
        <w:rFonts w:ascii="Tahoma" w:hAnsi="Tahoma" w:cs="Tahoma"/>
        <w:b/>
      </w:rPr>
      <w:fldChar w:fldCharType="begin"/>
    </w:r>
    <w:r w:rsidR="009F0F52" w:rsidRPr="0098676A">
      <w:rPr>
        <w:rFonts w:ascii="Tahoma" w:hAnsi="Tahoma" w:cs="Tahoma"/>
        <w:b/>
      </w:rPr>
      <w:instrText xml:space="preserve"> NUMPAGES  </w:instrText>
    </w:r>
    <w:r w:rsidR="00110DE0" w:rsidRPr="0098676A">
      <w:rPr>
        <w:rFonts w:ascii="Tahoma" w:hAnsi="Tahoma" w:cs="Tahoma"/>
        <w:b/>
      </w:rPr>
      <w:fldChar w:fldCharType="separate"/>
    </w:r>
    <w:r w:rsidR="0020615A">
      <w:rPr>
        <w:rFonts w:ascii="Tahoma" w:hAnsi="Tahoma" w:cs="Tahoma"/>
        <w:b/>
        <w:noProof/>
      </w:rPr>
      <w:t>6</w:t>
    </w:r>
    <w:r w:rsidR="00110DE0" w:rsidRPr="0098676A">
      <w:rPr>
        <w:rFonts w:ascii="Tahoma" w:hAnsi="Tahoma" w:cs="Tahoma"/>
        <w:b/>
      </w:rPr>
      <w:fldChar w:fldCharType="end"/>
    </w:r>
  </w:p>
  <w:p w:rsidR="009F0F52" w:rsidRDefault="009F0F52" w:rsidP="00B7172A">
    <w:pPr>
      <w:pStyle w:val="Footer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9B" w:rsidRDefault="00F27E9B">
      <w:r>
        <w:separator/>
      </w:r>
    </w:p>
  </w:footnote>
  <w:footnote w:type="continuationSeparator" w:id="0">
    <w:p w:rsidR="00F27E9B" w:rsidRDefault="00F2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522222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</w:lvl>
  </w:abstractNum>
  <w:abstractNum w:abstractNumId="7">
    <w:nsid w:val="00000020"/>
    <w:multiLevelType w:val="multi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1"/>
    <w:multiLevelType w:val="multi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2"/>
    <w:multiLevelType w:val="multi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3"/>
    <w:multiLevelType w:val="multi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4"/>
    <w:multiLevelType w:val="multi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5"/>
    <w:multiLevelType w:val="multilevel"/>
    <w:tmpl w:val="00000025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7"/>
    <w:multiLevelType w:val="multi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D"/>
    <w:multiLevelType w:val="multilevel"/>
    <w:tmpl w:val="0000002D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F"/>
    <w:multiLevelType w:val="multilevel"/>
    <w:tmpl w:val="0000002F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30"/>
    <w:multiLevelType w:val="multi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31"/>
    <w:multiLevelType w:val="multilevel"/>
    <w:tmpl w:val="00000031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A53504C"/>
    <w:multiLevelType w:val="hybridMultilevel"/>
    <w:tmpl w:val="CAA6D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31436E"/>
    <w:multiLevelType w:val="hybridMultilevel"/>
    <w:tmpl w:val="11568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B80592"/>
    <w:multiLevelType w:val="hybridMultilevel"/>
    <w:tmpl w:val="E1A04DA4"/>
    <w:name w:val="WW8Num152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D9D38FD"/>
    <w:multiLevelType w:val="hybridMultilevel"/>
    <w:tmpl w:val="BABAE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4D3FDD"/>
    <w:multiLevelType w:val="hybridMultilevel"/>
    <w:tmpl w:val="107A7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CA22A6"/>
    <w:multiLevelType w:val="hybridMultilevel"/>
    <w:tmpl w:val="DB886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143736"/>
    <w:multiLevelType w:val="hybridMultilevel"/>
    <w:tmpl w:val="98E87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0A537D"/>
    <w:multiLevelType w:val="hybridMultilevel"/>
    <w:tmpl w:val="988A5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33E78"/>
    <w:multiLevelType w:val="hybridMultilevel"/>
    <w:tmpl w:val="84948E5E"/>
    <w:name w:val="WW8Num15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E6BB1"/>
    <w:multiLevelType w:val="hybridMultilevel"/>
    <w:tmpl w:val="8DF2F14C"/>
    <w:name w:val="WW8Num15222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DE50550"/>
    <w:multiLevelType w:val="hybridMultilevel"/>
    <w:tmpl w:val="41942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C6FE2"/>
    <w:multiLevelType w:val="hybridMultilevel"/>
    <w:tmpl w:val="22D82EBE"/>
    <w:name w:val="WW8Num15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776B0"/>
    <w:multiLevelType w:val="hybridMultilevel"/>
    <w:tmpl w:val="44EA3314"/>
    <w:name w:val="WW8Num15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59B07C7C"/>
    <w:multiLevelType w:val="hybridMultilevel"/>
    <w:tmpl w:val="62C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91906"/>
    <w:multiLevelType w:val="multilevel"/>
    <w:tmpl w:val="9A10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486"/>
        </w:tabs>
        <w:ind w:left="2486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3B85C76"/>
    <w:multiLevelType w:val="hybridMultilevel"/>
    <w:tmpl w:val="C3FC4188"/>
    <w:name w:val="WW8Num15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D63C5"/>
    <w:multiLevelType w:val="hybridMultilevel"/>
    <w:tmpl w:val="7EE22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A3697"/>
    <w:multiLevelType w:val="hybridMultilevel"/>
    <w:tmpl w:val="DECE07A0"/>
    <w:name w:val="WW8Num1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C24E0"/>
    <w:multiLevelType w:val="hybridMultilevel"/>
    <w:tmpl w:val="9838218E"/>
    <w:name w:val="WW8Num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F2EDC"/>
    <w:multiLevelType w:val="hybridMultilevel"/>
    <w:tmpl w:val="63ECC340"/>
    <w:lvl w:ilvl="0" w:tplc="C124F6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31"/>
  </w:num>
  <w:num w:numId="4">
    <w:abstractNumId w:val="34"/>
  </w:num>
  <w:num w:numId="5">
    <w:abstractNumId w:val="28"/>
  </w:num>
  <w:num w:numId="6">
    <w:abstractNumId w:val="27"/>
  </w:num>
  <w:num w:numId="7">
    <w:abstractNumId w:val="21"/>
  </w:num>
  <w:num w:numId="8">
    <w:abstractNumId w:val="25"/>
  </w:num>
  <w:num w:numId="9">
    <w:abstractNumId w:val="24"/>
  </w:num>
  <w:num w:numId="10">
    <w:abstractNumId w:val="40"/>
  </w:num>
  <w:num w:numId="11">
    <w:abstractNumId w:val="22"/>
  </w:num>
  <w:num w:numId="12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9"/>
    <w:rsid w:val="00003A64"/>
    <w:rsid w:val="0001209A"/>
    <w:rsid w:val="00012AD3"/>
    <w:rsid w:val="0001411F"/>
    <w:rsid w:val="00016923"/>
    <w:rsid w:val="00022DAF"/>
    <w:rsid w:val="00024F6F"/>
    <w:rsid w:val="00025548"/>
    <w:rsid w:val="000358F5"/>
    <w:rsid w:val="00042B60"/>
    <w:rsid w:val="00052066"/>
    <w:rsid w:val="000529F8"/>
    <w:rsid w:val="00066594"/>
    <w:rsid w:val="000955FF"/>
    <w:rsid w:val="00096440"/>
    <w:rsid w:val="00096D1D"/>
    <w:rsid w:val="00097126"/>
    <w:rsid w:val="000A3E7F"/>
    <w:rsid w:val="000A53E5"/>
    <w:rsid w:val="000B0665"/>
    <w:rsid w:val="000B3ED4"/>
    <w:rsid w:val="000B6DF0"/>
    <w:rsid w:val="000C67DA"/>
    <w:rsid w:val="000E0C36"/>
    <w:rsid w:val="00102758"/>
    <w:rsid w:val="001039A6"/>
    <w:rsid w:val="001048EE"/>
    <w:rsid w:val="00110DE0"/>
    <w:rsid w:val="001110EF"/>
    <w:rsid w:val="00117B5A"/>
    <w:rsid w:val="0012512F"/>
    <w:rsid w:val="001302E4"/>
    <w:rsid w:val="001522E9"/>
    <w:rsid w:val="00157BF4"/>
    <w:rsid w:val="001735CF"/>
    <w:rsid w:val="001B214F"/>
    <w:rsid w:val="001B4FA5"/>
    <w:rsid w:val="001C692E"/>
    <w:rsid w:val="001D0D88"/>
    <w:rsid w:val="001D26C3"/>
    <w:rsid w:val="001E745D"/>
    <w:rsid w:val="001E7802"/>
    <w:rsid w:val="001F148A"/>
    <w:rsid w:val="001F40E5"/>
    <w:rsid w:val="001F4382"/>
    <w:rsid w:val="00200CC7"/>
    <w:rsid w:val="0020615A"/>
    <w:rsid w:val="00217EBC"/>
    <w:rsid w:val="002225E4"/>
    <w:rsid w:val="00225E6F"/>
    <w:rsid w:val="002278B4"/>
    <w:rsid w:val="00235ECB"/>
    <w:rsid w:val="00243E17"/>
    <w:rsid w:val="00255906"/>
    <w:rsid w:val="002574DF"/>
    <w:rsid w:val="002607CD"/>
    <w:rsid w:val="00272F3E"/>
    <w:rsid w:val="002774E2"/>
    <w:rsid w:val="002A10EE"/>
    <w:rsid w:val="002C41D7"/>
    <w:rsid w:val="002C65A5"/>
    <w:rsid w:val="002D551E"/>
    <w:rsid w:val="002E3841"/>
    <w:rsid w:val="002E687C"/>
    <w:rsid w:val="002F122E"/>
    <w:rsid w:val="002F4020"/>
    <w:rsid w:val="002F4B3E"/>
    <w:rsid w:val="00301214"/>
    <w:rsid w:val="00301D58"/>
    <w:rsid w:val="00302AC5"/>
    <w:rsid w:val="00315B18"/>
    <w:rsid w:val="0033677A"/>
    <w:rsid w:val="00336E0D"/>
    <w:rsid w:val="00340252"/>
    <w:rsid w:val="00345853"/>
    <w:rsid w:val="00351F93"/>
    <w:rsid w:val="003546E4"/>
    <w:rsid w:val="0035483E"/>
    <w:rsid w:val="00357D5C"/>
    <w:rsid w:val="00357E32"/>
    <w:rsid w:val="00361677"/>
    <w:rsid w:val="00364F45"/>
    <w:rsid w:val="0037006A"/>
    <w:rsid w:val="00370DDB"/>
    <w:rsid w:val="00372F5F"/>
    <w:rsid w:val="00375AF1"/>
    <w:rsid w:val="00375D86"/>
    <w:rsid w:val="00380760"/>
    <w:rsid w:val="00386377"/>
    <w:rsid w:val="00391865"/>
    <w:rsid w:val="0039438C"/>
    <w:rsid w:val="00396E11"/>
    <w:rsid w:val="003B6FE1"/>
    <w:rsid w:val="003C4082"/>
    <w:rsid w:val="003D712A"/>
    <w:rsid w:val="003F0CC3"/>
    <w:rsid w:val="003F190A"/>
    <w:rsid w:val="003F760D"/>
    <w:rsid w:val="0040334F"/>
    <w:rsid w:val="004103F5"/>
    <w:rsid w:val="00416DF1"/>
    <w:rsid w:val="004212B0"/>
    <w:rsid w:val="00422313"/>
    <w:rsid w:val="00426300"/>
    <w:rsid w:val="00431CC1"/>
    <w:rsid w:val="0043302F"/>
    <w:rsid w:val="004512C7"/>
    <w:rsid w:val="00461766"/>
    <w:rsid w:val="00462F3E"/>
    <w:rsid w:val="00471A5D"/>
    <w:rsid w:val="00491053"/>
    <w:rsid w:val="004948C7"/>
    <w:rsid w:val="004A1338"/>
    <w:rsid w:val="004C0E73"/>
    <w:rsid w:val="004C1AAF"/>
    <w:rsid w:val="004C38F2"/>
    <w:rsid w:val="004C5448"/>
    <w:rsid w:val="004D5B24"/>
    <w:rsid w:val="004F1ACF"/>
    <w:rsid w:val="004F56AD"/>
    <w:rsid w:val="005109FC"/>
    <w:rsid w:val="00513B7B"/>
    <w:rsid w:val="00521CE3"/>
    <w:rsid w:val="00525166"/>
    <w:rsid w:val="00533078"/>
    <w:rsid w:val="00545463"/>
    <w:rsid w:val="00551010"/>
    <w:rsid w:val="0055715C"/>
    <w:rsid w:val="00561257"/>
    <w:rsid w:val="00564A13"/>
    <w:rsid w:val="005950D4"/>
    <w:rsid w:val="00595E1C"/>
    <w:rsid w:val="005A0CD2"/>
    <w:rsid w:val="005A2590"/>
    <w:rsid w:val="005B732E"/>
    <w:rsid w:val="005C104E"/>
    <w:rsid w:val="005C45AD"/>
    <w:rsid w:val="005D2444"/>
    <w:rsid w:val="005D6ED5"/>
    <w:rsid w:val="005E145C"/>
    <w:rsid w:val="005F2F27"/>
    <w:rsid w:val="00601040"/>
    <w:rsid w:val="00601741"/>
    <w:rsid w:val="00603023"/>
    <w:rsid w:val="006060B6"/>
    <w:rsid w:val="0060735A"/>
    <w:rsid w:val="006133E8"/>
    <w:rsid w:val="00613429"/>
    <w:rsid w:val="00616EF6"/>
    <w:rsid w:val="0062190C"/>
    <w:rsid w:val="00635B1F"/>
    <w:rsid w:val="00644BF8"/>
    <w:rsid w:val="006474F3"/>
    <w:rsid w:val="00651F89"/>
    <w:rsid w:val="006563C0"/>
    <w:rsid w:val="006740DB"/>
    <w:rsid w:val="00675298"/>
    <w:rsid w:val="00690DFC"/>
    <w:rsid w:val="006A20DF"/>
    <w:rsid w:val="006A3C4C"/>
    <w:rsid w:val="006A5A31"/>
    <w:rsid w:val="006C26A1"/>
    <w:rsid w:val="006C2C00"/>
    <w:rsid w:val="006C36B3"/>
    <w:rsid w:val="006D272C"/>
    <w:rsid w:val="006D2FF7"/>
    <w:rsid w:val="006E0D69"/>
    <w:rsid w:val="006E62EC"/>
    <w:rsid w:val="006E7E1F"/>
    <w:rsid w:val="006F4739"/>
    <w:rsid w:val="00710B4E"/>
    <w:rsid w:val="0072628B"/>
    <w:rsid w:val="00743927"/>
    <w:rsid w:val="00754F33"/>
    <w:rsid w:val="0079496E"/>
    <w:rsid w:val="007955DD"/>
    <w:rsid w:val="00797553"/>
    <w:rsid w:val="007A2A8F"/>
    <w:rsid w:val="007C5C21"/>
    <w:rsid w:val="007D05BA"/>
    <w:rsid w:val="007D1E7B"/>
    <w:rsid w:val="007E033E"/>
    <w:rsid w:val="007E2D5D"/>
    <w:rsid w:val="007F26DF"/>
    <w:rsid w:val="0080442F"/>
    <w:rsid w:val="008046D3"/>
    <w:rsid w:val="00806FBB"/>
    <w:rsid w:val="0081601A"/>
    <w:rsid w:val="00817CF1"/>
    <w:rsid w:val="008228A2"/>
    <w:rsid w:val="008244E1"/>
    <w:rsid w:val="00830304"/>
    <w:rsid w:val="008662D6"/>
    <w:rsid w:val="00871445"/>
    <w:rsid w:val="008743A3"/>
    <w:rsid w:val="008744CB"/>
    <w:rsid w:val="008748A5"/>
    <w:rsid w:val="00882531"/>
    <w:rsid w:val="0088709B"/>
    <w:rsid w:val="008A3404"/>
    <w:rsid w:val="008A69F5"/>
    <w:rsid w:val="008B093B"/>
    <w:rsid w:val="008B408E"/>
    <w:rsid w:val="008B729A"/>
    <w:rsid w:val="008C5A99"/>
    <w:rsid w:val="008E2D01"/>
    <w:rsid w:val="00900766"/>
    <w:rsid w:val="009039EC"/>
    <w:rsid w:val="009216A0"/>
    <w:rsid w:val="00934B36"/>
    <w:rsid w:val="00940774"/>
    <w:rsid w:val="00963DD5"/>
    <w:rsid w:val="009712F3"/>
    <w:rsid w:val="009752BE"/>
    <w:rsid w:val="00984BAC"/>
    <w:rsid w:val="0098676A"/>
    <w:rsid w:val="00987E26"/>
    <w:rsid w:val="00991665"/>
    <w:rsid w:val="009B326D"/>
    <w:rsid w:val="009B64B4"/>
    <w:rsid w:val="009C4C80"/>
    <w:rsid w:val="009C5873"/>
    <w:rsid w:val="009F0F52"/>
    <w:rsid w:val="009F52BA"/>
    <w:rsid w:val="009F6133"/>
    <w:rsid w:val="009F716C"/>
    <w:rsid w:val="00A013D4"/>
    <w:rsid w:val="00A26007"/>
    <w:rsid w:val="00A34726"/>
    <w:rsid w:val="00A365F1"/>
    <w:rsid w:val="00A36D83"/>
    <w:rsid w:val="00A4535A"/>
    <w:rsid w:val="00A61753"/>
    <w:rsid w:val="00A6484D"/>
    <w:rsid w:val="00A6732E"/>
    <w:rsid w:val="00A71B36"/>
    <w:rsid w:val="00A73D12"/>
    <w:rsid w:val="00A766F3"/>
    <w:rsid w:val="00A8081E"/>
    <w:rsid w:val="00AA23CA"/>
    <w:rsid w:val="00AA7132"/>
    <w:rsid w:val="00AB2D45"/>
    <w:rsid w:val="00AB3DE2"/>
    <w:rsid w:val="00AB572A"/>
    <w:rsid w:val="00AB5967"/>
    <w:rsid w:val="00AB6302"/>
    <w:rsid w:val="00AC1657"/>
    <w:rsid w:val="00AC35B0"/>
    <w:rsid w:val="00AC7F11"/>
    <w:rsid w:val="00AD1E12"/>
    <w:rsid w:val="00AD267F"/>
    <w:rsid w:val="00AF5936"/>
    <w:rsid w:val="00B029BA"/>
    <w:rsid w:val="00B064F6"/>
    <w:rsid w:val="00B16377"/>
    <w:rsid w:val="00B2150F"/>
    <w:rsid w:val="00B403DE"/>
    <w:rsid w:val="00B42104"/>
    <w:rsid w:val="00B504C9"/>
    <w:rsid w:val="00B61802"/>
    <w:rsid w:val="00B65121"/>
    <w:rsid w:val="00B67480"/>
    <w:rsid w:val="00B7172A"/>
    <w:rsid w:val="00B71B71"/>
    <w:rsid w:val="00B8631B"/>
    <w:rsid w:val="00B91BD9"/>
    <w:rsid w:val="00BA11E7"/>
    <w:rsid w:val="00BA6C0D"/>
    <w:rsid w:val="00BB43B3"/>
    <w:rsid w:val="00BC6969"/>
    <w:rsid w:val="00BD0823"/>
    <w:rsid w:val="00BE68F7"/>
    <w:rsid w:val="00BF288A"/>
    <w:rsid w:val="00BF358A"/>
    <w:rsid w:val="00BF7638"/>
    <w:rsid w:val="00C077B8"/>
    <w:rsid w:val="00C13A82"/>
    <w:rsid w:val="00C14B66"/>
    <w:rsid w:val="00C168FD"/>
    <w:rsid w:val="00C366EE"/>
    <w:rsid w:val="00C43885"/>
    <w:rsid w:val="00C43E31"/>
    <w:rsid w:val="00C65C34"/>
    <w:rsid w:val="00C718AA"/>
    <w:rsid w:val="00C73C9E"/>
    <w:rsid w:val="00C740BF"/>
    <w:rsid w:val="00C74FC7"/>
    <w:rsid w:val="00C819AA"/>
    <w:rsid w:val="00C825CA"/>
    <w:rsid w:val="00C84AB6"/>
    <w:rsid w:val="00C85914"/>
    <w:rsid w:val="00C87055"/>
    <w:rsid w:val="00C87A1B"/>
    <w:rsid w:val="00C91A4A"/>
    <w:rsid w:val="00C91C37"/>
    <w:rsid w:val="00C928FF"/>
    <w:rsid w:val="00C939A2"/>
    <w:rsid w:val="00C9410B"/>
    <w:rsid w:val="00CA2838"/>
    <w:rsid w:val="00CA5793"/>
    <w:rsid w:val="00CB2D8D"/>
    <w:rsid w:val="00CC0D8C"/>
    <w:rsid w:val="00CD6AAD"/>
    <w:rsid w:val="00CE22D0"/>
    <w:rsid w:val="00D13181"/>
    <w:rsid w:val="00D1476B"/>
    <w:rsid w:val="00D237A2"/>
    <w:rsid w:val="00D44331"/>
    <w:rsid w:val="00D44A1A"/>
    <w:rsid w:val="00D44FF0"/>
    <w:rsid w:val="00D4521F"/>
    <w:rsid w:val="00D45A00"/>
    <w:rsid w:val="00D47641"/>
    <w:rsid w:val="00D50AAF"/>
    <w:rsid w:val="00D67FA9"/>
    <w:rsid w:val="00D7198E"/>
    <w:rsid w:val="00D970E0"/>
    <w:rsid w:val="00DA678B"/>
    <w:rsid w:val="00DB0AC5"/>
    <w:rsid w:val="00DC07E9"/>
    <w:rsid w:val="00DE1473"/>
    <w:rsid w:val="00DE779C"/>
    <w:rsid w:val="00E01684"/>
    <w:rsid w:val="00E02CE9"/>
    <w:rsid w:val="00E03D26"/>
    <w:rsid w:val="00E06382"/>
    <w:rsid w:val="00E32921"/>
    <w:rsid w:val="00E34F19"/>
    <w:rsid w:val="00E42207"/>
    <w:rsid w:val="00E43196"/>
    <w:rsid w:val="00E62895"/>
    <w:rsid w:val="00E6472B"/>
    <w:rsid w:val="00E731D6"/>
    <w:rsid w:val="00E8480F"/>
    <w:rsid w:val="00E85819"/>
    <w:rsid w:val="00E8646E"/>
    <w:rsid w:val="00E909AE"/>
    <w:rsid w:val="00E922A0"/>
    <w:rsid w:val="00EA5FC0"/>
    <w:rsid w:val="00EB059E"/>
    <w:rsid w:val="00EC3E7A"/>
    <w:rsid w:val="00EC443C"/>
    <w:rsid w:val="00ED295E"/>
    <w:rsid w:val="00EE0A36"/>
    <w:rsid w:val="00EF5789"/>
    <w:rsid w:val="00F17D0A"/>
    <w:rsid w:val="00F17EF4"/>
    <w:rsid w:val="00F27E9B"/>
    <w:rsid w:val="00F30039"/>
    <w:rsid w:val="00F35F0F"/>
    <w:rsid w:val="00F45555"/>
    <w:rsid w:val="00F53299"/>
    <w:rsid w:val="00F532C4"/>
    <w:rsid w:val="00F62922"/>
    <w:rsid w:val="00F659E5"/>
    <w:rsid w:val="00F83D24"/>
    <w:rsid w:val="00FB12B3"/>
    <w:rsid w:val="00FB4A21"/>
    <w:rsid w:val="00FC0547"/>
    <w:rsid w:val="00FC706C"/>
    <w:rsid w:val="00FD363A"/>
    <w:rsid w:val="00FD66E4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948C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1F148A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F148A"/>
    <w:rPr>
      <w:rFonts w:ascii="Arial" w:eastAsia="Times New Roman" w:hAnsi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96D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57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15C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948C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1F148A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F148A"/>
    <w:rPr>
      <w:rFonts w:ascii="Arial" w:eastAsia="Times New Roman" w:hAnsi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96D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57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15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771B-1128-4684-B45E-C710E927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BERBASIS KOMPETENSI</vt:lpstr>
    </vt:vector>
  </TitlesOfParts>
  <Company>Microsoft Corporation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BERBASIS KOMPETENSI</dc:title>
  <dc:creator>M100</dc:creator>
  <cp:lastModifiedBy>HP</cp:lastModifiedBy>
  <cp:revision>12</cp:revision>
  <cp:lastPrinted>2016-02-22T04:18:00Z</cp:lastPrinted>
  <dcterms:created xsi:type="dcterms:W3CDTF">2016-02-22T01:14:00Z</dcterms:created>
  <dcterms:modified xsi:type="dcterms:W3CDTF">2016-02-22T07:55:00Z</dcterms:modified>
</cp:coreProperties>
</file>