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  <w:bookmarkStart w:id="0" w:name="_GoBack"/>
      <w:bookmarkEnd w:id="0"/>
    </w:p>
    <w:p w:rsidR="00710B4E" w:rsidRPr="002C41D7" w:rsidRDefault="001A3467" w:rsidP="00710B4E">
      <w:pPr>
        <w:tabs>
          <w:tab w:val="left" w:pos="5565"/>
          <w:tab w:val="center" w:pos="7144"/>
        </w:tabs>
      </w:pPr>
      <w:r w:rsidRPr="001A3467">
        <w:rPr>
          <w:noProof/>
          <w:lang w:val="id-ID" w:eastAsia="id-ID"/>
        </w:rPr>
        <w:pict>
          <v:rect id="Rectangle 4" o:spid="_x0000_s1026" style="position:absolute;margin-left:36pt;margin-top:-.6pt;width:711pt;height:463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1A3467" w:rsidP="005C45AD">
      <w:pPr>
        <w:rPr>
          <w:b/>
          <w:sz w:val="40"/>
          <w:szCs w:val="40"/>
          <w:lang w:val="id-ID"/>
        </w:rPr>
      </w:pPr>
      <w:r w:rsidRPr="001A34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462F3E" w:rsidP="008A69F5">
      <w:pPr>
        <w:ind w:left="9435" w:firstLine="64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39723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8A69F5"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Mata Kuliah</w:t>
      </w:r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r w:rsidR="004E71EB">
        <w:rPr>
          <w:b/>
          <w:sz w:val="28"/>
          <w:szCs w:val="28"/>
        </w:rPr>
        <w:t>Menggambar Mesin</w:t>
      </w:r>
      <w:r w:rsidR="001110EF" w:rsidRPr="002C41D7">
        <w:rPr>
          <w:b/>
          <w:sz w:val="28"/>
          <w:szCs w:val="28"/>
          <w:lang w:val="id-ID"/>
        </w:rPr>
        <w:tab/>
      </w:r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462F3E">
        <w:rPr>
          <w:b/>
          <w:sz w:val="28"/>
          <w:szCs w:val="28"/>
        </w:rPr>
        <w:t xml:space="preserve">      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Kode</w:t>
      </w:r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39723B">
        <w:rPr>
          <w:b/>
          <w:sz w:val="28"/>
          <w:szCs w:val="28"/>
        </w:rPr>
        <w:t xml:space="preserve"> PTM 1214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Kredit</w:t>
      </w:r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39723B">
        <w:rPr>
          <w:b/>
          <w:sz w:val="28"/>
          <w:szCs w:val="28"/>
        </w:rPr>
        <w:t>II</w:t>
      </w:r>
    </w:p>
    <w:p w:rsidR="00462F3E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Pengasuh</w:t>
      </w:r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0B5072">
        <w:rPr>
          <w:b/>
          <w:lang w:val="id-ID"/>
        </w:rPr>
        <w:t xml:space="preserve">: </w:t>
      </w:r>
      <w:r w:rsidR="000B5072" w:rsidRPr="000B5072">
        <w:rPr>
          <w:rFonts w:ascii="Tahoma" w:hAnsi="Tahoma" w:cs="Tahoma"/>
          <w:b/>
        </w:rPr>
        <w:t>Gede Widayana, S.T., M.T.</w:t>
      </w:r>
    </w:p>
    <w:p w:rsidR="001E745D" w:rsidRPr="002C41D7" w:rsidRDefault="00462F3E" w:rsidP="00462F3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64B4" w:rsidRPr="002C41D7">
        <w:rPr>
          <w:b/>
          <w:sz w:val="28"/>
          <w:szCs w:val="28"/>
        </w:rPr>
        <w:t>Ketut Gunawan</w:t>
      </w:r>
      <w:r w:rsidR="00200CC7" w:rsidRPr="002C41D7">
        <w:rPr>
          <w:b/>
          <w:sz w:val="28"/>
          <w:szCs w:val="28"/>
        </w:rPr>
        <w:t>, S.T., M.T.</w:t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>Dr. Kadek Rihendra D</w:t>
      </w:r>
      <w:r w:rsidR="00C825CA" w:rsidRPr="002C41D7">
        <w:rPr>
          <w:b/>
          <w:sz w:val="28"/>
          <w:szCs w:val="28"/>
        </w:rPr>
        <w:t>, S.T.,M.T.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Satuan Acara Perkuliahan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r w:rsidR="008C5A99" w:rsidRPr="002C41D7">
        <w:rPr>
          <w:b/>
        </w:rPr>
        <w:t>Identitas</w:t>
      </w:r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F53299" w:rsidRPr="002C41D7">
        <w:t>Pendidikan</w:t>
      </w:r>
      <w:r w:rsidR="001110EF" w:rsidRPr="002C41D7">
        <w:rPr>
          <w:lang w:val="id-ID"/>
        </w:rPr>
        <w:t xml:space="preserve"> </w:t>
      </w:r>
      <w:r w:rsidR="00200CC7" w:rsidRPr="002C41D7">
        <w:t xml:space="preserve">Teknik </w:t>
      </w:r>
      <w:r w:rsidR="00F53299" w:rsidRPr="002C41D7">
        <w:t>Mesin</w:t>
      </w:r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>Mata Kuliah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39723B">
        <w:t>Menggambar Mesin</w:t>
      </w:r>
      <w:r w:rsidR="009B64B4" w:rsidRPr="002C41D7">
        <w:rPr>
          <w:lang w:val="id-ID"/>
        </w:rPr>
        <w:t xml:space="preserve">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39723B">
        <w:t xml:space="preserve">                       </w:t>
      </w:r>
      <w:r w:rsidR="00D44A1A">
        <w:t xml:space="preserve">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39723B">
        <w:rPr>
          <w:lang w:val="nb-NO"/>
        </w:rPr>
        <w:t xml:space="preserve">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39723B">
        <w:t>II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39723B">
        <w:t>PTM 1214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r w:rsidR="00260B06">
        <w:t>-</w:t>
      </w:r>
      <w:r w:rsidR="00AB3DE2">
        <w:t xml:space="preserve"> 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r w:rsidR="0035483E" w:rsidRPr="002C41D7">
        <w:rPr>
          <w:b/>
        </w:rPr>
        <w:t>Standar Kompetensi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 menjelaskan tentang</w:t>
      </w:r>
      <w:r w:rsidR="003615AE">
        <w:t xml:space="preserve"> fungsi gambar teknik</w:t>
      </w:r>
      <w:r w:rsidRPr="002C41D7">
        <w:t xml:space="preserve"> 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 xml:space="preserve">Mampu menjelaskan </w:t>
      </w:r>
      <w:r w:rsidR="003615AE">
        <w:t>proyeksi gambar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</w:t>
      </w:r>
      <w:r w:rsidR="003615AE">
        <w:t>u memberi ukuran pada gambar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</w:t>
      </w:r>
      <w:r w:rsidR="003615AE">
        <w:t xml:space="preserve"> menjelaskan tentang gambar potongan</w:t>
      </w:r>
      <w:r w:rsidRPr="002C41D7">
        <w:t>.</w:t>
      </w:r>
    </w:p>
    <w:p w:rsidR="00BA6C0D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</w:t>
      </w:r>
      <w:r w:rsidR="003615AE">
        <w:t xml:space="preserve"> menggunakan software untuk membuat gambar mesin</w:t>
      </w:r>
      <w:r w:rsidRPr="002C41D7">
        <w:t>.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r w:rsidR="0035483E" w:rsidRPr="002C41D7">
        <w:rPr>
          <w:b/>
        </w:rPr>
        <w:t>Deskripsi</w:t>
      </w:r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3"/>
        <w:gridCol w:w="2445"/>
        <w:gridCol w:w="3535"/>
        <w:gridCol w:w="1949"/>
        <w:gridCol w:w="2472"/>
        <w:gridCol w:w="1924"/>
        <w:gridCol w:w="1223"/>
        <w:gridCol w:w="1278"/>
      </w:tblGrid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Minggu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ke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Kompetensi Dasar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Indikator Pencapaian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Pokok Materi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Rincian Materi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Pengalaman Belajar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Alokasi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Waktu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361677">
        <w:tc>
          <w:tcPr>
            <w:tcW w:w="993" w:type="dxa"/>
            <w:vAlign w:val="center"/>
          </w:tcPr>
          <w:p w:rsidR="001F148A" w:rsidRPr="00823815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  <w:r w:rsidR="00823815">
              <w:rPr>
                <w:sz w:val="22"/>
                <w:szCs w:val="22"/>
              </w:rPr>
              <w:t>,2</w:t>
            </w:r>
          </w:p>
        </w:tc>
        <w:tc>
          <w:tcPr>
            <w:tcW w:w="2445" w:type="dxa"/>
          </w:tcPr>
          <w:p w:rsidR="001F148A" w:rsidRPr="002C41D7" w:rsidRDefault="001110EF" w:rsidP="006E62E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823815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konstruksi geometris</w:t>
            </w:r>
          </w:p>
        </w:tc>
        <w:tc>
          <w:tcPr>
            <w:tcW w:w="3535" w:type="dxa"/>
          </w:tcPr>
          <w:p w:rsidR="006E62EC" w:rsidRDefault="00823815" w:rsidP="0082381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Dapat menjelaskan konstruksi – konstruksi geometris</w:t>
            </w:r>
          </w:p>
          <w:p w:rsidR="00823815" w:rsidRPr="00823815" w:rsidRDefault="00823815" w:rsidP="0082381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Dapat menggambar garis melengkung</w:t>
            </w:r>
          </w:p>
        </w:tc>
        <w:tc>
          <w:tcPr>
            <w:tcW w:w="1949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823815" w:rsidP="00C928FF">
            <w:r>
              <w:t>Konstruksi geometris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23815" w:rsidRDefault="00823815" w:rsidP="0082381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Konstruksi dengan garis</w:t>
            </w:r>
          </w:p>
          <w:p w:rsidR="001F148A" w:rsidRDefault="00823815" w:rsidP="008228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Menggambar garis tegak lurus</w:t>
            </w:r>
          </w:p>
          <w:p w:rsidR="00823815" w:rsidRDefault="00823815" w:rsidP="008228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Membagi dua buah sudut</w:t>
            </w:r>
          </w:p>
          <w:p w:rsidR="00823815" w:rsidRDefault="00823815" w:rsidP="008228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Membagi tiga sudut siku</w:t>
            </w:r>
          </w:p>
          <w:p w:rsidR="00823815" w:rsidRDefault="00823815" w:rsidP="008228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Konstruksi dengan lingkaran</w:t>
            </w:r>
          </w:p>
          <w:p w:rsidR="00823815" w:rsidRPr="00823815" w:rsidRDefault="00823815" w:rsidP="008228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 menggambar garis lengkung</w:t>
            </w:r>
          </w:p>
        </w:tc>
        <w:tc>
          <w:tcPr>
            <w:tcW w:w="1924" w:type="dxa"/>
          </w:tcPr>
          <w:p w:rsidR="001F148A" w:rsidRPr="002C41D7" w:rsidRDefault="00E2186D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Ceramah, </w:t>
            </w:r>
            <w:r w:rsidR="001F148A" w:rsidRPr="002C41D7">
              <w:rPr>
                <w:sz w:val="22"/>
                <w:szCs w:val="22"/>
                <w:lang w:val="fi-FI"/>
              </w:rPr>
              <w:t xml:space="preserve"> tanya jawab</w:t>
            </w:r>
            <w:r>
              <w:rPr>
                <w:sz w:val="22"/>
                <w:szCs w:val="22"/>
                <w:lang w:val="fi-FI"/>
              </w:rPr>
              <w:t xml:space="preserve"> dan praktek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E2186D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C14B66" w:rsidP="00C84AB6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</w:t>
            </w:r>
            <w:r w:rsidRPr="002C41D7">
              <w:rPr>
                <w:sz w:val="22"/>
                <w:szCs w:val="22"/>
                <w:lang w:val="de-DE"/>
              </w:rPr>
              <w:lastRenderedPageBreak/>
              <w:t xml:space="preserve">mengetahui dan memahami </w:t>
            </w:r>
            <w:r w:rsidR="005A7518">
              <w:rPr>
                <w:sz w:val="22"/>
                <w:szCs w:val="22"/>
                <w:lang w:val="de-DE"/>
              </w:rPr>
              <w:t>proyeksi gambar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14B66" w:rsidRPr="005A7518" w:rsidRDefault="00C84AB6" w:rsidP="005A751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C41D7">
              <w:lastRenderedPageBreak/>
              <w:t>Mahasiswa mampu</w:t>
            </w:r>
            <w:r w:rsidR="005A7518">
              <w:t xml:space="preserve"> </w:t>
            </w:r>
            <w:r w:rsidR="005A7518">
              <w:lastRenderedPageBreak/>
              <w:t>memahami proyek amerika dan proyeksi eropa</w:t>
            </w:r>
          </w:p>
          <w:p w:rsidR="005A7518" w:rsidRPr="005A7518" w:rsidRDefault="005A7518" w:rsidP="005A751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Memahami symbol proyeksi dan anak panah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2C41D7" w:rsidRDefault="005A7518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Proyeksi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C14B66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 xml:space="preserve">Proyeksi </w:t>
            </w:r>
            <w:r>
              <w:lastRenderedPageBreak/>
              <w:t>piktorial</w:t>
            </w:r>
          </w:p>
          <w:p w:rsidR="005A7518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>Proyeksi orthogonal</w:t>
            </w:r>
          </w:p>
          <w:p w:rsidR="005A7518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>Proyeksi eropa</w:t>
            </w:r>
          </w:p>
          <w:p w:rsidR="005A7518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>Proyeksi amerika</w:t>
            </w:r>
          </w:p>
          <w:p w:rsidR="005A7518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>Pemilihan pandangan</w:t>
            </w:r>
          </w:p>
          <w:p w:rsidR="005A7518" w:rsidRPr="002C41D7" w:rsidRDefault="005A7518" w:rsidP="005A7518">
            <w:pPr>
              <w:pStyle w:val="ListParagraph"/>
              <w:numPr>
                <w:ilvl w:val="0"/>
                <w:numId w:val="8"/>
              </w:numPr>
            </w:pPr>
            <w:r>
              <w:t>Symbol proyeksi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lastRenderedPageBreak/>
              <w:t xml:space="preserve">- Penjelasan </w:t>
            </w:r>
            <w:r>
              <w:lastRenderedPageBreak/>
              <w:t xml:space="preserve">dosen </w:t>
            </w:r>
          </w:p>
          <w:p w:rsidR="002C41D7" w:rsidRDefault="002C41D7" w:rsidP="004103F5">
            <w:pPr>
              <w:suppressAutoHyphens/>
            </w:pPr>
            <w:r>
              <w:t>- belajar mandiri</w:t>
            </w:r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</w:t>
            </w:r>
            <w:r w:rsidR="005A7518">
              <w:t>aktek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lastRenderedPageBreak/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</w:t>
            </w:r>
            <w:r w:rsidRPr="002C41D7">
              <w:rPr>
                <w:sz w:val="22"/>
                <w:szCs w:val="22"/>
              </w:rPr>
              <w:lastRenderedPageBreak/>
              <w:t>Projector dan White Board</w:t>
            </w:r>
          </w:p>
        </w:tc>
      </w:tr>
      <w:tr w:rsidR="008A3404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404" w:rsidRPr="002C41D7" w:rsidRDefault="00A9110E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5,6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A3404" w:rsidRPr="002C41D7" w:rsidRDefault="00461766" w:rsidP="0065652E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65652E">
              <w:rPr>
                <w:sz w:val="22"/>
                <w:szCs w:val="22"/>
                <w:lang w:val="de-DE"/>
              </w:rPr>
              <w:t>aturan – aturan dasar untuk memberi ukuran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077B8" w:rsidRDefault="0065652E" w:rsidP="0065652E">
            <w:pPr>
              <w:pStyle w:val="ListParagraph"/>
              <w:numPr>
                <w:ilvl w:val="0"/>
                <w:numId w:val="9"/>
              </w:numPr>
            </w:pPr>
            <w:r>
              <w:t>Dapat menjelaskan garis ukur d</w:t>
            </w:r>
            <w:r w:rsidR="00D162A0">
              <w:t>an garis bantu</w:t>
            </w:r>
          </w:p>
          <w:p w:rsidR="00D162A0" w:rsidRDefault="00D162A0" w:rsidP="0065652E">
            <w:pPr>
              <w:pStyle w:val="ListParagraph"/>
              <w:numPr>
                <w:ilvl w:val="0"/>
                <w:numId w:val="9"/>
              </w:numPr>
            </w:pPr>
            <w:r>
              <w:t>Dapat menjelaskan tinggi dan arah angka ukur</w:t>
            </w:r>
          </w:p>
          <w:p w:rsidR="00D162A0" w:rsidRDefault="00D162A0" w:rsidP="0065652E">
            <w:pPr>
              <w:pStyle w:val="ListParagraph"/>
              <w:numPr>
                <w:ilvl w:val="0"/>
                <w:numId w:val="9"/>
              </w:numPr>
            </w:pPr>
            <w:r>
              <w:t>Dapat menjelaskan ujung dan pangkal garis ukur</w:t>
            </w:r>
          </w:p>
          <w:p w:rsidR="00D162A0" w:rsidRPr="002C41D7" w:rsidRDefault="00D162A0" w:rsidP="00D162A0">
            <w:pPr>
              <w:pStyle w:val="ListParagraph"/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3404" w:rsidRPr="002C41D7" w:rsidRDefault="00D162A0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Aturan dasar memberi ukuran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61766" w:rsidRDefault="00E60C6E" w:rsidP="00E60C6E">
            <w:pPr>
              <w:pStyle w:val="ListParagraph"/>
              <w:numPr>
                <w:ilvl w:val="0"/>
                <w:numId w:val="10"/>
              </w:numPr>
            </w:pPr>
            <w:r>
              <w:t>Garis ukur dan garis bantu</w:t>
            </w:r>
          </w:p>
          <w:p w:rsidR="00E60C6E" w:rsidRDefault="00E60C6E" w:rsidP="00E60C6E">
            <w:pPr>
              <w:pStyle w:val="ListParagraph"/>
              <w:numPr>
                <w:ilvl w:val="0"/>
                <w:numId w:val="10"/>
              </w:numPr>
            </w:pPr>
            <w:r>
              <w:t>Tinggi dan arah angka ukur</w:t>
            </w:r>
          </w:p>
          <w:p w:rsidR="00E60C6E" w:rsidRPr="002C41D7" w:rsidRDefault="00E60C6E" w:rsidP="00E60C6E">
            <w:pPr>
              <w:pStyle w:val="ListParagraph"/>
              <w:numPr>
                <w:ilvl w:val="0"/>
                <w:numId w:val="10"/>
              </w:numPr>
            </w:pPr>
            <w:r>
              <w:t>Ujung dan pangkal garis ukur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t xml:space="preserve">-Penjelasan dosen </w:t>
            </w:r>
          </w:p>
          <w:p w:rsidR="00B65121" w:rsidRDefault="00B65121" w:rsidP="00B65121">
            <w:pPr>
              <w:suppressAutoHyphens/>
            </w:pPr>
            <w:r>
              <w:t>- belajar mandiri</w:t>
            </w:r>
          </w:p>
          <w:p w:rsidR="00B65121" w:rsidRDefault="00E60C6E" w:rsidP="00B65121">
            <w:pPr>
              <w:suppressAutoHyphens/>
            </w:pPr>
            <w:r>
              <w:t>- praktek</w:t>
            </w:r>
          </w:p>
          <w:p w:rsidR="008A3404" w:rsidRDefault="008A3404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3404" w:rsidRPr="002C41D7" w:rsidRDefault="00B651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E60C6E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422313" w:rsidP="00F17EF4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r w:rsidRPr="002C41D7">
              <w:rPr>
                <w:sz w:val="22"/>
                <w:szCs w:val="22"/>
              </w:rPr>
              <w:t xml:space="preserve">Mahasiswa dapat mengetahui dan memahami  </w:t>
            </w:r>
            <w:r w:rsidR="00E60C6E">
              <w:rPr>
                <w:sz w:val="22"/>
                <w:szCs w:val="22"/>
              </w:rPr>
              <w:t>dasar – dasar pemberian ukuran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B064F6" w:rsidRDefault="00C10E83" w:rsidP="00C10E83">
            <w:pPr>
              <w:pStyle w:val="ListParagraph"/>
              <w:numPr>
                <w:ilvl w:val="0"/>
                <w:numId w:val="11"/>
              </w:numPr>
              <w:suppressAutoHyphens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menjelaskan prinsip pemberian ukuran</w:t>
            </w:r>
          </w:p>
          <w:p w:rsidR="00C10E83" w:rsidRPr="00C10E83" w:rsidRDefault="00C10E83" w:rsidP="00C10E83">
            <w:pPr>
              <w:pStyle w:val="ListParagraph"/>
              <w:numPr>
                <w:ilvl w:val="0"/>
                <w:numId w:val="11"/>
              </w:numPr>
              <w:suppressAutoHyphens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menjelaskan macam – macam pemberian ukuran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12B0" w:rsidRPr="00F17EF4" w:rsidRDefault="00C10E83" w:rsidP="00F17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Dasar pemberian ukuran</w:t>
            </w:r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22313" w:rsidRDefault="00C10E83" w:rsidP="00C10E83">
            <w:pPr>
              <w:pStyle w:val="ListParagraph"/>
              <w:numPr>
                <w:ilvl w:val="0"/>
                <w:numId w:val="12"/>
              </w:numPr>
            </w:pPr>
            <w:r>
              <w:t>penunjukan ukuran berantai atau seri</w:t>
            </w:r>
          </w:p>
          <w:p w:rsidR="00C10E83" w:rsidRDefault="00C10E83" w:rsidP="00C10E8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penunjukan ukuran parallel atau bertingkat</w:t>
            </w:r>
          </w:p>
          <w:p w:rsidR="00C10E83" w:rsidRPr="00C10E83" w:rsidRDefault="00C10E83" w:rsidP="00C10E8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penunjukan ukuran gabungan seri dan paralel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C10E83" w:rsidRPr="002C41D7" w:rsidRDefault="00D45A00" w:rsidP="00C10E83">
            <w:pPr>
              <w:suppressAutoHyphens/>
              <w:rPr>
                <w:sz w:val="22"/>
                <w:szCs w:val="22"/>
                <w:lang w:val="fi-FI"/>
              </w:rPr>
            </w:pPr>
            <w:r>
              <w:t>-Penjelasan dosen -</w:t>
            </w:r>
            <w:r w:rsidR="00C10E83">
              <w:t>praktek</w:t>
            </w:r>
          </w:p>
          <w:p w:rsidR="00422313" w:rsidRPr="002C41D7" w:rsidRDefault="00422313" w:rsidP="004103F5">
            <w:pPr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61677" w:rsidRPr="002C41D7" w:rsidTr="006A05E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1677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6" w:type="dxa"/>
            <w:gridSpan w:val="7"/>
          </w:tcPr>
          <w:p w:rsidR="00361677" w:rsidRPr="002C41D7" w:rsidRDefault="00361677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020" w:rsidRPr="002C41D7" w:rsidRDefault="00345853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5" w:type="dxa"/>
          </w:tcPr>
          <w:p w:rsidR="002F4020" w:rsidRPr="002C41D7" w:rsidRDefault="002F4020" w:rsidP="00A4535A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</w:t>
            </w:r>
            <w:r w:rsidR="006267A7">
              <w:rPr>
                <w:sz w:val="22"/>
                <w:szCs w:val="22"/>
                <w:lang w:val="fi-FI"/>
              </w:rPr>
              <w:t>menggambar potongan benda kerja</w:t>
            </w:r>
          </w:p>
        </w:tc>
        <w:tc>
          <w:tcPr>
            <w:tcW w:w="3535" w:type="dxa"/>
          </w:tcPr>
          <w:p w:rsidR="00255906" w:rsidRDefault="00D0026B" w:rsidP="00D0026B">
            <w:pPr>
              <w:pStyle w:val="ListParagraph"/>
              <w:numPr>
                <w:ilvl w:val="0"/>
                <w:numId w:val="13"/>
              </w:numPr>
              <w:suppressAutoHyphens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dapat menjelaskan tentang gambar potongan benda kerja</w:t>
            </w:r>
          </w:p>
          <w:p w:rsidR="00D0026B" w:rsidRDefault="00D0026B" w:rsidP="00D0026B">
            <w:pPr>
              <w:pStyle w:val="ListParagraph"/>
              <w:numPr>
                <w:ilvl w:val="0"/>
                <w:numId w:val="13"/>
              </w:numPr>
              <w:suppressAutoHyphens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Dapat menjelaskan tentang penyajian gambar potongan benda kerja</w:t>
            </w:r>
          </w:p>
          <w:p w:rsidR="00D0026B" w:rsidRDefault="00D0026B" w:rsidP="00D0026B">
            <w:pPr>
              <w:pStyle w:val="ListParagraph"/>
              <w:numPr>
                <w:ilvl w:val="0"/>
                <w:numId w:val="13"/>
              </w:numPr>
              <w:suppressAutoHyphens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Dapat menjelaskan tentang cara membuat gambar potongan benda kerja</w:t>
            </w:r>
          </w:p>
          <w:p w:rsidR="00D0026B" w:rsidRPr="00D0026B" w:rsidRDefault="00D0026B" w:rsidP="00D0026B">
            <w:pPr>
              <w:pStyle w:val="ListParagraph"/>
              <w:numPr>
                <w:ilvl w:val="0"/>
                <w:numId w:val="13"/>
              </w:numPr>
              <w:suppressAutoHyphens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Dapat menjelaskan bagian </w:t>
            </w:r>
            <w:r>
              <w:rPr>
                <w:sz w:val="22"/>
                <w:szCs w:val="22"/>
                <w:lang w:val="sv-SE"/>
              </w:rPr>
              <w:lastRenderedPageBreak/>
              <w:t>benda atau benda yang tidak boleh dipotong</w:t>
            </w:r>
          </w:p>
          <w:p w:rsidR="00255906" w:rsidRPr="002C41D7" w:rsidRDefault="00255906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255906" w:rsidRPr="002C41D7" w:rsidRDefault="00255906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2F4020" w:rsidRPr="002C41D7" w:rsidRDefault="004D7A10" w:rsidP="004D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Gambar potongan benda kerja</w:t>
            </w:r>
          </w:p>
        </w:tc>
        <w:tc>
          <w:tcPr>
            <w:tcW w:w="2472" w:type="dxa"/>
          </w:tcPr>
          <w:p w:rsidR="00F87682" w:rsidRDefault="00F87682" w:rsidP="00F87682">
            <w:pPr>
              <w:pStyle w:val="ListParagraph"/>
              <w:numPr>
                <w:ilvl w:val="0"/>
                <w:numId w:val="14"/>
              </w:numPr>
            </w:pPr>
            <w:r>
              <w:t>Gambar potongan benda kerja</w:t>
            </w:r>
          </w:p>
          <w:p w:rsidR="00F87682" w:rsidRDefault="00F87682" w:rsidP="00F87682">
            <w:pPr>
              <w:pStyle w:val="ListParagraph"/>
              <w:numPr>
                <w:ilvl w:val="0"/>
                <w:numId w:val="14"/>
              </w:numPr>
            </w:pPr>
            <w:r>
              <w:t>Penyajian gambar potongan benda kerja</w:t>
            </w:r>
          </w:p>
          <w:p w:rsidR="00F87682" w:rsidRDefault="00F87682" w:rsidP="00F87682">
            <w:pPr>
              <w:pStyle w:val="ListParagraph"/>
              <w:numPr>
                <w:ilvl w:val="0"/>
                <w:numId w:val="14"/>
              </w:numPr>
            </w:pPr>
            <w:r>
              <w:t xml:space="preserve">Letak potongan </w:t>
            </w:r>
            <w:r>
              <w:lastRenderedPageBreak/>
              <w:t>dan garis potong</w:t>
            </w:r>
          </w:p>
          <w:p w:rsidR="00F87682" w:rsidRDefault="00F87682" w:rsidP="00F87682">
            <w:pPr>
              <w:pStyle w:val="ListParagraph"/>
              <w:numPr>
                <w:ilvl w:val="0"/>
                <w:numId w:val="14"/>
              </w:numPr>
            </w:pPr>
            <w:r>
              <w:t>Cara membuat potongan</w:t>
            </w:r>
          </w:p>
          <w:p w:rsidR="00E32921" w:rsidRDefault="00F87682" w:rsidP="00F87682">
            <w:pPr>
              <w:pStyle w:val="ListParagraph"/>
              <w:numPr>
                <w:ilvl w:val="0"/>
                <w:numId w:val="14"/>
              </w:numPr>
            </w:pPr>
            <w:r>
              <w:t>Bagian benda atau benda yang tidak boleh dipotong</w:t>
            </w:r>
            <w:r w:rsidR="00E32921">
              <w:t xml:space="preserve"> </w:t>
            </w:r>
          </w:p>
          <w:p w:rsidR="00E32921" w:rsidRPr="00A4535A" w:rsidRDefault="00E32921" w:rsidP="00E32921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A4535A" w:rsidRDefault="00A4535A" w:rsidP="004103F5">
            <w:pPr>
              <w:suppressAutoHyphens/>
            </w:pPr>
            <w:r>
              <w:lastRenderedPageBreak/>
              <w:t xml:space="preserve">- penjelasan dosen </w:t>
            </w:r>
          </w:p>
          <w:p w:rsidR="002F4020" w:rsidRDefault="00A4535A" w:rsidP="004103F5">
            <w:pPr>
              <w:suppressAutoHyphens/>
            </w:pPr>
            <w:r>
              <w:t xml:space="preserve">- </w:t>
            </w:r>
            <w:r w:rsidR="00F87682">
              <w:t>tanya jawab</w:t>
            </w:r>
          </w:p>
          <w:p w:rsidR="00F87682" w:rsidRPr="00F87682" w:rsidRDefault="00F87682" w:rsidP="004103F5">
            <w:pPr>
              <w:suppressAutoHyphens/>
            </w:pPr>
            <w:r>
              <w:t>-praktek</w:t>
            </w:r>
          </w:p>
        </w:tc>
        <w:tc>
          <w:tcPr>
            <w:tcW w:w="1223" w:type="dxa"/>
          </w:tcPr>
          <w:p w:rsidR="002F4020" w:rsidRPr="002C41D7" w:rsidRDefault="002F402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2F4020" w:rsidRPr="002C41D7" w:rsidRDefault="002F402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616EF6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906" w:rsidRPr="002C41D7" w:rsidRDefault="003C4082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45" w:type="dxa"/>
          </w:tcPr>
          <w:p w:rsidR="00255906" w:rsidRPr="002C41D7" w:rsidRDefault="00375AF1" w:rsidP="00F87682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F87682">
              <w:rPr>
                <w:sz w:val="22"/>
                <w:szCs w:val="22"/>
                <w:lang w:val="fi-FI"/>
              </w:rPr>
              <w:t>tentang toleransi</w:t>
            </w:r>
          </w:p>
        </w:tc>
        <w:tc>
          <w:tcPr>
            <w:tcW w:w="3535" w:type="dxa"/>
          </w:tcPr>
          <w:p w:rsidR="00375AF1" w:rsidRDefault="00F87682" w:rsidP="00F8768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Dapat menjelaskan tentang toleransi linier</w:t>
            </w:r>
          </w:p>
          <w:p w:rsidR="00AC5187" w:rsidRDefault="00F87682" w:rsidP="00AC51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Dapat menjelaskan tentang </w:t>
            </w:r>
            <w:r w:rsidR="00AC5187">
              <w:rPr>
                <w:lang w:val="sv-SE"/>
              </w:rPr>
              <w:t>istilah dalam toleransi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Dapat menjelaskan tentang toleransi umum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Dapat menjelaskan tentang toleransi ISO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Dapat menjelaskan tentang penyajian toleransi</w:t>
            </w:r>
          </w:p>
          <w:p w:rsidR="00AC5187" w:rsidRPr="00AC5187" w:rsidRDefault="00AC5187" w:rsidP="00AC51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Dapat menjelaskan tentang toleransi geometrik (bentuk dan posisi)</w:t>
            </w:r>
          </w:p>
        </w:tc>
        <w:tc>
          <w:tcPr>
            <w:tcW w:w="1949" w:type="dxa"/>
          </w:tcPr>
          <w:p w:rsidR="00255906" w:rsidRPr="002C41D7" w:rsidRDefault="00AC5187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Toleransi</w:t>
            </w:r>
          </w:p>
        </w:tc>
        <w:tc>
          <w:tcPr>
            <w:tcW w:w="2472" w:type="dxa"/>
          </w:tcPr>
          <w:p w:rsidR="00375AF1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Istilah dalam toleransi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Toleransi umum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Toleransi ISO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System suaian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Penyajian toleransi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Toleransi geometri</w:t>
            </w:r>
          </w:p>
          <w:p w:rsidR="00AC5187" w:rsidRDefault="00AC5187" w:rsidP="00AC5187">
            <w:pPr>
              <w:pStyle w:val="ListParagraph"/>
              <w:numPr>
                <w:ilvl w:val="0"/>
                <w:numId w:val="16"/>
              </w:numPr>
            </w:pPr>
            <w:r>
              <w:t>Bagian yang ditoleransi</w:t>
            </w:r>
          </w:p>
          <w:p w:rsidR="00AC5187" w:rsidRPr="008A3404" w:rsidRDefault="00AC5187" w:rsidP="00AC518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24" w:type="dxa"/>
          </w:tcPr>
          <w:p w:rsidR="00255906" w:rsidRPr="002C41D7" w:rsidRDefault="00AC5187" w:rsidP="00455CC4">
            <w:pPr>
              <w:suppressAutoHyphens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Ceramah,</w:t>
            </w:r>
            <w:r w:rsidR="00255906" w:rsidRPr="002C41D7">
              <w:rPr>
                <w:sz w:val="22"/>
                <w:szCs w:val="22"/>
                <w:lang w:val="fi-FI"/>
              </w:rPr>
              <w:t xml:space="preserve"> tanya jawab</w:t>
            </w:r>
            <w:r>
              <w:rPr>
                <w:sz w:val="22"/>
                <w:szCs w:val="22"/>
                <w:lang w:val="fi-FI"/>
              </w:rPr>
              <w:t xml:space="preserve">  dan praktek</w:t>
            </w:r>
          </w:p>
        </w:tc>
        <w:tc>
          <w:tcPr>
            <w:tcW w:w="1223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A766F3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71148B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3C4082">
              <w:rPr>
                <w:sz w:val="22"/>
                <w:szCs w:val="22"/>
              </w:rPr>
              <w:t>14,</w:t>
            </w:r>
            <w:r w:rsidR="00361677" w:rsidRPr="002C41D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445" w:type="dxa"/>
          </w:tcPr>
          <w:p w:rsidR="00616EF6" w:rsidRPr="002C41D7" w:rsidRDefault="00616EF6" w:rsidP="00AC5187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</w:t>
            </w:r>
            <w:r w:rsidR="0071148B">
              <w:rPr>
                <w:sz w:val="22"/>
                <w:szCs w:val="22"/>
                <w:lang w:val="fi-FI"/>
              </w:rPr>
              <w:t xml:space="preserve">menggunakan software untuk membuat gambar benda </w:t>
            </w:r>
          </w:p>
        </w:tc>
        <w:tc>
          <w:tcPr>
            <w:tcW w:w="3535" w:type="dxa"/>
          </w:tcPr>
          <w:p w:rsidR="00513B7B" w:rsidRDefault="0071148B" w:rsidP="007114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Dapat menggunakan software computer untuk membuat benda 2 dimensi</w:t>
            </w:r>
          </w:p>
          <w:p w:rsidR="0071148B" w:rsidRPr="0071148B" w:rsidRDefault="0071148B" w:rsidP="007114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Dapat menggunakan software computer untuk membuat benda 3 dimensi</w:t>
            </w:r>
          </w:p>
        </w:tc>
        <w:tc>
          <w:tcPr>
            <w:tcW w:w="1949" w:type="dxa"/>
          </w:tcPr>
          <w:p w:rsidR="00616EF6" w:rsidRPr="002C41D7" w:rsidRDefault="0071148B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Penggunaan software komputer</w:t>
            </w:r>
          </w:p>
        </w:tc>
        <w:tc>
          <w:tcPr>
            <w:tcW w:w="2472" w:type="dxa"/>
          </w:tcPr>
          <w:p w:rsidR="00361677" w:rsidRDefault="0071148B" w:rsidP="007114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Membuat benda 2 dimensi</w:t>
            </w:r>
          </w:p>
          <w:p w:rsidR="0071148B" w:rsidRPr="0071148B" w:rsidRDefault="0071148B" w:rsidP="007114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Membuat benda 3 dimensi</w:t>
            </w:r>
          </w:p>
        </w:tc>
        <w:tc>
          <w:tcPr>
            <w:tcW w:w="1924" w:type="dxa"/>
          </w:tcPr>
          <w:p w:rsidR="00616EF6" w:rsidRPr="002C41D7" w:rsidRDefault="00616EF6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Ceramah </w:t>
            </w:r>
            <w:r w:rsidR="0071148B">
              <w:rPr>
                <w:sz w:val="22"/>
                <w:szCs w:val="22"/>
                <w:lang w:val="fi-FI"/>
              </w:rPr>
              <w:t>dan praktek</w:t>
            </w:r>
          </w:p>
        </w:tc>
        <w:tc>
          <w:tcPr>
            <w:tcW w:w="1223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616EF6" w:rsidRPr="002C41D7" w:rsidTr="0073403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361677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616EF6" w:rsidRPr="002C41D7" w:rsidRDefault="00361677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C43E31" w:rsidRPr="002C41D7" w:rsidRDefault="00C43E31" w:rsidP="00C43E31">
      <w:pPr>
        <w:rPr>
          <w:lang w:eastAsia="en-US"/>
        </w:rPr>
      </w:pPr>
    </w:p>
    <w:p w:rsidR="0035483E" w:rsidRPr="002C41D7" w:rsidRDefault="0035483E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336E0D" w:rsidRDefault="00336E0D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r w:rsidRPr="002C41D7">
        <w:rPr>
          <w:rFonts w:ascii="Times New Roman" w:hAnsi="Times New Roman"/>
          <w:sz w:val="32"/>
          <w:szCs w:val="32"/>
        </w:rPr>
        <w:t>Satuan Acara Perkuliahan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r w:rsidR="00EB059E" w:rsidRPr="002C41D7">
        <w:rPr>
          <w:rFonts w:ascii="Times New Roman" w:hAnsi="Times New Roman"/>
          <w:sz w:val="22"/>
          <w:szCs w:val="22"/>
        </w:rPr>
        <w:t>Penilaian</w:t>
      </w:r>
      <w:r w:rsidRPr="002C41D7">
        <w:rPr>
          <w:rFonts w:ascii="Times New Roman" w:hAnsi="Times New Roman"/>
          <w:sz w:val="22"/>
          <w:szCs w:val="22"/>
        </w:rPr>
        <w:t xml:space="preserve"> </w:t>
      </w:r>
      <w:r w:rsidR="00EB059E" w:rsidRPr="002C41D7">
        <w:rPr>
          <w:rFonts w:ascii="Times New Roman" w:hAnsi="Times New Roman"/>
          <w:sz w:val="22"/>
          <w:szCs w:val="22"/>
        </w:rPr>
        <w:t>dan</w:t>
      </w:r>
      <w:r w:rsidRPr="002C41D7">
        <w:rPr>
          <w:rFonts w:ascii="Times New Roman" w:hAnsi="Times New Roman"/>
          <w:sz w:val="22"/>
          <w:szCs w:val="22"/>
        </w:rPr>
        <w:t xml:space="preserve"> 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Tipe Evaluasi</w:t>
            </w:r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Metode Evaluasi</w:t>
            </w:r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Bentuk Evaluasi</w:t>
            </w:r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Skor</w:t>
            </w:r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Waktu </w:t>
            </w:r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Tes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>l untuk setiap topik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Pekerjaan Rumah atau tugas</w:t>
            </w:r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Laporan</w:t>
            </w:r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Akhir topik tertentu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Akhir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Akhir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>E. Referen</w:t>
      </w:r>
      <w:r w:rsidR="00C718AA" w:rsidRPr="002C41D7">
        <w:rPr>
          <w:b/>
        </w:rPr>
        <w:t>si</w:t>
      </w:r>
    </w:p>
    <w:p w:rsidR="00083814" w:rsidRPr="00212D32" w:rsidRDefault="00336E0D" w:rsidP="00083814">
      <w:pPr>
        <w:pStyle w:val="ListParagraph"/>
        <w:numPr>
          <w:ilvl w:val="0"/>
          <w:numId w:val="19"/>
        </w:numPr>
        <w:rPr>
          <w:rFonts w:eastAsia="Times New Roman"/>
          <w:sz w:val="25"/>
          <w:szCs w:val="25"/>
          <w:lang w:eastAsia="en-US"/>
        </w:rPr>
      </w:pPr>
      <w:r>
        <w:rPr>
          <w:lang w:eastAsia="en-US"/>
        </w:rPr>
        <w:t xml:space="preserve">1. </w:t>
      </w:r>
      <w:r w:rsidR="00083814" w:rsidRPr="00212D32">
        <w:rPr>
          <w:rFonts w:eastAsia="Times New Roman"/>
          <w:sz w:val="25"/>
          <w:szCs w:val="25"/>
          <w:lang w:eastAsia="en-US"/>
        </w:rPr>
        <w:t xml:space="preserve">Luzadder, Warren J., Menggambar Teknik, Erlangga, 1983. </w:t>
      </w:r>
    </w:p>
    <w:p w:rsidR="00083814" w:rsidRPr="00212D32" w:rsidRDefault="00083814" w:rsidP="00083814">
      <w:pPr>
        <w:pStyle w:val="ListParagraph"/>
        <w:numPr>
          <w:ilvl w:val="0"/>
          <w:numId w:val="19"/>
        </w:numPr>
        <w:rPr>
          <w:rFonts w:eastAsia="Times New Roman"/>
          <w:sz w:val="25"/>
          <w:szCs w:val="25"/>
          <w:lang w:eastAsia="en-US"/>
        </w:rPr>
      </w:pPr>
      <w:r w:rsidRPr="00212D32">
        <w:rPr>
          <w:rFonts w:eastAsia="Times New Roman"/>
          <w:sz w:val="25"/>
          <w:szCs w:val="25"/>
          <w:lang w:eastAsia="en-US"/>
        </w:rPr>
        <w:t xml:space="preserve">Omura, G., Menguasai AutoCAD 13 for DOS, PT. Elex Media Komputindo, 1996. </w:t>
      </w:r>
    </w:p>
    <w:p w:rsidR="00083814" w:rsidRPr="00212D32" w:rsidRDefault="00083814" w:rsidP="00083814">
      <w:pPr>
        <w:pStyle w:val="ListParagraph"/>
        <w:numPr>
          <w:ilvl w:val="0"/>
          <w:numId w:val="19"/>
        </w:numPr>
        <w:rPr>
          <w:rFonts w:eastAsia="Times New Roman"/>
          <w:sz w:val="25"/>
          <w:szCs w:val="25"/>
          <w:lang w:eastAsia="en-US"/>
        </w:rPr>
      </w:pPr>
      <w:r w:rsidRPr="00212D32">
        <w:rPr>
          <w:rFonts w:eastAsia="Times New Roman"/>
          <w:sz w:val="25"/>
          <w:szCs w:val="25"/>
          <w:lang w:eastAsia="en-US"/>
        </w:rPr>
        <w:t xml:space="preserve">Sato, Takeshi, Menggambar Mesin Menurut Standar ISO. PT Pradnya Paramita, 1981. </w:t>
      </w:r>
    </w:p>
    <w:p w:rsidR="00083814" w:rsidRPr="00A903DC" w:rsidRDefault="00083814" w:rsidP="00083814">
      <w:pPr>
        <w:rPr>
          <w:rFonts w:ascii="Tahoma" w:hAnsi="Tahoma" w:cs="Tahoma"/>
        </w:rPr>
      </w:pPr>
    </w:p>
    <w:p w:rsidR="00AB5967" w:rsidRDefault="00AB5967" w:rsidP="00FC5ED9">
      <w:pPr>
        <w:autoSpaceDE w:val="0"/>
        <w:autoSpaceDN w:val="0"/>
        <w:adjustRightInd w:val="0"/>
        <w:rPr>
          <w:lang w:eastAsia="en-US"/>
        </w:rPr>
      </w:pPr>
    </w:p>
    <w:p w:rsidR="00AB5967" w:rsidRDefault="00AB5967" w:rsidP="00336E0D">
      <w:pPr>
        <w:rPr>
          <w:lang w:eastAsia="en-US"/>
        </w:rPr>
      </w:pPr>
    </w:p>
    <w:p w:rsidR="00083814" w:rsidRDefault="00083814" w:rsidP="00336E0D">
      <w:pPr>
        <w:rPr>
          <w:lang w:eastAsia="en-US"/>
        </w:rPr>
      </w:pPr>
    </w:p>
    <w:p w:rsidR="00083814" w:rsidRDefault="00083814" w:rsidP="00336E0D">
      <w:pPr>
        <w:rPr>
          <w:lang w:eastAsia="en-US"/>
        </w:rPr>
      </w:pPr>
    </w:p>
    <w:p w:rsidR="00AB5967" w:rsidRPr="00336E0D" w:rsidRDefault="00AB5967" w:rsidP="00336E0D"/>
    <w:p w:rsidR="001F40E5" w:rsidRPr="002C41D7" w:rsidRDefault="004948C7" w:rsidP="001F40E5">
      <w:pPr>
        <w:ind w:left="7484" w:firstLine="436"/>
      </w:pPr>
      <w:r w:rsidRPr="002C41D7">
        <w:t>Singaraja,</w:t>
      </w:r>
      <w:r w:rsidR="00336E0D">
        <w:t>7 September</w:t>
      </w:r>
      <w:r w:rsidR="001F40E5" w:rsidRPr="002C41D7">
        <w:t xml:space="preserve"> 201</w:t>
      </w:r>
      <w:r w:rsidR="00336E0D">
        <w:t>5</w:t>
      </w:r>
    </w:p>
    <w:p w:rsidR="001F40E5" w:rsidRPr="002C41D7" w:rsidRDefault="0001411F" w:rsidP="001F40E5">
      <w:pPr>
        <w:ind w:left="7484" w:firstLine="436"/>
      </w:pPr>
      <w:r>
        <w:t xml:space="preserve">Team </w:t>
      </w:r>
      <w:r w:rsidR="001F40E5" w:rsidRPr="002C41D7">
        <w:t>Dosen Pengampu,</w:t>
      </w:r>
    </w:p>
    <w:p w:rsidR="001F40E5" w:rsidRPr="002C41D7" w:rsidRDefault="001F40E5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Pr="002C41D7" w:rsidRDefault="00426300" w:rsidP="001F40E5">
      <w:pPr>
        <w:ind w:left="7484" w:firstLine="436"/>
      </w:pPr>
    </w:p>
    <w:p w:rsidR="000B5072" w:rsidRPr="000B5072" w:rsidRDefault="000B5072" w:rsidP="000B5072">
      <w:pPr>
        <w:rPr>
          <w:u w:val="single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0B5072">
        <w:t xml:space="preserve"> </w:t>
      </w:r>
      <w:r w:rsidRPr="003F20CA">
        <w:t>Gede Widayana, S.T., M.T</w:t>
      </w:r>
      <w:r w:rsidRPr="000B5072">
        <w:t xml:space="preserve">                     </w:t>
      </w:r>
      <w:r>
        <w:tab/>
      </w:r>
      <w:r w:rsidRPr="000B5072">
        <w:t xml:space="preserve">       </w:t>
      </w:r>
      <w:r w:rsidR="0001411F" w:rsidRPr="000B5072">
        <w:t>Ketut Gunawan, S.T.,M.T</w:t>
      </w:r>
    </w:p>
    <w:p w:rsidR="000B5072" w:rsidRPr="000B5072" w:rsidRDefault="000B5072" w:rsidP="000B5072">
      <w:pPr>
        <w:ind w:left="4320" w:firstLine="720"/>
        <w:rPr>
          <w:u w:val="single"/>
        </w:rPr>
      </w:pPr>
      <w:r w:rsidRPr="000B5072">
        <w:t>NIP</w:t>
      </w:r>
      <w:r w:rsidRPr="000B5072">
        <w:rPr>
          <w:lang w:val="id-ID"/>
        </w:rPr>
        <w:t>.</w:t>
      </w:r>
      <w:r w:rsidRPr="000B5072">
        <w:t xml:space="preserve"> 19730110 200604 1 002                         </w:t>
      </w:r>
      <w:r>
        <w:t xml:space="preserve">      </w:t>
      </w:r>
      <w:r w:rsidRPr="000B5072">
        <w:t>NIP. 197912232015041002</w:t>
      </w:r>
    </w:p>
    <w:p w:rsidR="00B67480" w:rsidRPr="000B5072" w:rsidRDefault="00FC5ED9" w:rsidP="00431CC1">
      <w:pPr>
        <w:ind w:left="1440"/>
      </w:pPr>
      <w:r w:rsidRPr="000B5072">
        <w:tab/>
      </w:r>
      <w:r w:rsidRPr="000B5072">
        <w:tab/>
      </w:r>
      <w:r w:rsidRPr="000B5072">
        <w:tab/>
      </w:r>
    </w:p>
    <w:sectPr w:rsidR="00B67480" w:rsidRPr="000B5072" w:rsidSect="0035483E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F9" w:rsidRDefault="007F20F9">
      <w:r>
        <w:separator/>
      </w:r>
    </w:p>
  </w:endnote>
  <w:endnote w:type="continuationSeparator" w:id="1">
    <w:p w:rsidR="007F20F9" w:rsidRDefault="007F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Default="001A3467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0C67DA" w:rsidRDefault="00EB059E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0C67DA">
      <w:rPr>
        <w:rFonts w:ascii="Tahoma" w:hAnsi="Tahoma" w:cs="Tahoma"/>
      </w:rPr>
      <w:t xml:space="preserve"> </w:t>
    </w:r>
    <w:r w:rsidR="001A3467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1A3467" w:rsidRPr="000C67DA">
      <w:rPr>
        <w:rFonts w:ascii="Tahoma" w:hAnsi="Tahoma" w:cs="Tahoma"/>
        <w:b/>
      </w:rPr>
      <w:fldChar w:fldCharType="separate"/>
    </w:r>
    <w:r w:rsidR="00083814">
      <w:rPr>
        <w:rFonts w:ascii="Tahoma" w:hAnsi="Tahoma" w:cs="Tahoma"/>
        <w:b/>
        <w:noProof/>
      </w:rPr>
      <w:t>5</w:t>
    </w:r>
    <w:r w:rsidR="001A3467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0C67DA">
      <w:rPr>
        <w:rFonts w:ascii="Tahoma" w:hAnsi="Tahoma" w:cs="Tahoma"/>
      </w:rPr>
      <w:t xml:space="preserve"> </w:t>
    </w:r>
    <w:r w:rsidR="001A3467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1A3467" w:rsidRPr="000C67DA">
      <w:rPr>
        <w:rFonts w:ascii="Tahoma" w:hAnsi="Tahoma" w:cs="Tahoma"/>
        <w:b/>
      </w:rPr>
      <w:fldChar w:fldCharType="separate"/>
    </w:r>
    <w:r w:rsidR="00083814">
      <w:rPr>
        <w:rFonts w:ascii="Tahoma" w:hAnsi="Tahoma" w:cs="Tahoma"/>
        <w:b/>
        <w:noProof/>
      </w:rPr>
      <w:t>5</w:t>
    </w:r>
    <w:r w:rsidR="001A3467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98676A" w:rsidRDefault="00E4220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98676A">
      <w:rPr>
        <w:rFonts w:ascii="Tahoma" w:hAnsi="Tahoma" w:cs="Tahoma"/>
      </w:rPr>
      <w:t xml:space="preserve"> </w:t>
    </w:r>
    <w:r w:rsidR="001A3467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1A3467" w:rsidRPr="0098676A">
      <w:rPr>
        <w:rFonts w:ascii="Tahoma" w:hAnsi="Tahoma" w:cs="Tahoma"/>
        <w:b/>
      </w:rPr>
      <w:fldChar w:fldCharType="separate"/>
    </w:r>
    <w:r w:rsidR="00083814">
      <w:rPr>
        <w:rFonts w:ascii="Tahoma" w:hAnsi="Tahoma" w:cs="Tahoma"/>
        <w:b/>
        <w:noProof/>
      </w:rPr>
      <w:t>1</w:t>
    </w:r>
    <w:r w:rsidR="001A3467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98676A">
      <w:rPr>
        <w:rFonts w:ascii="Tahoma" w:hAnsi="Tahoma" w:cs="Tahoma"/>
      </w:rPr>
      <w:t xml:space="preserve"> </w:t>
    </w:r>
    <w:r w:rsidR="001A3467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1A3467" w:rsidRPr="0098676A">
      <w:rPr>
        <w:rFonts w:ascii="Tahoma" w:hAnsi="Tahoma" w:cs="Tahoma"/>
        <w:b/>
      </w:rPr>
      <w:fldChar w:fldCharType="separate"/>
    </w:r>
    <w:r w:rsidR="00083814">
      <w:rPr>
        <w:rFonts w:ascii="Tahoma" w:hAnsi="Tahoma" w:cs="Tahoma"/>
        <w:b/>
        <w:noProof/>
      </w:rPr>
      <w:t>5</w:t>
    </w:r>
    <w:r w:rsidR="001A3467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F9" w:rsidRDefault="007F20F9">
      <w:r>
        <w:separator/>
      </w:r>
    </w:p>
  </w:footnote>
  <w:footnote w:type="continuationSeparator" w:id="1">
    <w:p w:rsidR="007F20F9" w:rsidRDefault="007F2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04A0C66"/>
    <w:multiLevelType w:val="hybridMultilevel"/>
    <w:tmpl w:val="84BA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46C354E"/>
    <w:multiLevelType w:val="hybridMultilevel"/>
    <w:tmpl w:val="3E76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923AF"/>
    <w:multiLevelType w:val="hybridMultilevel"/>
    <w:tmpl w:val="2E6C6B86"/>
    <w:lvl w:ilvl="0" w:tplc="8F46E9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9369F9"/>
    <w:multiLevelType w:val="hybridMultilevel"/>
    <w:tmpl w:val="FCA4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607605"/>
    <w:multiLevelType w:val="hybridMultilevel"/>
    <w:tmpl w:val="AB3E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3F8E6EA0"/>
    <w:multiLevelType w:val="hybridMultilevel"/>
    <w:tmpl w:val="F234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F72A7"/>
    <w:multiLevelType w:val="hybridMultilevel"/>
    <w:tmpl w:val="DAAE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2B7728D"/>
    <w:multiLevelType w:val="hybridMultilevel"/>
    <w:tmpl w:val="149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D7319"/>
    <w:multiLevelType w:val="hybridMultilevel"/>
    <w:tmpl w:val="454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A6A5B"/>
    <w:multiLevelType w:val="hybridMultilevel"/>
    <w:tmpl w:val="EA3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65CAD"/>
    <w:multiLevelType w:val="hybridMultilevel"/>
    <w:tmpl w:val="FAAC1D4A"/>
    <w:lvl w:ilvl="0" w:tplc="A1945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91764"/>
    <w:multiLevelType w:val="hybridMultilevel"/>
    <w:tmpl w:val="18B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74869"/>
    <w:multiLevelType w:val="hybridMultilevel"/>
    <w:tmpl w:val="9F2E49BC"/>
    <w:lvl w:ilvl="0" w:tplc="00A07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720"/>
    <w:multiLevelType w:val="hybridMultilevel"/>
    <w:tmpl w:val="83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0305F"/>
    <w:multiLevelType w:val="hybridMultilevel"/>
    <w:tmpl w:val="6DE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32"/>
  </w:num>
  <w:num w:numId="4">
    <w:abstractNumId w:val="37"/>
  </w:num>
  <w:num w:numId="5">
    <w:abstractNumId w:val="30"/>
  </w:num>
  <w:num w:numId="6">
    <w:abstractNumId w:val="44"/>
  </w:num>
  <w:num w:numId="7">
    <w:abstractNumId w:val="41"/>
  </w:num>
  <w:num w:numId="8">
    <w:abstractNumId w:val="31"/>
  </w:num>
  <w:num w:numId="9">
    <w:abstractNumId w:val="36"/>
  </w:num>
  <w:num w:numId="10">
    <w:abstractNumId w:val="21"/>
  </w:num>
  <w:num w:numId="11">
    <w:abstractNumId w:val="46"/>
  </w:num>
  <w:num w:numId="12">
    <w:abstractNumId w:val="43"/>
  </w:num>
  <w:num w:numId="13">
    <w:abstractNumId w:val="23"/>
  </w:num>
  <w:num w:numId="14">
    <w:abstractNumId w:val="27"/>
  </w:num>
  <w:num w:numId="15">
    <w:abstractNumId w:val="35"/>
  </w:num>
  <w:num w:numId="16">
    <w:abstractNumId w:val="47"/>
  </w:num>
  <w:num w:numId="17">
    <w:abstractNumId w:val="38"/>
  </w:num>
  <w:num w:numId="18">
    <w:abstractNumId w:val="24"/>
  </w:num>
  <w:num w:numId="19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1209A"/>
    <w:rsid w:val="00012AD3"/>
    <w:rsid w:val="0001411F"/>
    <w:rsid w:val="00016923"/>
    <w:rsid w:val="00022DAF"/>
    <w:rsid w:val="000358F5"/>
    <w:rsid w:val="00042B60"/>
    <w:rsid w:val="000529F8"/>
    <w:rsid w:val="00066594"/>
    <w:rsid w:val="00083814"/>
    <w:rsid w:val="000955FF"/>
    <w:rsid w:val="00096440"/>
    <w:rsid w:val="00096D1D"/>
    <w:rsid w:val="00097126"/>
    <w:rsid w:val="000A53E5"/>
    <w:rsid w:val="000B0665"/>
    <w:rsid w:val="000B3ED4"/>
    <w:rsid w:val="000B5072"/>
    <w:rsid w:val="000C67DA"/>
    <w:rsid w:val="000E0C36"/>
    <w:rsid w:val="00102758"/>
    <w:rsid w:val="001039A6"/>
    <w:rsid w:val="00110002"/>
    <w:rsid w:val="001110EF"/>
    <w:rsid w:val="00117B5A"/>
    <w:rsid w:val="0012512F"/>
    <w:rsid w:val="001302E4"/>
    <w:rsid w:val="001522E9"/>
    <w:rsid w:val="001735CF"/>
    <w:rsid w:val="001A3467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60B06"/>
    <w:rsid w:val="002774E2"/>
    <w:rsid w:val="002A10EE"/>
    <w:rsid w:val="002C41D7"/>
    <w:rsid w:val="002C65A5"/>
    <w:rsid w:val="002D551E"/>
    <w:rsid w:val="002E3841"/>
    <w:rsid w:val="002E687C"/>
    <w:rsid w:val="002F122E"/>
    <w:rsid w:val="002F4020"/>
    <w:rsid w:val="00301214"/>
    <w:rsid w:val="00301D58"/>
    <w:rsid w:val="00302AC5"/>
    <w:rsid w:val="00315B18"/>
    <w:rsid w:val="00336E0D"/>
    <w:rsid w:val="00340252"/>
    <w:rsid w:val="00345853"/>
    <w:rsid w:val="00351F93"/>
    <w:rsid w:val="003546E4"/>
    <w:rsid w:val="0035483E"/>
    <w:rsid w:val="00357D5C"/>
    <w:rsid w:val="00357E32"/>
    <w:rsid w:val="003615AE"/>
    <w:rsid w:val="00361677"/>
    <w:rsid w:val="00364F45"/>
    <w:rsid w:val="0037006A"/>
    <w:rsid w:val="00370DDB"/>
    <w:rsid w:val="00372F5F"/>
    <w:rsid w:val="00375AF1"/>
    <w:rsid w:val="00375D86"/>
    <w:rsid w:val="00386377"/>
    <w:rsid w:val="00391865"/>
    <w:rsid w:val="0039438C"/>
    <w:rsid w:val="00396E11"/>
    <w:rsid w:val="0039723B"/>
    <w:rsid w:val="003B6FE1"/>
    <w:rsid w:val="003C4082"/>
    <w:rsid w:val="003D712A"/>
    <w:rsid w:val="003F0CC3"/>
    <w:rsid w:val="003F190A"/>
    <w:rsid w:val="003F20CA"/>
    <w:rsid w:val="003F760D"/>
    <w:rsid w:val="0040334F"/>
    <w:rsid w:val="004103F5"/>
    <w:rsid w:val="00416DF1"/>
    <w:rsid w:val="004212B0"/>
    <w:rsid w:val="00422313"/>
    <w:rsid w:val="00426300"/>
    <w:rsid w:val="00431CC1"/>
    <w:rsid w:val="0043302F"/>
    <w:rsid w:val="004512C7"/>
    <w:rsid w:val="00461766"/>
    <w:rsid w:val="00462F3E"/>
    <w:rsid w:val="00471A5D"/>
    <w:rsid w:val="004948C7"/>
    <w:rsid w:val="004A1338"/>
    <w:rsid w:val="004C0E73"/>
    <w:rsid w:val="004C1AAF"/>
    <w:rsid w:val="004C38F2"/>
    <w:rsid w:val="004C5448"/>
    <w:rsid w:val="004D5B24"/>
    <w:rsid w:val="004D7A10"/>
    <w:rsid w:val="004E71EB"/>
    <w:rsid w:val="004F1ACF"/>
    <w:rsid w:val="004F56AD"/>
    <w:rsid w:val="005109FC"/>
    <w:rsid w:val="00513B7B"/>
    <w:rsid w:val="00521CE3"/>
    <w:rsid w:val="00525166"/>
    <w:rsid w:val="00533078"/>
    <w:rsid w:val="00545463"/>
    <w:rsid w:val="005471EA"/>
    <w:rsid w:val="00551010"/>
    <w:rsid w:val="0055715C"/>
    <w:rsid w:val="005609AD"/>
    <w:rsid w:val="00561257"/>
    <w:rsid w:val="00564A13"/>
    <w:rsid w:val="005A0CD2"/>
    <w:rsid w:val="005A2590"/>
    <w:rsid w:val="005A7518"/>
    <w:rsid w:val="005C104E"/>
    <w:rsid w:val="005C45AD"/>
    <w:rsid w:val="005D2444"/>
    <w:rsid w:val="005D6ED5"/>
    <w:rsid w:val="005E145C"/>
    <w:rsid w:val="005F2F27"/>
    <w:rsid w:val="00601040"/>
    <w:rsid w:val="00603023"/>
    <w:rsid w:val="006060B6"/>
    <w:rsid w:val="0060735A"/>
    <w:rsid w:val="006133E8"/>
    <w:rsid w:val="00613429"/>
    <w:rsid w:val="00616EF6"/>
    <w:rsid w:val="0062190C"/>
    <w:rsid w:val="006267A7"/>
    <w:rsid w:val="00635B1F"/>
    <w:rsid w:val="00644BF8"/>
    <w:rsid w:val="006474F3"/>
    <w:rsid w:val="00651F89"/>
    <w:rsid w:val="006563C0"/>
    <w:rsid w:val="0065652E"/>
    <w:rsid w:val="006740DB"/>
    <w:rsid w:val="00675298"/>
    <w:rsid w:val="00690DFC"/>
    <w:rsid w:val="006A20DF"/>
    <w:rsid w:val="006A3C4C"/>
    <w:rsid w:val="006A5A31"/>
    <w:rsid w:val="006C26A1"/>
    <w:rsid w:val="006C2C00"/>
    <w:rsid w:val="006C36B3"/>
    <w:rsid w:val="006D272C"/>
    <w:rsid w:val="006D2FF7"/>
    <w:rsid w:val="006E0D69"/>
    <w:rsid w:val="006E62EC"/>
    <w:rsid w:val="006E7E1F"/>
    <w:rsid w:val="006F4739"/>
    <w:rsid w:val="00710B4E"/>
    <w:rsid w:val="0071148B"/>
    <w:rsid w:val="0072628B"/>
    <w:rsid w:val="00743927"/>
    <w:rsid w:val="00754F33"/>
    <w:rsid w:val="0079496E"/>
    <w:rsid w:val="007955DD"/>
    <w:rsid w:val="00797553"/>
    <w:rsid w:val="007A2A8F"/>
    <w:rsid w:val="007C5C21"/>
    <w:rsid w:val="007D05BA"/>
    <w:rsid w:val="007D1E7B"/>
    <w:rsid w:val="007E033E"/>
    <w:rsid w:val="007E2D5D"/>
    <w:rsid w:val="007F20F9"/>
    <w:rsid w:val="0080442F"/>
    <w:rsid w:val="008046D3"/>
    <w:rsid w:val="00806FBB"/>
    <w:rsid w:val="0081601A"/>
    <w:rsid w:val="00817CF1"/>
    <w:rsid w:val="008228A2"/>
    <w:rsid w:val="00823815"/>
    <w:rsid w:val="008244E1"/>
    <w:rsid w:val="00830304"/>
    <w:rsid w:val="008662D6"/>
    <w:rsid w:val="00871445"/>
    <w:rsid w:val="008743A3"/>
    <w:rsid w:val="008744CB"/>
    <w:rsid w:val="008748A5"/>
    <w:rsid w:val="00882531"/>
    <w:rsid w:val="0088709B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63DD5"/>
    <w:rsid w:val="009712F3"/>
    <w:rsid w:val="009752BE"/>
    <w:rsid w:val="00984BAC"/>
    <w:rsid w:val="0098676A"/>
    <w:rsid w:val="00987E26"/>
    <w:rsid w:val="00991665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4535A"/>
    <w:rsid w:val="00A61753"/>
    <w:rsid w:val="00A6484D"/>
    <w:rsid w:val="00A6732E"/>
    <w:rsid w:val="00A71B36"/>
    <w:rsid w:val="00A73D12"/>
    <w:rsid w:val="00A766F3"/>
    <w:rsid w:val="00A8081E"/>
    <w:rsid w:val="00A9110E"/>
    <w:rsid w:val="00AA23CA"/>
    <w:rsid w:val="00AA7132"/>
    <w:rsid w:val="00AB2D45"/>
    <w:rsid w:val="00AB3DE2"/>
    <w:rsid w:val="00AB572A"/>
    <w:rsid w:val="00AB5967"/>
    <w:rsid w:val="00AC1657"/>
    <w:rsid w:val="00AC35B0"/>
    <w:rsid w:val="00AC5187"/>
    <w:rsid w:val="00AC7F11"/>
    <w:rsid w:val="00AD1E12"/>
    <w:rsid w:val="00AD267F"/>
    <w:rsid w:val="00AF5936"/>
    <w:rsid w:val="00B064F6"/>
    <w:rsid w:val="00B16377"/>
    <w:rsid w:val="00B2150F"/>
    <w:rsid w:val="00B403DE"/>
    <w:rsid w:val="00B504C9"/>
    <w:rsid w:val="00B61802"/>
    <w:rsid w:val="00B65121"/>
    <w:rsid w:val="00B67480"/>
    <w:rsid w:val="00B7172A"/>
    <w:rsid w:val="00B8631B"/>
    <w:rsid w:val="00B91BD9"/>
    <w:rsid w:val="00BA11E7"/>
    <w:rsid w:val="00BA6C0D"/>
    <w:rsid w:val="00BB43B3"/>
    <w:rsid w:val="00BC6969"/>
    <w:rsid w:val="00BD0823"/>
    <w:rsid w:val="00BE68F7"/>
    <w:rsid w:val="00BF288A"/>
    <w:rsid w:val="00BF358A"/>
    <w:rsid w:val="00BF7638"/>
    <w:rsid w:val="00C077B8"/>
    <w:rsid w:val="00C10E83"/>
    <w:rsid w:val="00C14B66"/>
    <w:rsid w:val="00C168FD"/>
    <w:rsid w:val="00C366EE"/>
    <w:rsid w:val="00C43885"/>
    <w:rsid w:val="00C43E31"/>
    <w:rsid w:val="00C65C34"/>
    <w:rsid w:val="00C718AA"/>
    <w:rsid w:val="00C73C9E"/>
    <w:rsid w:val="00C74FC7"/>
    <w:rsid w:val="00C819AA"/>
    <w:rsid w:val="00C825CA"/>
    <w:rsid w:val="00C84AB6"/>
    <w:rsid w:val="00C85914"/>
    <w:rsid w:val="00C87055"/>
    <w:rsid w:val="00C87A1B"/>
    <w:rsid w:val="00C91C37"/>
    <w:rsid w:val="00C928FF"/>
    <w:rsid w:val="00C939A2"/>
    <w:rsid w:val="00C9410B"/>
    <w:rsid w:val="00CA2838"/>
    <w:rsid w:val="00CA5793"/>
    <w:rsid w:val="00CB2D8D"/>
    <w:rsid w:val="00CC0D8C"/>
    <w:rsid w:val="00CD6AAD"/>
    <w:rsid w:val="00CE22D0"/>
    <w:rsid w:val="00D0026B"/>
    <w:rsid w:val="00D1476B"/>
    <w:rsid w:val="00D162A0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970E0"/>
    <w:rsid w:val="00DA678B"/>
    <w:rsid w:val="00DB0AC5"/>
    <w:rsid w:val="00DE1473"/>
    <w:rsid w:val="00DE779C"/>
    <w:rsid w:val="00E01684"/>
    <w:rsid w:val="00E02CE9"/>
    <w:rsid w:val="00E03D26"/>
    <w:rsid w:val="00E06382"/>
    <w:rsid w:val="00E2186D"/>
    <w:rsid w:val="00E32921"/>
    <w:rsid w:val="00E34F19"/>
    <w:rsid w:val="00E42207"/>
    <w:rsid w:val="00E43196"/>
    <w:rsid w:val="00E60C6E"/>
    <w:rsid w:val="00E62895"/>
    <w:rsid w:val="00E6472B"/>
    <w:rsid w:val="00E731D6"/>
    <w:rsid w:val="00E8480F"/>
    <w:rsid w:val="00E85819"/>
    <w:rsid w:val="00E8646E"/>
    <w:rsid w:val="00E909AE"/>
    <w:rsid w:val="00E922A0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53299"/>
    <w:rsid w:val="00F532C4"/>
    <w:rsid w:val="00F62922"/>
    <w:rsid w:val="00F659E5"/>
    <w:rsid w:val="00F83D24"/>
    <w:rsid w:val="00F87682"/>
    <w:rsid w:val="00FB12B3"/>
    <w:rsid w:val="00FB4A21"/>
    <w:rsid w:val="00FC0547"/>
    <w:rsid w:val="00FC5ED9"/>
    <w:rsid w:val="00FC706C"/>
    <w:rsid w:val="00FD363A"/>
    <w:rsid w:val="00FD66E4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7DC-8305-4497-BC27-E961E4D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ASUS</cp:lastModifiedBy>
  <cp:revision>20</cp:revision>
  <cp:lastPrinted>2015-09-08T07:02:00Z</cp:lastPrinted>
  <dcterms:created xsi:type="dcterms:W3CDTF">2015-09-09T06:10:00Z</dcterms:created>
  <dcterms:modified xsi:type="dcterms:W3CDTF">2015-09-11T07:59:00Z</dcterms:modified>
</cp:coreProperties>
</file>