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4E" w:rsidRPr="002C41D7" w:rsidRDefault="00710B4E" w:rsidP="00710B4E">
      <w:pPr>
        <w:tabs>
          <w:tab w:val="left" w:pos="5565"/>
          <w:tab w:val="center" w:pos="7144"/>
        </w:tabs>
      </w:pPr>
      <w:r w:rsidRPr="002C41D7">
        <w:tab/>
      </w:r>
      <w:r w:rsidRPr="002C41D7">
        <w:tab/>
      </w:r>
      <w:bookmarkStart w:id="0" w:name="_GoBack"/>
      <w:bookmarkEnd w:id="0"/>
    </w:p>
    <w:p w:rsidR="00710B4E" w:rsidRPr="002C41D7" w:rsidRDefault="00413CFE" w:rsidP="00710B4E">
      <w:pPr>
        <w:tabs>
          <w:tab w:val="left" w:pos="5565"/>
          <w:tab w:val="center" w:pos="7144"/>
        </w:tabs>
      </w:pPr>
      <w:r w:rsidRPr="00413CFE">
        <w:rPr>
          <w:noProof/>
          <w:lang w:val="id-ID" w:eastAsia="id-ID"/>
        </w:rPr>
        <w:pict>
          <v:rect id="Rectangle 4" o:spid="_x0000_s1026" style="position:absolute;margin-left:36pt;margin-top:-.6pt;width:711pt;height:463.8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" strokeweight="3pt"/>
        </w:pict>
      </w:r>
    </w:p>
    <w:p w:rsidR="001302E4" w:rsidRPr="002C41D7" w:rsidRDefault="0079496E" w:rsidP="002574DF">
      <w:pPr>
        <w:tabs>
          <w:tab w:val="left" w:pos="5565"/>
          <w:tab w:val="center" w:pos="7144"/>
        </w:tabs>
        <w:jc w:val="center"/>
      </w:pPr>
      <w:r w:rsidRPr="002C41D7">
        <w:rPr>
          <w:noProof/>
          <w:lang w:eastAsia="en-US"/>
        </w:rPr>
        <w:drawing>
          <wp:inline distT="0" distB="0" distL="0" distR="0">
            <wp:extent cx="1104900" cy="1104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diksha-bw kemendikbud bar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2E4" w:rsidRPr="002C41D7" w:rsidRDefault="001302E4" w:rsidP="00B7172A">
      <w:pPr>
        <w:tabs>
          <w:tab w:val="left" w:pos="5565"/>
          <w:tab w:val="center" w:pos="7144"/>
        </w:tabs>
      </w:pPr>
    </w:p>
    <w:p w:rsidR="00806FBB" w:rsidRPr="002C41D7" w:rsidRDefault="00E42207" w:rsidP="002574DF">
      <w:pPr>
        <w:jc w:val="center"/>
        <w:rPr>
          <w:b/>
          <w:sz w:val="40"/>
          <w:szCs w:val="40"/>
          <w:lang w:val="id-ID"/>
        </w:rPr>
      </w:pPr>
      <w:r w:rsidRPr="002C41D7">
        <w:rPr>
          <w:b/>
          <w:sz w:val="40"/>
          <w:szCs w:val="40"/>
        </w:rPr>
        <w:t>FAKULTAS TEKNIK DAN KEJURUAN</w:t>
      </w:r>
    </w:p>
    <w:p w:rsidR="001E745D" w:rsidRPr="002C41D7" w:rsidRDefault="00E42207" w:rsidP="001302E4">
      <w:pPr>
        <w:jc w:val="center"/>
        <w:rPr>
          <w:b/>
          <w:sz w:val="32"/>
          <w:szCs w:val="32"/>
        </w:rPr>
      </w:pPr>
      <w:r w:rsidRPr="002C41D7">
        <w:rPr>
          <w:b/>
          <w:sz w:val="32"/>
          <w:szCs w:val="32"/>
        </w:rPr>
        <w:t>UNIVERSITAS PENDIDIKAN GANESHA</w:t>
      </w:r>
    </w:p>
    <w:p w:rsidR="00B7172A" w:rsidRPr="002C41D7" w:rsidRDefault="00B7172A" w:rsidP="001302E4">
      <w:pPr>
        <w:jc w:val="center"/>
        <w:rPr>
          <w:b/>
          <w:sz w:val="32"/>
          <w:szCs w:val="32"/>
        </w:rPr>
      </w:pPr>
    </w:p>
    <w:p w:rsidR="00710B4E" w:rsidRPr="002C41D7" w:rsidRDefault="00413CFE" w:rsidP="005C45AD">
      <w:pPr>
        <w:rPr>
          <w:b/>
          <w:sz w:val="40"/>
          <w:szCs w:val="40"/>
          <w:lang w:val="id-ID"/>
        </w:rPr>
      </w:pPr>
      <w:r w:rsidRPr="00413CFE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217pt;margin-top:6.5pt;width:350.75pt;height:38.25pt;z-index:251658240" fillcolor="black">
            <v:shadow color="#868686"/>
            <v:textpath style="font-family:&quot;Book Antiqua&quot;;font-weight:bold;v-text-kern:t" trim="t" fitpath="t" string="Satuan Acara Perkuliahan (SAP)"/>
            <w10:wrap type="square" side="right"/>
          </v:shape>
        </w:pict>
      </w:r>
    </w:p>
    <w:p w:rsidR="001E745D" w:rsidRPr="002C41D7" w:rsidRDefault="00B7172A" w:rsidP="00B7172A">
      <w:pPr>
        <w:tabs>
          <w:tab w:val="left" w:pos="8835"/>
        </w:tabs>
        <w:spacing w:line="360" w:lineRule="auto"/>
        <w:rPr>
          <w:b/>
          <w:sz w:val="28"/>
          <w:szCs w:val="28"/>
          <w:lang w:val="id-ID"/>
        </w:rPr>
      </w:pPr>
      <w:r w:rsidRPr="002C41D7">
        <w:rPr>
          <w:b/>
          <w:sz w:val="28"/>
          <w:szCs w:val="28"/>
          <w:lang w:val="id-ID"/>
        </w:rPr>
        <w:tab/>
      </w:r>
    </w:p>
    <w:p w:rsidR="008A69F5" w:rsidRPr="002C41D7" w:rsidRDefault="008A69F5" w:rsidP="009F6133">
      <w:pPr>
        <w:ind w:left="4395"/>
        <w:rPr>
          <w:b/>
          <w:sz w:val="32"/>
          <w:szCs w:val="32"/>
        </w:rPr>
      </w:pPr>
      <w:r w:rsidRPr="002C41D7">
        <w:rPr>
          <w:b/>
          <w:sz w:val="32"/>
          <w:szCs w:val="32"/>
        </w:rPr>
        <w:tab/>
      </w:r>
      <w:r w:rsidRPr="002C41D7">
        <w:rPr>
          <w:b/>
          <w:sz w:val="32"/>
          <w:szCs w:val="32"/>
        </w:rPr>
        <w:tab/>
      </w:r>
      <w:r w:rsidRPr="002C41D7">
        <w:rPr>
          <w:b/>
          <w:sz w:val="32"/>
          <w:szCs w:val="32"/>
        </w:rPr>
        <w:tab/>
      </w:r>
      <w:r w:rsidRPr="002C41D7">
        <w:rPr>
          <w:b/>
          <w:sz w:val="32"/>
          <w:szCs w:val="32"/>
        </w:rPr>
        <w:tab/>
      </w:r>
      <w:r w:rsidRPr="002C41D7">
        <w:rPr>
          <w:b/>
          <w:sz w:val="32"/>
          <w:szCs w:val="32"/>
        </w:rPr>
        <w:tab/>
      </w:r>
      <w:r w:rsidRPr="002C41D7">
        <w:rPr>
          <w:b/>
          <w:sz w:val="32"/>
          <w:szCs w:val="32"/>
        </w:rPr>
        <w:tab/>
      </w:r>
      <w:r w:rsidRPr="002C41D7">
        <w:rPr>
          <w:b/>
          <w:sz w:val="32"/>
          <w:szCs w:val="32"/>
        </w:rPr>
        <w:tab/>
      </w:r>
      <w:r w:rsidRPr="002C41D7">
        <w:rPr>
          <w:b/>
          <w:sz w:val="32"/>
          <w:szCs w:val="32"/>
        </w:rPr>
        <w:tab/>
      </w:r>
    </w:p>
    <w:p w:rsidR="00391865" w:rsidRPr="002C41D7" w:rsidRDefault="008A69F5" w:rsidP="00324E46">
      <w:pPr>
        <w:ind w:left="10155" w:firstLine="645"/>
        <w:rPr>
          <w:b/>
          <w:sz w:val="32"/>
          <w:szCs w:val="32"/>
        </w:rPr>
      </w:pPr>
      <w:r w:rsidRPr="002C41D7">
        <w:rPr>
          <w:b/>
          <w:sz w:val="28"/>
          <w:szCs w:val="28"/>
          <w:lang w:val="id-ID"/>
        </w:rPr>
        <w:t>Mengetahui</w:t>
      </w:r>
    </w:p>
    <w:p w:rsidR="00806FBB" w:rsidRPr="002C41D7" w:rsidRDefault="00E42207" w:rsidP="008A69F5">
      <w:pPr>
        <w:ind w:left="1440"/>
        <w:rPr>
          <w:b/>
          <w:sz w:val="28"/>
          <w:szCs w:val="28"/>
        </w:rPr>
      </w:pPr>
      <w:r w:rsidRPr="002C41D7">
        <w:rPr>
          <w:b/>
          <w:sz w:val="28"/>
          <w:szCs w:val="28"/>
        </w:rPr>
        <w:t>Mata Kuliah</w:t>
      </w:r>
      <w:r w:rsidR="00225E6F" w:rsidRPr="002C41D7">
        <w:rPr>
          <w:b/>
          <w:sz w:val="28"/>
          <w:szCs w:val="28"/>
        </w:rPr>
        <w:tab/>
      </w:r>
      <w:r w:rsidR="00225E6F" w:rsidRPr="002C41D7">
        <w:rPr>
          <w:b/>
          <w:sz w:val="28"/>
          <w:szCs w:val="28"/>
          <w:lang w:val="id-ID"/>
        </w:rPr>
        <w:t>:</w:t>
      </w:r>
      <w:r w:rsidR="00E6472B" w:rsidRPr="002C41D7">
        <w:rPr>
          <w:b/>
          <w:sz w:val="28"/>
          <w:szCs w:val="28"/>
        </w:rPr>
        <w:t xml:space="preserve"> </w:t>
      </w:r>
      <w:r w:rsidR="00520A50">
        <w:rPr>
          <w:b/>
          <w:sz w:val="28"/>
          <w:szCs w:val="28"/>
        </w:rPr>
        <w:t>Meka</w:t>
      </w:r>
      <w:r w:rsidR="001F7DDC">
        <w:rPr>
          <w:b/>
          <w:sz w:val="28"/>
          <w:szCs w:val="28"/>
        </w:rPr>
        <w:t>n</w:t>
      </w:r>
      <w:r w:rsidR="00520A50">
        <w:rPr>
          <w:b/>
          <w:sz w:val="28"/>
          <w:szCs w:val="28"/>
        </w:rPr>
        <w:t>ika Teknik I</w:t>
      </w:r>
      <w:r w:rsidR="001110EF" w:rsidRPr="002C41D7">
        <w:rPr>
          <w:b/>
          <w:sz w:val="28"/>
          <w:szCs w:val="28"/>
          <w:lang w:val="id-ID"/>
        </w:rPr>
        <w:tab/>
      </w:r>
      <w:r w:rsidR="001110EF" w:rsidRPr="002C41D7">
        <w:rPr>
          <w:b/>
          <w:sz w:val="28"/>
          <w:szCs w:val="28"/>
          <w:lang w:val="id-ID"/>
        </w:rPr>
        <w:tab/>
      </w:r>
      <w:r w:rsidR="00200CC7" w:rsidRPr="002C41D7">
        <w:rPr>
          <w:b/>
          <w:sz w:val="28"/>
          <w:szCs w:val="28"/>
          <w:lang w:val="id-ID"/>
        </w:rPr>
        <w:tab/>
      </w:r>
      <w:r w:rsidR="006E62EC" w:rsidRPr="002C41D7">
        <w:rPr>
          <w:b/>
          <w:sz w:val="28"/>
          <w:szCs w:val="28"/>
        </w:rPr>
        <w:tab/>
      </w:r>
      <w:r w:rsidR="006E62EC" w:rsidRPr="002C41D7">
        <w:rPr>
          <w:b/>
          <w:sz w:val="28"/>
          <w:szCs w:val="28"/>
        </w:rPr>
        <w:tab/>
      </w:r>
      <w:r w:rsidR="00200CC7" w:rsidRPr="002C41D7">
        <w:rPr>
          <w:b/>
          <w:sz w:val="28"/>
          <w:szCs w:val="28"/>
          <w:lang w:val="id-ID"/>
        </w:rPr>
        <w:tab/>
      </w:r>
      <w:r w:rsidR="00153EDB">
        <w:rPr>
          <w:b/>
          <w:sz w:val="28"/>
          <w:szCs w:val="28"/>
        </w:rPr>
        <w:t xml:space="preserve">        </w:t>
      </w:r>
      <w:r w:rsidR="008A69F5" w:rsidRPr="002C41D7">
        <w:rPr>
          <w:b/>
          <w:sz w:val="28"/>
          <w:szCs w:val="28"/>
          <w:lang w:val="id-ID"/>
        </w:rPr>
        <w:t>Ketua Jurusan,</w:t>
      </w:r>
    </w:p>
    <w:p w:rsidR="001E745D" w:rsidRPr="002C41D7" w:rsidRDefault="00E42207" w:rsidP="008A69F5">
      <w:pPr>
        <w:ind w:left="1440"/>
        <w:rPr>
          <w:b/>
          <w:sz w:val="28"/>
          <w:szCs w:val="28"/>
        </w:rPr>
      </w:pPr>
      <w:r w:rsidRPr="002C41D7">
        <w:rPr>
          <w:b/>
          <w:sz w:val="28"/>
          <w:szCs w:val="28"/>
        </w:rPr>
        <w:t>Kode</w:t>
      </w:r>
      <w:r w:rsidR="001E745D" w:rsidRPr="002C41D7">
        <w:rPr>
          <w:b/>
          <w:sz w:val="28"/>
          <w:szCs w:val="28"/>
          <w:lang w:val="id-ID"/>
        </w:rPr>
        <w:tab/>
      </w:r>
      <w:r w:rsidR="001E745D" w:rsidRPr="002C41D7">
        <w:rPr>
          <w:b/>
          <w:sz w:val="28"/>
          <w:szCs w:val="28"/>
          <w:lang w:val="id-ID"/>
        </w:rPr>
        <w:tab/>
      </w:r>
      <w:r w:rsidR="0012512F" w:rsidRPr="002C41D7">
        <w:rPr>
          <w:b/>
          <w:sz w:val="28"/>
          <w:szCs w:val="28"/>
        </w:rPr>
        <w:tab/>
      </w:r>
      <w:r w:rsidR="00225E6F" w:rsidRPr="002C41D7">
        <w:rPr>
          <w:b/>
          <w:sz w:val="28"/>
          <w:szCs w:val="28"/>
          <w:lang w:val="id-ID"/>
        </w:rPr>
        <w:t>:</w:t>
      </w:r>
      <w:r w:rsidR="004F33A3">
        <w:rPr>
          <w:b/>
          <w:sz w:val="28"/>
          <w:szCs w:val="28"/>
        </w:rPr>
        <w:t xml:space="preserve"> PTM 12</w:t>
      </w:r>
      <w:r w:rsidR="00520A50">
        <w:rPr>
          <w:b/>
          <w:sz w:val="28"/>
          <w:szCs w:val="28"/>
        </w:rPr>
        <w:t>20</w:t>
      </w:r>
      <w:r w:rsidR="008A69F5" w:rsidRPr="002C41D7">
        <w:rPr>
          <w:b/>
          <w:sz w:val="28"/>
          <w:szCs w:val="28"/>
          <w:lang w:val="id-ID"/>
        </w:rPr>
        <w:tab/>
      </w:r>
      <w:r w:rsidR="008A69F5" w:rsidRPr="002C41D7">
        <w:rPr>
          <w:b/>
          <w:sz w:val="28"/>
          <w:szCs w:val="28"/>
          <w:lang w:val="id-ID"/>
        </w:rPr>
        <w:tab/>
      </w:r>
      <w:r w:rsidR="008A69F5" w:rsidRPr="002C41D7">
        <w:rPr>
          <w:b/>
          <w:sz w:val="28"/>
          <w:szCs w:val="28"/>
          <w:lang w:val="id-ID"/>
        </w:rPr>
        <w:tab/>
      </w:r>
      <w:r w:rsidR="008A69F5" w:rsidRPr="002C41D7">
        <w:rPr>
          <w:b/>
          <w:sz w:val="28"/>
          <w:szCs w:val="28"/>
          <w:lang w:val="id-ID"/>
        </w:rPr>
        <w:tab/>
      </w:r>
      <w:r w:rsidR="008A69F5" w:rsidRPr="002C41D7">
        <w:rPr>
          <w:b/>
          <w:sz w:val="28"/>
          <w:szCs w:val="28"/>
          <w:lang w:val="id-ID"/>
        </w:rPr>
        <w:tab/>
      </w:r>
    </w:p>
    <w:p w:rsidR="001E745D" w:rsidRPr="002C41D7" w:rsidRDefault="008A69F5" w:rsidP="008A69F5">
      <w:pPr>
        <w:ind w:left="1440"/>
        <w:rPr>
          <w:b/>
          <w:sz w:val="28"/>
          <w:szCs w:val="28"/>
        </w:rPr>
      </w:pPr>
      <w:r w:rsidRPr="002C41D7">
        <w:rPr>
          <w:b/>
          <w:sz w:val="28"/>
          <w:szCs w:val="28"/>
        </w:rPr>
        <w:t>Kredit</w:t>
      </w:r>
      <w:r w:rsidR="00391865" w:rsidRPr="002C41D7">
        <w:rPr>
          <w:b/>
          <w:sz w:val="28"/>
          <w:szCs w:val="28"/>
        </w:rPr>
        <w:tab/>
      </w:r>
      <w:r w:rsidR="00E42207" w:rsidRPr="002C41D7">
        <w:rPr>
          <w:b/>
          <w:sz w:val="28"/>
          <w:szCs w:val="28"/>
        </w:rPr>
        <w:tab/>
      </w:r>
      <w:r w:rsidR="00225E6F" w:rsidRPr="002C41D7">
        <w:rPr>
          <w:b/>
          <w:sz w:val="28"/>
          <w:szCs w:val="28"/>
          <w:lang w:val="id-ID"/>
        </w:rPr>
        <w:t xml:space="preserve">: </w:t>
      </w:r>
      <w:r w:rsidR="009B64B4" w:rsidRPr="002C41D7">
        <w:rPr>
          <w:b/>
          <w:sz w:val="28"/>
          <w:szCs w:val="28"/>
        </w:rPr>
        <w:t>2</w:t>
      </w:r>
      <w:r w:rsidR="00200CC7" w:rsidRPr="002C41D7">
        <w:rPr>
          <w:b/>
          <w:sz w:val="28"/>
          <w:szCs w:val="28"/>
        </w:rPr>
        <w:t xml:space="preserve"> SKS</w:t>
      </w:r>
    </w:p>
    <w:p w:rsidR="001E745D" w:rsidRPr="002C41D7" w:rsidRDefault="00B7172A" w:rsidP="008A69F5">
      <w:pPr>
        <w:ind w:left="1440"/>
        <w:rPr>
          <w:b/>
          <w:sz w:val="28"/>
          <w:szCs w:val="28"/>
        </w:rPr>
      </w:pPr>
      <w:r w:rsidRPr="002C41D7">
        <w:rPr>
          <w:b/>
          <w:sz w:val="28"/>
          <w:szCs w:val="28"/>
          <w:lang w:val="id-ID"/>
        </w:rPr>
        <w:t xml:space="preserve">Semester </w:t>
      </w:r>
      <w:r w:rsidRPr="002C41D7">
        <w:rPr>
          <w:b/>
          <w:sz w:val="28"/>
          <w:szCs w:val="28"/>
          <w:lang w:val="id-ID"/>
        </w:rPr>
        <w:tab/>
      </w:r>
      <w:r w:rsidR="0012512F" w:rsidRPr="002C41D7">
        <w:rPr>
          <w:b/>
          <w:sz w:val="28"/>
          <w:szCs w:val="28"/>
        </w:rPr>
        <w:tab/>
      </w:r>
      <w:r w:rsidR="00225E6F" w:rsidRPr="002C41D7">
        <w:rPr>
          <w:b/>
          <w:sz w:val="28"/>
          <w:szCs w:val="28"/>
          <w:lang w:val="id-ID"/>
        </w:rPr>
        <w:t xml:space="preserve">: </w:t>
      </w:r>
      <w:r w:rsidR="004F33A3">
        <w:rPr>
          <w:b/>
          <w:sz w:val="28"/>
          <w:szCs w:val="28"/>
        </w:rPr>
        <w:t>I</w:t>
      </w:r>
      <w:r w:rsidR="00E958B4">
        <w:rPr>
          <w:b/>
          <w:sz w:val="28"/>
          <w:szCs w:val="28"/>
        </w:rPr>
        <w:t>I</w:t>
      </w:r>
      <w:r w:rsidR="001F7DDC">
        <w:rPr>
          <w:b/>
          <w:sz w:val="28"/>
          <w:szCs w:val="28"/>
        </w:rPr>
        <w:t>I</w:t>
      </w:r>
    </w:p>
    <w:p w:rsidR="00324E46" w:rsidRDefault="008A69F5" w:rsidP="008A69F5">
      <w:pPr>
        <w:ind w:left="1440"/>
        <w:rPr>
          <w:b/>
          <w:sz w:val="28"/>
          <w:szCs w:val="28"/>
        </w:rPr>
      </w:pPr>
      <w:r w:rsidRPr="002C41D7">
        <w:rPr>
          <w:b/>
          <w:sz w:val="28"/>
          <w:szCs w:val="28"/>
        </w:rPr>
        <w:t>Pengasuh</w:t>
      </w:r>
      <w:r w:rsidR="001E745D" w:rsidRPr="002C41D7">
        <w:rPr>
          <w:b/>
          <w:sz w:val="28"/>
          <w:szCs w:val="28"/>
          <w:lang w:val="id-ID"/>
        </w:rPr>
        <w:tab/>
      </w:r>
      <w:r w:rsidR="002574DF" w:rsidRPr="002C41D7">
        <w:rPr>
          <w:b/>
          <w:sz w:val="28"/>
          <w:szCs w:val="28"/>
          <w:lang w:val="id-ID"/>
        </w:rPr>
        <w:tab/>
      </w:r>
      <w:r w:rsidR="00225E6F" w:rsidRPr="002C41D7">
        <w:rPr>
          <w:b/>
          <w:sz w:val="28"/>
          <w:szCs w:val="28"/>
          <w:lang w:val="id-ID"/>
        </w:rPr>
        <w:t xml:space="preserve">: </w:t>
      </w:r>
      <w:r w:rsidR="00324E46" w:rsidRPr="002C41D7">
        <w:rPr>
          <w:b/>
          <w:sz w:val="28"/>
          <w:szCs w:val="28"/>
        </w:rPr>
        <w:t>Dr. Kadek Rihendra D, S.T.,M.T.</w:t>
      </w:r>
    </w:p>
    <w:p w:rsidR="001E745D" w:rsidRPr="002C41D7" w:rsidRDefault="00324E46" w:rsidP="00324E46">
      <w:pPr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9B64B4" w:rsidRPr="002C41D7">
        <w:rPr>
          <w:b/>
          <w:sz w:val="28"/>
          <w:szCs w:val="28"/>
        </w:rPr>
        <w:t>Ketut Gunawan</w:t>
      </w:r>
      <w:r w:rsidR="00200CC7" w:rsidRPr="002C41D7">
        <w:rPr>
          <w:b/>
          <w:sz w:val="28"/>
          <w:szCs w:val="28"/>
        </w:rPr>
        <w:t>, S.T., M.T.</w:t>
      </w:r>
      <w:r w:rsidR="008A69F5" w:rsidRPr="002C41D7">
        <w:rPr>
          <w:b/>
          <w:sz w:val="28"/>
          <w:szCs w:val="28"/>
        </w:rPr>
        <w:tab/>
      </w:r>
      <w:r w:rsidR="008A69F5" w:rsidRPr="002C41D7">
        <w:rPr>
          <w:b/>
          <w:sz w:val="28"/>
          <w:szCs w:val="28"/>
        </w:rPr>
        <w:tab/>
      </w:r>
      <w:r w:rsidR="008A69F5" w:rsidRPr="002C41D7">
        <w:rPr>
          <w:b/>
          <w:sz w:val="28"/>
          <w:szCs w:val="28"/>
        </w:rPr>
        <w:tab/>
      </w:r>
      <w:r w:rsidR="00200CC7" w:rsidRPr="002C41D7">
        <w:rPr>
          <w:b/>
          <w:sz w:val="28"/>
          <w:szCs w:val="28"/>
          <w:lang w:val="id-ID"/>
        </w:rPr>
        <w:tab/>
      </w:r>
      <w:r w:rsidR="00F53299" w:rsidRPr="002C41D7">
        <w:rPr>
          <w:b/>
          <w:sz w:val="28"/>
          <w:szCs w:val="28"/>
        </w:rPr>
        <w:t>Dr. Kadek Rihendra D</w:t>
      </w:r>
      <w:r w:rsidR="00C825CA" w:rsidRPr="002C41D7">
        <w:rPr>
          <w:b/>
          <w:sz w:val="28"/>
          <w:szCs w:val="28"/>
        </w:rPr>
        <w:t>, S.T.,M.T.</w:t>
      </w:r>
    </w:p>
    <w:p w:rsidR="008A69F5" w:rsidRPr="002C41D7" w:rsidRDefault="008A69F5" w:rsidP="008A69F5">
      <w:pPr>
        <w:ind w:left="1440"/>
        <w:rPr>
          <w:b/>
          <w:sz w:val="32"/>
          <w:szCs w:val="32"/>
        </w:rPr>
      </w:pPr>
      <w:r w:rsidRPr="002C41D7">
        <w:rPr>
          <w:b/>
          <w:sz w:val="28"/>
          <w:szCs w:val="28"/>
        </w:rPr>
        <w:tab/>
      </w:r>
      <w:r w:rsidRPr="002C41D7">
        <w:rPr>
          <w:b/>
          <w:sz w:val="28"/>
          <w:szCs w:val="28"/>
        </w:rPr>
        <w:tab/>
      </w:r>
      <w:r w:rsidRPr="002C41D7">
        <w:rPr>
          <w:b/>
          <w:sz w:val="28"/>
          <w:szCs w:val="28"/>
        </w:rPr>
        <w:tab/>
      </w:r>
      <w:r w:rsidRPr="002C41D7">
        <w:rPr>
          <w:b/>
          <w:sz w:val="28"/>
          <w:szCs w:val="28"/>
        </w:rPr>
        <w:tab/>
      </w:r>
      <w:r w:rsidRPr="002C41D7">
        <w:rPr>
          <w:b/>
          <w:sz w:val="28"/>
          <w:szCs w:val="28"/>
        </w:rPr>
        <w:tab/>
      </w:r>
      <w:r w:rsidRPr="002C41D7">
        <w:rPr>
          <w:b/>
          <w:sz w:val="28"/>
          <w:szCs w:val="28"/>
        </w:rPr>
        <w:tab/>
      </w:r>
      <w:r w:rsidRPr="002C41D7">
        <w:rPr>
          <w:b/>
          <w:sz w:val="28"/>
          <w:szCs w:val="28"/>
        </w:rPr>
        <w:tab/>
      </w:r>
      <w:r w:rsidRPr="002C41D7">
        <w:rPr>
          <w:b/>
          <w:sz w:val="28"/>
          <w:szCs w:val="28"/>
        </w:rPr>
        <w:tab/>
      </w:r>
      <w:r w:rsidRPr="002C41D7">
        <w:rPr>
          <w:b/>
          <w:sz w:val="28"/>
          <w:szCs w:val="28"/>
        </w:rPr>
        <w:tab/>
      </w:r>
      <w:r w:rsidRPr="002C41D7">
        <w:rPr>
          <w:b/>
          <w:sz w:val="28"/>
          <w:szCs w:val="28"/>
        </w:rPr>
        <w:tab/>
      </w:r>
      <w:r w:rsidRPr="002C41D7">
        <w:rPr>
          <w:b/>
          <w:sz w:val="28"/>
          <w:szCs w:val="28"/>
        </w:rPr>
        <w:tab/>
      </w:r>
      <w:r w:rsidRPr="002C41D7">
        <w:rPr>
          <w:b/>
          <w:sz w:val="28"/>
          <w:szCs w:val="28"/>
        </w:rPr>
        <w:tab/>
        <w:t>NIP. 197</w:t>
      </w:r>
      <w:r w:rsidR="00C825CA" w:rsidRPr="002C41D7">
        <w:rPr>
          <w:b/>
          <w:sz w:val="28"/>
          <w:szCs w:val="28"/>
        </w:rPr>
        <w:t>912</w:t>
      </w:r>
      <w:r w:rsidR="00F53299" w:rsidRPr="002C41D7">
        <w:rPr>
          <w:b/>
          <w:sz w:val="28"/>
          <w:szCs w:val="28"/>
        </w:rPr>
        <w:t>01</w:t>
      </w:r>
      <w:r w:rsidR="00C825CA" w:rsidRPr="002C41D7">
        <w:rPr>
          <w:b/>
          <w:sz w:val="28"/>
          <w:szCs w:val="28"/>
        </w:rPr>
        <w:t xml:space="preserve"> 200</w:t>
      </w:r>
      <w:r w:rsidR="00F53299" w:rsidRPr="002C41D7">
        <w:rPr>
          <w:b/>
          <w:sz w:val="28"/>
          <w:szCs w:val="28"/>
        </w:rPr>
        <w:t>604</w:t>
      </w:r>
      <w:r w:rsidR="00C825CA" w:rsidRPr="002C41D7">
        <w:rPr>
          <w:b/>
          <w:sz w:val="28"/>
          <w:szCs w:val="28"/>
        </w:rPr>
        <w:t xml:space="preserve"> 1 001</w:t>
      </w:r>
    </w:p>
    <w:p w:rsidR="00AA7132" w:rsidRPr="002C41D7" w:rsidRDefault="00AA7132" w:rsidP="00B7172A">
      <w:pPr>
        <w:ind w:left="4536"/>
        <w:rPr>
          <w:sz w:val="28"/>
          <w:szCs w:val="28"/>
        </w:rPr>
      </w:pPr>
    </w:p>
    <w:p w:rsidR="001B4FA5" w:rsidRPr="002C41D7" w:rsidRDefault="001B4FA5" w:rsidP="001B4FA5">
      <w:pPr>
        <w:jc w:val="center"/>
        <w:rPr>
          <w:sz w:val="32"/>
          <w:szCs w:val="32"/>
        </w:rPr>
      </w:pPr>
    </w:p>
    <w:p w:rsidR="00710B4E" w:rsidRPr="002C41D7" w:rsidRDefault="00E42207" w:rsidP="001B4FA5">
      <w:pPr>
        <w:jc w:val="center"/>
        <w:rPr>
          <w:b/>
          <w:sz w:val="36"/>
          <w:szCs w:val="36"/>
        </w:rPr>
      </w:pPr>
      <w:r w:rsidRPr="002C41D7">
        <w:rPr>
          <w:b/>
          <w:sz w:val="36"/>
          <w:szCs w:val="36"/>
        </w:rPr>
        <w:t xml:space="preserve">JURUSAN </w:t>
      </w:r>
      <w:r w:rsidR="00F53299" w:rsidRPr="002C41D7">
        <w:rPr>
          <w:b/>
          <w:sz w:val="36"/>
          <w:szCs w:val="36"/>
        </w:rPr>
        <w:t xml:space="preserve">PENDIDIKAN </w:t>
      </w:r>
      <w:r w:rsidRPr="002C41D7">
        <w:rPr>
          <w:b/>
          <w:sz w:val="36"/>
          <w:szCs w:val="36"/>
        </w:rPr>
        <w:t xml:space="preserve">TEKNIK </w:t>
      </w:r>
      <w:r w:rsidR="00F53299" w:rsidRPr="002C41D7">
        <w:rPr>
          <w:b/>
          <w:sz w:val="36"/>
          <w:szCs w:val="36"/>
        </w:rPr>
        <w:t>MESIN</w:t>
      </w:r>
    </w:p>
    <w:p w:rsidR="00710B4E" w:rsidRPr="002C41D7" w:rsidRDefault="00A6484D" w:rsidP="00710B4E">
      <w:pPr>
        <w:jc w:val="center"/>
        <w:rPr>
          <w:b/>
          <w:sz w:val="36"/>
          <w:szCs w:val="36"/>
        </w:rPr>
      </w:pPr>
      <w:r w:rsidRPr="002C41D7">
        <w:rPr>
          <w:b/>
          <w:sz w:val="36"/>
          <w:szCs w:val="36"/>
          <w:lang w:val="id-ID"/>
        </w:rPr>
        <w:t>20</w:t>
      </w:r>
      <w:r w:rsidRPr="002C41D7">
        <w:rPr>
          <w:b/>
          <w:sz w:val="36"/>
          <w:szCs w:val="36"/>
        </w:rPr>
        <w:t>1</w:t>
      </w:r>
      <w:r w:rsidR="009B64B4" w:rsidRPr="002C41D7">
        <w:rPr>
          <w:b/>
          <w:sz w:val="36"/>
          <w:szCs w:val="36"/>
        </w:rPr>
        <w:t>5</w:t>
      </w:r>
    </w:p>
    <w:p w:rsidR="00097126" w:rsidRPr="002C41D7" w:rsidRDefault="00097126" w:rsidP="00710B4E">
      <w:pPr>
        <w:jc w:val="center"/>
        <w:rPr>
          <w:sz w:val="32"/>
          <w:szCs w:val="32"/>
        </w:rPr>
      </w:pPr>
    </w:p>
    <w:p w:rsidR="00D44A1A" w:rsidRDefault="00D44A1A" w:rsidP="0012512F">
      <w:pPr>
        <w:spacing w:before="120"/>
        <w:jc w:val="center"/>
        <w:rPr>
          <w:b/>
          <w:sz w:val="32"/>
          <w:szCs w:val="32"/>
        </w:rPr>
      </w:pPr>
    </w:p>
    <w:p w:rsidR="00E731D6" w:rsidRPr="002C41D7" w:rsidRDefault="008C5A99" w:rsidP="0012512F">
      <w:pPr>
        <w:spacing w:before="120"/>
        <w:jc w:val="center"/>
        <w:rPr>
          <w:b/>
          <w:sz w:val="32"/>
          <w:szCs w:val="32"/>
        </w:rPr>
      </w:pPr>
      <w:r w:rsidRPr="002C41D7">
        <w:rPr>
          <w:b/>
          <w:sz w:val="32"/>
          <w:szCs w:val="32"/>
        </w:rPr>
        <w:t>Satuan Acara Perkuliahan (SAP)</w:t>
      </w:r>
    </w:p>
    <w:p w:rsidR="00E731D6" w:rsidRPr="002C41D7" w:rsidRDefault="00E731D6" w:rsidP="00E731D6">
      <w:pPr>
        <w:rPr>
          <w:b/>
          <w:sz w:val="28"/>
          <w:szCs w:val="28"/>
          <w:lang w:val="id-ID"/>
        </w:rPr>
      </w:pPr>
    </w:p>
    <w:p w:rsidR="00351F93" w:rsidRPr="002C41D7" w:rsidRDefault="00351F93" w:rsidP="0080442F">
      <w:pPr>
        <w:spacing w:after="120"/>
        <w:rPr>
          <w:b/>
        </w:rPr>
      </w:pPr>
      <w:r w:rsidRPr="002C41D7">
        <w:rPr>
          <w:b/>
        </w:rPr>
        <w:t xml:space="preserve">A. </w:t>
      </w:r>
      <w:r w:rsidR="008C5A99" w:rsidRPr="002C41D7">
        <w:rPr>
          <w:b/>
        </w:rPr>
        <w:t>Identitas</w:t>
      </w:r>
    </w:p>
    <w:p w:rsidR="00003A64" w:rsidRPr="002C41D7" w:rsidRDefault="009216A0" w:rsidP="00F17D0A">
      <w:r w:rsidRPr="002C41D7">
        <w:rPr>
          <w:lang w:val="id-ID"/>
        </w:rPr>
        <w:t>Jurusan</w:t>
      </w:r>
      <w:r w:rsidRPr="002C41D7">
        <w:rPr>
          <w:lang w:val="id-ID"/>
        </w:rPr>
        <w:tab/>
        <w:t>:</w:t>
      </w:r>
      <w:r w:rsidR="00200CC7" w:rsidRPr="002C41D7">
        <w:t xml:space="preserve"> </w:t>
      </w:r>
      <w:r w:rsidR="00F53299" w:rsidRPr="002C41D7">
        <w:t>Pendidikan</w:t>
      </w:r>
      <w:r w:rsidR="001110EF" w:rsidRPr="002C41D7">
        <w:rPr>
          <w:lang w:val="id-ID"/>
        </w:rPr>
        <w:t xml:space="preserve"> </w:t>
      </w:r>
      <w:r w:rsidR="00200CC7" w:rsidRPr="002C41D7">
        <w:t xml:space="preserve">Teknik </w:t>
      </w:r>
      <w:r w:rsidR="00F53299" w:rsidRPr="002C41D7">
        <w:t>Mesin</w:t>
      </w:r>
      <w:r w:rsidR="001110EF" w:rsidRPr="002C41D7">
        <w:rPr>
          <w:lang w:val="id-ID"/>
        </w:rPr>
        <w:tab/>
      </w:r>
      <w:r w:rsidR="00200CC7" w:rsidRPr="002C41D7">
        <w:rPr>
          <w:lang w:val="id-ID"/>
        </w:rPr>
        <w:tab/>
      </w:r>
      <w:r w:rsidR="00200CC7" w:rsidRPr="002C41D7">
        <w:rPr>
          <w:lang w:val="id-ID"/>
        </w:rPr>
        <w:tab/>
      </w:r>
      <w:r w:rsidR="00200CC7" w:rsidRPr="002C41D7">
        <w:rPr>
          <w:lang w:val="id-ID"/>
        </w:rPr>
        <w:tab/>
      </w:r>
      <w:r w:rsidR="00200CC7" w:rsidRPr="002C41D7">
        <w:rPr>
          <w:lang w:val="id-ID"/>
        </w:rPr>
        <w:tab/>
      </w:r>
      <w:r w:rsidR="00200CC7" w:rsidRPr="002C41D7">
        <w:rPr>
          <w:lang w:val="id-ID"/>
        </w:rPr>
        <w:tab/>
      </w:r>
      <w:r w:rsidRPr="002C41D7">
        <w:rPr>
          <w:lang w:val="id-ID"/>
        </w:rPr>
        <w:tab/>
      </w:r>
      <w:r w:rsidR="00C825CA" w:rsidRPr="002C41D7">
        <w:tab/>
      </w:r>
      <w:r w:rsidR="00C825CA" w:rsidRPr="002C41D7">
        <w:tab/>
      </w:r>
      <w:r w:rsidR="00C825CA" w:rsidRPr="002C41D7">
        <w:tab/>
      </w:r>
      <w:r w:rsidRPr="002C41D7">
        <w:rPr>
          <w:lang w:val="id-ID"/>
        </w:rPr>
        <w:t>Kredit</w:t>
      </w:r>
      <w:r w:rsidR="00225E6F" w:rsidRPr="002C41D7">
        <w:tab/>
      </w:r>
      <w:r w:rsidR="0035483E" w:rsidRPr="002C41D7">
        <w:tab/>
      </w:r>
      <w:r w:rsidRPr="002C41D7">
        <w:tab/>
      </w:r>
      <w:r w:rsidR="00225E6F" w:rsidRPr="002C41D7">
        <w:rPr>
          <w:lang w:val="id-ID"/>
        </w:rPr>
        <w:t xml:space="preserve">: </w:t>
      </w:r>
      <w:r w:rsidR="009B64B4" w:rsidRPr="002C41D7">
        <w:t>2</w:t>
      </w:r>
      <w:r w:rsidR="00200CC7" w:rsidRPr="002C41D7">
        <w:t xml:space="preserve"> </w:t>
      </w:r>
      <w:r w:rsidRPr="002C41D7">
        <w:t>SKS</w:t>
      </w:r>
    </w:p>
    <w:p w:rsidR="00F17D0A" w:rsidRPr="002C41D7" w:rsidRDefault="009216A0" w:rsidP="00F17D0A">
      <w:r w:rsidRPr="002C41D7">
        <w:t>Mata Kuliah</w:t>
      </w:r>
      <w:r w:rsidRPr="002C41D7">
        <w:rPr>
          <w:lang w:val="id-ID"/>
        </w:rPr>
        <w:tab/>
        <w:t>:</w:t>
      </w:r>
      <w:r w:rsidR="00200CC7" w:rsidRPr="002C41D7">
        <w:t xml:space="preserve"> </w:t>
      </w:r>
      <w:r w:rsidR="00CE6D0A">
        <w:t>Mekanika Teknik I</w:t>
      </w:r>
      <w:r w:rsidR="009B64B4" w:rsidRPr="002C41D7">
        <w:rPr>
          <w:lang w:val="id-ID"/>
        </w:rPr>
        <w:t xml:space="preserve">  </w:t>
      </w:r>
      <w:r w:rsidR="00B91BD9" w:rsidRPr="002C41D7">
        <w:rPr>
          <w:lang w:val="id-ID"/>
        </w:rPr>
        <w:tab/>
      </w:r>
      <w:r w:rsidR="00B91BD9" w:rsidRPr="002C41D7">
        <w:rPr>
          <w:lang w:val="id-ID"/>
        </w:rPr>
        <w:tab/>
      </w:r>
      <w:r w:rsidR="00B91BD9" w:rsidRPr="002C41D7">
        <w:rPr>
          <w:lang w:val="id-ID"/>
        </w:rPr>
        <w:tab/>
      </w:r>
      <w:r w:rsidR="001F148A" w:rsidRPr="002C41D7">
        <w:tab/>
      </w:r>
      <w:r w:rsidR="006E62EC" w:rsidRPr="002C41D7">
        <w:tab/>
      </w:r>
      <w:r w:rsidR="006E62EC" w:rsidRPr="002C41D7">
        <w:tab/>
      </w:r>
      <w:r w:rsidR="001F148A" w:rsidRPr="002C41D7">
        <w:tab/>
      </w:r>
      <w:r w:rsidR="001F148A" w:rsidRPr="002C41D7">
        <w:tab/>
      </w:r>
      <w:r w:rsidR="000E2324">
        <w:t xml:space="preserve">            </w:t>
      </w:r>
      <w:r w:rsidR="00CE6D0A">
        <w:t xml:space="preserve">            </w:t>
      </w:r>
      <w:r w:rsidR="000E2324">
        <w:t xml:space="preserve">           </w:t>
      </w:r>
      <w:r w:rsidR="00D44A1A">
        <w:t xml:space="preserve"> </w:t>
      </w:r>
      <w:r w:rsidR="00003A64" w:rsidRPr="002C41D7">
        <w:rPr>
          <w:lang w:val="id-ID"/>
        </w:rPr>
        <w:t>Semester</w:t>
      </w:r>
      <w:r w:rsidR="009B64B4" w:rsidRPr="002C41D7">
        <w:rPr>
          <w:lang w:val="nb-NO"/>
        </w:rPr>
        <w:t xml:space="preserve">               </w:t>
      </w:r>
      <w:r w:rsidR="00D44A1A">
        <w:rPr>
          <w:lang w:val="nb-NO"/>
        </w:rPr>
        <w:t xml:space="preserve">      </w:t>
      </w:r>
      <w:r w:rsidR="009B64B4" w:rsidRPr="002C41D7">
        <w:rPr>
          <w:lang w:val="nb-NO"/>
        </w:rPr>
        <w:t xml:space="preserve"> </w:t>
      </w:r>
      <w:r w:rsidR="00F17D0A" w:rsidRPr="002C41D7">
        <w:rPr>
          <w:lang w:val="id-ID"/>
        </w:rPr>
        <w:t>:</w:t>
      </w:r>
      <w:r w:rsidR="00225E6F" w:rsidRPr="002C41D7">
        <w:rPr>
          <w:lang w:val="id-ID"/>
        </w:rPr>
        <w:t xml:space="preserve"> </w:t>
      </w:r>
      <w:r w:rsidR="000E2324">
        <w:t>I</w:t>
      </w:r>
      <w:r w:rsidR="00957E15">
        <w:t>I</w:t>
      </w:r>
      <w:r w:rsidR="00CE6D0A">
        <w:t>I</w:t>
      </w:r>
    </w:p>
    <w:p w:rsidR="00E731D6" w:rsidRPr="002C41D7" w:rsidRDefault="0035483E" w:rsidP="009B64B4">
      <w:pPr>
        <w:ind w:left="720" w:hanging="720"/>
      </w:pPr>
      <w:r w:rsidRPr="002C41D7">
        <w:rPr>
          <w:lang w:val="nb-NO"/>
        </w:rPr>
        <w:t>K</w:t>
      </w:r>
      <w:r w:rsidR="00225E6F" w:rsidRPr="002C41D7">
        <w:rPr>
          <w:lang w:val="nb-NO"/>
        </w:rPr>
        <w:t>ode</w:t>
      </w:r>
      <w:r w:rsidR="00E731D6" w:rsidRPr="002C41D7">
        <w:rPr>
          <w:lang w:val="id-ID"/>
        </w:rPr>
        <w:tab/>
      </w:r>
      <w:r w:rsidR="00E731D6" w:rsidRPr="002C41D7">
        <w:rPr>
          <w:lang w:val="id-ID"/>
        </w:rPr>
        <w:tab/>
        <w:t>:</w:t>
      </w:r>
      <w:r w:rsidR="00C825CA" w:rsidRPr="002C41D7">
        <w:t xml:space="preserve"> </w:t>
      </w:r>
      <w:r w:rsidR="00E958B4">
        <w:t>PTM 12</w:t>
      </w:r>
      <w:r w:rsidR="00CE6D0A">
        <w:t>20</w:t>
      </w:r>
      <w:r w:rsidR="00AA7132" w:rsidRPr="002C41D7">
        <w:rPr>
          <w:lang w:val="id-ID"/>
        </w:rPr>
        <w:tab/>
      </w:r>
      <w:r w:rsidR="00AA7132" w:rsidRPr="002C41D7">
        <w:rPr>
          <w:lang w:val="id-ID"/>
        </w:rPr>
        <w:tab/>
      </w:r>
      <w:r w:rsidR="00AA7132" w:rsidRPr="002C41D7">
        <w:rPr>
          <w:lang w:val="id-ID"/>
        </w:rPr>
        <w:tab/>
      </w:r>
      <w:r w:rsidR="00AA7132" w:rsidRPr="002C41D7">
        <w:rPr>
          <w:lang w:val="id-ID"/>
        </w:rPr>
        <w:tab/>
      </w:r>
      <w:r w:rsidR="00AA7132" w:rsidRPr="002C41D7">
        <w:rPr>
          <w:lang w:val="id-ID"/>
        </w:rPr>
        <w:tab/>
      </w:r>
      <w:r w:rsidR="00BA6C0D" w:rsidRPr="002C41D7">
        <w:rPr>
          <w:lang w:val="id-ID"/>
        </w:rPr>
        <w:tab/>
      </w:r>
      <w:r w:rsidR="00BA6C0D" w:rsidRPr="002C41D7">
        <w:rPr>
          <w:lang w:val="id-ID"/>
        </w:rPr>
        <w:tab/>
      </w:r>
      <w:r w:rsidR="00AA7132" w:rsidRPr="002C41D7">
        <w:rPr>
          <w:lang w:val="id-ID"/>
        </w:rPr>
        <w:tab/>
      </w:r>
      <w:r w:rsidR="00AA7132" w:rsidRPr="002C41D7">
        <w:rPr>
          <w:lang w:val="id-ID"/>
        </w:rPr>
        <w:tab/>
      </w:r>
      <w:r w:rsidR="00AA7132" w:rsidRPr="002C41D7">
        <w:rPr>
          <w:lang w:val="id-ID"/>
        </w:rPr>
        <w:tab/>
      </w:r>
      <w:r w:rsidR="009216A0" w:rsidRPr="002C41D7">
        <w:rPr>
          <w:lang w:val="id-ID"/>
        </w:rPr>
        <w:tab/>
      </w:r>
      <w:r w:rsidR="009216A0" w:rsidRPr="002C41D7">
        <w:rPr>
          <w:lang w:val="id-ID"/>
        </w:rPr>
        <w:tab/>
      </w:r>
      <w:r w:rsidRPr="002C41D7">
        <w:rPr>
          <w:lang w:val="nb-NO"/>
        </w:rPr>
        <w:t>Prasyarat</w:t>
      </w:r>
      <w:r w:rsidR="00225E6F" w:rsidRPr="002C41D7">
        <w:rPr>
          <w:lang w:val="id-ID"/>
        </w:rPr>
        <w:t xml:space="preserve">   </w:t>
      </w:r>
      <w:r w:rsidR="00AA7132" w:rsidRPr="002C41D7">
        <w:rPr>
          <w:lang w:val="nb-NO"/>
        </w:rPr>
        <w:tab/>
      </w:r>
      <w:r w:rsidRPr="002C41D7">
        <w:rPr>
          <w:lang w:val="nb-NO"/>
        </w:rPr>
        <w:tab/>
      </w:r>
      <w:r w:rsidR="00225E6F" w:rsidRPr="002C41D7">
        <w:rPr>
          <w:lang w:val="id-ID"/>
        </w:rPr>
        <w:t xml:space="preserve">: </w:t>
      </w:r>
      <w:r w:rsidR="00CE6D0A">
        <w:t>-</w:t>
      </w:r>
    </w:p>
    <w:p w:rsidR="00E94893" w:rsidRDefault="00351F93" w:rsidP="00E94893">
      <w:pPr>
        <w:spacing w:before="240"/>
        <w:rPr>
          <w:b/>
        </w:rPr>
      </w:pPr>
      <w:r w:rsidRPr="002C41D7">
        <w:rPr>
          <w:b/>
        </w:rPr>
        <w:t xml:space="preserve">B. </w:t>
      </w:r>
      <w:r w:rsidR="0035483E" w:rsidRPr="002C41D7">
        <w:rPr>
          <w:b/>
        </w:rPr>
        <w:t>Standar Kompetensi</w:t>
      </w:r>
    </w:p>
    <w:p w:rsidR="00087586" w:rsidRPr="00BD1DB4" w:rsidRDefault="00087586" w:rsidP="00087586">
      <w:pPr>
        <w:numPr>
          <w:ilvl w:val="0"/>
          <w:numId w:val="10"/>
        </w:numPr>
        <w:tabs>
          <w:tab w:val="clear" w:pos="2160"/>
        </w:tabs>
        <w:ind w:left="360"/>
        <w:jc w:val="both"/>
      </w:pPr>
      <w:r>
        <w:t>Mahasiswa mampu mengetahui dan menggunakan hukum dasar fisika (Hukum Newton I, II dan III)</w:t>
      </w:r>
    </w:p>
    <w:p w:rsidR="00087586" w:rsidRPr="00BD1DB4" w:rsidRDefault="00087586" w:rsidP="00087586">
      <w:pPr>
        <w:numPr>
          <w:ilvl w:val="0"/>
          <w:numId w:val="10"/>
        </w:numPr>
        <w:tabs>
          <w:tab w:val="clear" w:pos="2160"/>
        </w:tabs>
        <w:ind w:left="360"/>
        <w:jc w:val="both"/>
      </w:pPr>
      <w:r>
        <w:t xml:space="preserve">Mahasiswa mampu menghitung dan menganalisis dasar dari vector gaya dan beberapa konsep kesetimbangan statis  </w:t>
      </w:r>
    </w:p>
    <w:p w:rsidR="00087586" w:rsidRPr="00BD1DB4" w:rsidRDefault="00087586" w:rsidP="00087586">
      <w:pPr>
        <w:numPr>
          <w:ilvl w:val="0"/>
          <w:numId w:val="10"/>
        </w:numPr>
        <w:tabs>
          <w:tab w:val="clear" w:pos="2160"/>
        </w:tabs>
        <w:ind w:left="360"/>
        <w:jc w:val="both"/>
      </w:pPr>
      <w:r>
        <w:t>Mahasiswa mampu menentukan titik berat benda, titik berat suatu benda, reduksi gaya terdistribusi, keseimbangan be</w:t>
      </w:r>
      <w:r w:rsidR="00AC0292">
        <w:t>nda tegar</w:t>
      </w:r>
      <w:r>
        <w:t>.</w:t>
      </w:r>
    </w:p>
    <w:p w:rsidR="00360DD1" w:rsidRPr="00C60435" w:rsidRDefault="00360DD1" w:rsidP="00E94893">
      <w:pPr>
        <w:spacing w:before="240"/>
      </w:pPr>
    </w:p>
    <w:p w:rsidR="00CB2D8D" w:rsidRPr="002C41D7" w:rsidRDefault="00CB2D8D" w:rsidP="00E731D6">
      <w:pPr>
        <w:rPr>
          <w:b/>
        </w:rPr>
      </w:pPr>
      <w:r w:rsidRPr="002C41D7">
        <w:rPr>
          <w:b/>
        </w:rPr>
        <w:t xml:space="preserve">C. </w:t>
      </w:r>
      <w:r w:rsidR="0035483E" w:rsidRPr="002C41D7">
        <w:rPr>
          <w:b/>
        </w:rPr>
        <w:t>Deskripsi</w:t>
      </w:r>
    </w:p>
    <w:p w:rsidR="00B16377" w:rsidRPr="002C41D7" w:rsidRDefault="00B16377" w:rsidP="00E731D6">
      <w:pPr>
        <w:rPr>
          <w:b/>
          <w:sz w:val="16"/>
          <w:szCs w:val="16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/>
      </w:tblPr>
      <w:tblGrid>
        <w:gridCol w:w="992"/>
        <w:gridCol w:w="2444"/>
        <w:gridCol w:w="3533"/>
        <w:gridCol w:w="1949"/>
        <w:gridCol w:w="2477"/>
        <w:gridCol w:w="1923"/>
        <w:gridCol w:w="1223"/>
        <w:gridCol w:w="1278"/>
      </w:tblGrid>
      <w:tr w:rsidR="00A766F3" w:rsidRPr="002C41D7" w:rsidTr="00C06EE3">
        <w:tc>
          <w:tcPr>
            <w:tcW w:w="992" w:type="dxa"/>
            <w:shd w:val="clear" w:color="auto" w:fill="B3B3B3"/>
            <w:vAlign w:val="center"/>
          </w:tcPr>
          <w:p w:rsidR="00C43E31" w:rsidRPr="002C41D7" w:rsidRDefault="00C43E31" w:rsidP="006C26A1">
            <w:pPr>
              <w:jc w:val="center"/>
              <w:rPr>
                <w:b/>
                <w:sz w:val="22"/>
                <w:szCs w:val="22"/>
              </w:rPr>
            </w:pPr>
            <w:r w:rsidRPr="002C41D7">
              <w:rPr>
                <w:b/>
                <w:sz w:val="22"/>
                <w:szCs w:val="22"/>
              </w:rPr>
              <w:t>Minggu</w:t>
            </w:r>
          </w:p>
          <w:p w:rsidR="00C43E31" w:rsidRPr="002C41D7" w:rsidRDefault="00C43E31" w:rsidP="006C26A1">
            <w:pPr>
              <w:jc w:val="center"/>
              <w:rPr>
                <w:b/>
                <w:sz w:val="22"/>
                <w:szCs w:val="22"/>
              </w:rPr>
            </w:pPr>
            <w:r w:rsidRPr="002C41D7">
              <w:rPr>
                <w:b/>
                <w:sz w:val="22"/>
                <w:szCs w:val="22"/>
              </w:rPr>
              <w:t>ke</w:t>
            </w:r>
          </w:p>
        </w:tc>
        <w:tc>
          <w:tcPr>
            <w:tcW w:w="2444" w:type="dxa"/>
            <w:shd w:val="clear" w:color="auto" w:fill="B3B3B3"/>
            <w:vAlign w:val="center"/>
          </w:tcPr>
          <w:p w:rsidR="00C43E31" w:rsidRPr="002C41D7" w:rsidRDefault="00C43E31" w:rsidP="006C26A1">
            <w:pPr>
              <w:jc w:val="center"/>
              <w:rPr>
                <w:b/>
                <w:sz w:val="22"/>
                <w:szCs w:val="22"/>
              </w:rPr>
            </w:pPr>
            <w:r w:rsidRPr="002C41D7">
              <w:rPr>
                <w:b/>
                <w:sz w:val="22"/>
                <w:szCs w:val="22"/>
              </w:rPr>
              <w:t>Kompetensi Dasar</w:t>
            </w:r>
          </w:p>
        </w:tc>
        <w:tc>
          <w:tcPr>
            <w:tcW w:w="3533" w:type="dxa"/>
            <w:shd w:val="clear" w:color="auto" w:fill="B3B3B3"/>
            <w:vAlign w:val="center"/>
          </w:tcPr>
          <w:p w:rsidR="00C43E31" w:rsidRPr="002C41D7" w:rsidRDefault="00C43E31" w:rsidP="006C26A1">
            <w:pPr>
              <w:jc w:val="center"/>
              <w:rPr>
                <w:b/>
                <w:sz w:val="22"/>
                <w:szCs w:val="22"/>
              </w:rPr>
            </w:pPr>
            <w:r w:rsidRPr="002C41D7">
              <w:rPr>
                <w:b/>
                <w:sz w:val="22"/>
                <w:szCs w:val="22"/>
              </w:rPr>
              <w:t>Indikator Pencapaian</w:t>
            </w:r>
          </w:p>
        </w:tc>
        <w:tc>
          <w:tcPr>
            <w:tcW w:w="1949" w:type="dxa"/>
            <w:shd w:val="clear" w:color="auto" w:fill="B3B3B3"/>
            <w:vAlign w:val="center"/>
          </w:tcPr>
          <w:p w:rsidR="00C43E31" w:rsidRPr="002C41D7" w:rsidRDefault="00C43E31" w:rsidP="006C26A1">
            <w:pPr>
              <w:jc w:val="center"/>
              <w:rPr>
                <w:b/>
                <w:sz w:val="22"/>
                <w:szCs w:val="22"/>
              </w:rPr>
            </w:pPr>
            <w:r w:rsidRPr="002C41D7">
              <w:rPr>
                <w:b/>
                <w:sz w:val="22"/>
                <w:szCs w:val="22"/>
              </w:rPr>
              <w:t>Pokok Materi</w:t>
            </w:r>
          </w:p>
        </w:tc>
        <w:tc>
          <w:tcPr>
            <w:tcW w:w="2477" w:type="dxa"/>
            <w:shd w:val="clear" w:color="auto" w:fill="B3B3B3"/>
            <w:vAlign w:val="center"/>
          </w:tcPr>
          <w:p w:rsidR="00C43E31" w:rsidRPr="002C41D7" w:rsidRDefault="00C43E31" w:rsidP="006C26A1">
            <w:pPr>
              <w:jc w:val="center"/>
              <w:rPr>
                <w:b/>
                <w:sz w:val="22"/>
                <w:szCs w:val="22"/>
              </w:rPr>
            </w:pPr>
            <w:r w:rsidRPr="002C41D7">
              <w:rPr>
                <w:b/>
                <w:sz w:val="22"/>
                <w:szCs w:val="22"/>
              </w:rPr>
              <w:t>Rincian Materi</w:t>
            </w:r>
          </w:p>
        </w:tc>
        <w:tc>
          <w:tcPr>
            <w:tcW w:w="1923" w:type="dxa"/>
            <w:shd w:val="clear" w:color="auto" w:fill="B3B3B3"/>
            <w:vAlign w:val="center"/>
          </w:tcPr>
          <w:p w:rsidR="00C43E31" w:rsidRPr="002C41D7" w:rsidRDefault="00C43E31" w:rsidP="006C26A1">
            <w:pPr>
              <w:jc w:val="center"/>
              <w:rPr>
                <w:b/>
                <w:sz w:val="22"/>
                <w:szCs w:val="22"/>
              </w:rPr>
            </w:pPr>
            <w:r w:rsidRPr="002C41D7">
              <w:rPr>
                <w:b/>
                <w:sz w:val="22"/>
                <w:szCs w:val="22"/>
              </w:rPr>
              <w:t>Pengalaman Belajar</w:t>
            </w:r>
          </w:p>
        </w:tc>
        <w:tc>
          <w:tcPr>
            <w:tcW w:w="1223" w:type="dxa"/>
            <w:shd w:val="clear" w:color="auto" w:fill="B3B3B3"/>
            <w:vAlign w:val="center"/>
          </w:tcPr>
          <w:p w:rsidR="00C43E31" w:rsidRPr="002C41D7" w:rsidRDefault="00C43E31" w:rsidP="006C26A1">
            <w:pPr>
              <w:jc w:val="center"/>
              <w:rPr>
                <w:b/>
                <w:sz w:val="22"/>
                <w:szCs w:val="22"/>
              </w:rPr>
            </w:pPr>
            <w:r w:rsidRPr="002C41D7">
              <w:rPr>
                <w:b/>
                <w:sz w:val="22"/>
                <w:szCs w:val="22"/>
              </w:rPr>
              <w:t>Alokasi</w:t>
            </w:r>
          </w:p>
          <w:p w:rsidR="00C43E31" w:rsidRPr="002C41D7" w:rsidRDefault="00C43E31" w:rsidP="006C26A1">
            <w:pPr>
              <w:jc w:val="center"/>
              <w:rPr>
                <w:b/>
                <w:sz w:val="22"/>
                <w:szCs w:val="22"/>
              </w:rPr>
            </w:pPr>
            <w:r w:rsidRPr="002C41D7">
              <w:rPr>
                <w:b/>
                <w:sz w:val="22"/>
                <w:szCs w:val="22"/>
              </w:rPr>
              <w:t>Waktu</w:t>
            </w:r>
          </w:p>
        </w:tc>
        <w:tc>
          <w:tcPr>
            <w:tcW w:w="1278" w:type="dxa"/>
            <w:shd w:val="clear" w:color="auto" w:fill="B3B3B3"/>
            <w:vAlign w:val="center"/>
          </w:tcPr>
          <w:p w:rsidR="00C43E31" w:rsidRPr="002C41D7" w:rsidRDefault="00C43E31" w:rsidP="006C26A1">
            <w:pPr>
              <w:jc w:val="center"/>
              <w:rPr>
                <w:b/>
                <w:sz w:val="22"/>
                <w:szCs w:val="22"/>
              </w:rPr>
            </w:pPr>
            <w:r w:rsidRPr="002C41D7">
              <w:rPr>
                <w:b/>
                <w:sz w:val="22"/>
                <w:szCs w:val="22"/>
              </w:rPr>
              <w:t>Media</w:t>
            </w:r>
          </w:p>
        </w:tc>
      </w:tr>
      <w:tr w:rsidR="00A766F3" w:rsidRPr="002C41D7" w:rsidTr="00C06EE3">
        <w:tc>
          <w:tcPr>
            <w:tcW w:w="992" w:type="dxa"/>
            <w:shd w:val="clear" w:color="auto" w:fill="B3B3B3"/>
            <w:vAlign w:val="center"/>
          </w:tcPr>
          <w:p w:rsidR="00561257" w:rsidRPr="002C41D7" w:rsidRDefault="00561257" w:rsidP="006C26A1">
            <w:pPr>
              <w:jc w:val="center"/>
              <w:rPr>
                <w:b/>
                <w:sz w:val="22"/>
                <w:szCs w:val="22"/>
              </w:rPr>
            </w:pPr>
            <w:r w:rsidRPr="002C41D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44" w:type="dxa"/>
            <w:shd w:val="clear" w:color="auto" w:fill="B3B3B3"/>
            <w:vAlign w:val="center"/>
          </w:tcPr>
          <w:p w:rsidR="00561257" w:rsidRPr="002C41D7" w:rsidRDefault="00561257" w:rsidP="006C26A1">
            <w:pPr>
              <w:jc w:val="center"/>
              <w:rPr>
                <w:b/>
                <w:sz w:val="22"/>
                <w:szCs w:val="22"/>
              </w:rPr>
            </w:pPr>
            <w:r w:rsidRPr="002C41D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33" w:type="dxa"/>
            <w:shd w:val="clear" w:color="auto" w:fill="B3B3B3"/>
            <w:vAlign w:val="center"/>
          </w:tcPr>
          <w:p w:rsidR="00561257" w:rsidRPr="002C41D7" w:rsidRDefault="00561257" w:rsidP="006C26A1">
            <w:pPr>
              <w:jc w:val="center"/>
              <w:rPr>
                <w:b/>
                <w:sz w:val="22"/>
                <w:szCs w:val="22"/>
              </w:rPr>
            </w:pPr>
            <w:r w:rsidRPr="002C41D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49" w:type="dxa"/>
            <w:shd w:val="clear" w:color="auto" w:fill="B3B3B3"/>
            <w:vAlign w:val="center"/>
          </w:tcPr>
          <w:p w:rsidR="00561257" w:rsidRPr="002C41D7" w:rsidRDefault="00561257" w:rsidP="006C26A1">
            <w:pPr>
              <w:jc w:val="center"/>
              <w:rPr>
                <w:b/>
                <w:sz w:val="22"/>
                <w:szCs w:val="22"/>
              </w:rPr>
            </w:pPr>
            <w:r w:rsidRPr="002C41D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77" w:type="dxa"/>
            <w:shd w:val="clear" w:color="auto" w:fill="B3B3B3"/>
            <w:vAlign w:val="center"/>
          </w:tcPr>
          <w:p w:rsidR="00561257" w:rsidRPr="002C41D7" w:rsidRDefault="00561257" w:rsidP="006C26A1">
            <w:pPr>
              <w:jc w:val="center"/>
              <w:rPr>
                <w:b/>
                <w:sz w:val="22"/>
                <w:szCs w:val="22"/>
              </w:rPr>
            </w:pPr>
            <w:r w:rsidRPr="002C41D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23" w:type="dxa"/>
            <w:shd w:val="clear" w:color="auto" w:fill="B3B3B3"/>
            <w:vAlign w:val="center"/>
          </w:tcPr>
          <w:p w:rsidR="00561257" w:rsidRPr="002C41D7" w:rsidRDefault="00561257" w:rsidP="006C26A1">
            <w:pPr>
              <w:jc w:val="center"/>
              <w:rPr>
                <w:b/>
                <w:sz w:val="22"/>
                <w:szCs w:val="22"/>
              </w:rPr>
            </w:pPr>
            <w:r w:rsidRPr="002C41D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23" w:type="dxa"/>
            <w:shd w:val="clear" w:color="auto" w:fill="B3B3B3"/>
            <w:vAlign w:val="center"/>
          </w:tcPr>
          <w:p w:rsidR="00561257" w:rsidRPr="002C41D7" w:rsidRDefault="00561257" w:rsidP="006C26A1">
            <w:pPr>
              <w:jc w:val="center"/>
              <w:rPr>
                <w:b/>
                <w:sz w:val="22"/>
                <w:szCs w:val="22"/>
              </w:rPr>
            </w:pPr>
            <w:r w:rsidRPr="002C41D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78" w:type="dxa"/>
            <w:shd w:val="clear" w:color="auto" w:fill="B3B3B3"/>
            <w:vAlign w:val="center"/>
          </w:tcPr>
          <w:p w:rsidR="00561257" w:rsidRPr="002C41D7" w:rsidRDefault="00561257" w:rsidP="006C26A1">
            <w:pPr>
              <w:jc w:val="center"/>
              <w:rPr>
                <w:b/>
                <w:sz w:val="22"/>
                <w:szCs w:val="22"/>
              </w:rPr>
            </w:pPr>
            <w:r w:rsidRPr="002C41D7">
              <w:rPr>
                <w:b/>
                <w:sz w:val="22"/>
                <w:szCs w:val="22"/>
              </w:rPr>
              <w:t>8</w:t>
            </w:r>
          </w:p>
        </w:tc>
      </w:tr>
      <w:tr w:rsidR="005109FC" w:rsidRPr="002C41D7" w:rsidTr="00C06EE3">
        <w:tc>
          <w:tcPr>
            <w:tcW w:w="992" w:type="dxa"/>
            <w:vAlign w:val="center"/>
          </w:tcPr>
          <w:p w:rsidR="001F148A" w:rsidRPr="002C41D7" w:rsidRDefault="001F148A" w:rsidP="006C26A1">
            <w:pPr>
              <w:jc w:val="center"/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  <w:lang w:val="id-ID"/>
              </w:rPr>
              <w:t>1</w:t>
            </w:r>
          </w:p>
        </w:tc>
        <w:tc>
          <w:tcPr>
            <w:tcW w:w="2444" w:type="dxa"/>
          </w:tcPr>
          <w:p w:rsidR="001F148A" w:rsidRPr="002C41D7" w:rsidRDefault="001110EF" w:rsidP="007C45E6">
            <w:pPr>
              <w:pStyle w:val="BodyText3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C41D7">
              <w:rPr>
                <w:rFonts w:ascii="Times New Roman" w:hAnsi="Times New Roman"/>
                <w:b w:val="0"/>
                <w:sz w:val="22"/>
                <w:szCs w:val="22"/>
                <w:lang w:val="de-DE"/>
              </w:rPr>
              <w:t xml:space="preserve">Mahasiswa dapat mengetahui dan memahami </w:t>
            </w:r>
            <w:r w:rsidR="0085396C">
              <w:rPr>
                <w:rFonts w:ascii="Times New Roman" w:hAnsi="Times New Roman"/>
                <w:b w:val="0"/>
                <w:sz w:val="22"/>
                <w:szCs w:val="22"/>
                <w:lang w:val="de-DE"/>
              </w:rPr>
              <w:t xml:space="preserve">materi pada </w:t>
            </w:r>
            <w:r w:rsidR="007C45E6">
              <w:rPr>
                <w:rFonts w:ascii="Times New Roman" w:hAnsi="Times New Roman"/>
                <w:b w:val="0"/>
                <w:sz w:val="22"/>
                <w:szCs w:val="22"/>
                <w:lang w:val="de-DE"/>
              </w:rPr>
              <w:t>mekanika teknik I</w:t>
            </w:r>
          </w:p>
        </w:tc>
        <w:tc>
          <w:tcPr>
            <w:tcW w:w="3533" w:type="dxa"/>
          </w:tcPr>
          <w:p w:rsidR="006E62EC" w:rsidRPr="002C41D7" w:rsidRDefault="008228A2" w:rsidP="007C45E6">
            <w:pPr>
              <w:rPr>
                <w:sz w:val="22"/>
                <w:szCs w:val="22"/>
                <w:lang w:val="fi-FI"/>
              </w:rPr>
            </w:pPr>
            <w:r w:rsidRPr="002C41D7">
              <w:t xml:space="preserve">Mampu menjelaskan proses perkuliahan </w:t>
            </w:r>
            <w:r w:rsidR="0085396C">
              <w:t xml:space="preserve">pada </w:t>
            </w:r>
            <w:r w:rsidR="007C45E6">
              <w:t>mekanika teknik I</w:t>
            </w:r>
            <w:r w:rsidR="006E62EC" w:rsidRPr="002C41D7">
              <w:rPr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1949" w:type="dxa"/>
          </w:tcPr>
          <w:p w:rsidR="001F148A" w:rsidRPr="002C41D7" w:rsidRDefault="001F148A" w:rsidP="001F148A">
            <w:pPr>
              <w:rPr>
                <w:sz w:val="22"/>
                <w:szCs w:val="22"/>
              </w:rPr>
            </w:pPr>
          </w:p>
          <w:p w:rsidR="001110EF" w:rsidRPr="002C41D7" w:rsidRDefault="001110EF" w:rsidP="001F148A">
            <w:pPr>
              <w:rPr>
                <w:sz w:val="22"/>
                <w:szCs w:val="22"/>
                <w:lang w:val="id-ID"/>
              </w:rPr>
            </w:pPr>
          </w:p>
          <w:p w:rsidR="00C928FF" w:rsidRPr="002C41D7" w:rsidRDefault="00C928FF" w:rsidP="00C928FF">
            <w:r w:rsidRPr="002C41D7">
              <w:t xml:space="preserve">Pendahuluan </w:t>
            </w:r>
          </w:p>
          <w:p w:rsidR="001F148A" w:rsidRPr="002C41D7" w:rsidRDefault="001F148A" w:rsidP="00C928FF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</w:tcPr>
          <w:p w:rsidR="008228A2" w:rsidRPr="002C41D7" w:rsidRDefault="008228A2" w:rsidP="008228A2">
            <w:r w:rsidRPr="002C41D7">
              <w:t>1. Kontrak kuliah</w:t>
            </w:r>
          </w:p>
          <w:p w:rsidR="008228A2" w:rsidRPr="002C41D7" w:rsidRDefault="008228A2" w:rsidP="008228A2">
            <w:r w:rsidRPr="002C41D7">
              <w:t xml:space="preserve"> 2. Materi kuliah. </w:t>
            </w:r>
          </w:p>
          <w:p w:rsidR="008228A2" w:rsidRPr="002C41D7" w:rsidRDefault="008228A2" w:rsidP="008228A2">
            <w:r w:rsidRPr="002C41D7">
              <w:t>3. Buku pustaka. 4.Penjelasan tugas</w:t>
            </w:r>
          </w:p>
          <w:p w:rsidR="001F148A" w:rsidRPr="002C41D7" w:rsidRDefault="008228A2" w:rsidP="008228A2">
            <w:pPr>
              <w:rPr>
                <w:sz w:val="22"/>
                <w:szCs w:val="22"/>
              </w:rPr>
            </w:pPr>
            <w:r w:rsidRPr="002C41D7">
              <w:t xml:space="preserve"> 5. Cara evaluasi</w:t>
            </w:r>
          </w:p>
        </w:tc>
        <w:tc>
          <w:tcPr>
            <w:tcW w:w="1923" w:type="dxa"/>
          </w:tcPr>
          <w:p w:rsidR="001F148A" w:rsidRPr="002C41D7" w:rsidRDefault="001F148A" w:rsidP="004103F5">
            <w:pPr>
              <w:suppressAutoHyphens/>
              <w:rPr>
                <w:sz w:val="22"/>
                <w:szCs w:val="22"/>
                <w:lang w:val="fi-FI"/>
              </w:rPr>
            </w:pPr>
            <w:r w:rsidRPr="002C41D7">
              <w:rPr>
                <w:sz w:val="22"/>
                <w:szCs w:val="22"/>
                <w:lang w:val="fi-FI"/>
              </w:rPr>
              <w:t>Ceramah dan tanya jawab</w:t>
            </w:r>
          </w:p>
        </w:tc>
        <w:tc>
          <w:tcPr>
            <w:tcW w:w="1223" w:type="dxa"/>
          </w:tcPr>
          <w:p w:rsidR="001F148A" w:rsidRPr="002C41D7" w:rsidRDefault="001F148A" w:rsidP="00EC443C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1</w:t>
            </w:r>
            <w:r w:rsidR="00EC443C" w:rsidRPr="002C41D7">
              <w:rPr>
                <w:sz w:val="22"/>
                <w:szCs w:val="22"/>
              </w:rPr>
              <w:t>00</w:t>
            </w:r>
            <w:r w:rsidRPr="002C41D7">
              <w:rPr>
                <w:sz w:val="22"/>
                <w:szCs w:val="22"/>
              </w:rPr>
              <w:t xml:space="preserve"> menit</w:t>
            </w:r>
          </w:p>
        </w:tc>
        <w:tc>
          <w:tcPr>
            <w:tcW w:w="1278" w:type="dxa"/>
          </w:tcPr>
          <w:p w:rsidR="001F148A" w:rsidRPr="002C41D7" w:rsidRDefault="001F148A" w:rsidP="004103F5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LCD Projector dan White Board</w:t>
            </w:r>
          </w:p>
        </w:tc>
      </w:tr>
      <w:tr w:rsidR="00F973CC" w:rsidRPr="002C41D7" w:rsidTr="00C06EE3">
        <w:tc>
          <w:tcPr>
            <w:tcW w:w="992" w:type="dxa"/>
            <w:vAlign w:val="center"/>
          </w:tcPr>
          <w:p w:rsidR="00F973CC" w:rsidRPr="00F973CC" w:rsidRDefault="00F973CC" w:rsidP="006C2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44" w:type="dxa"/>
          </w:tcPr>
          <w:p w:rsidR="00F973CC" w:rsidRPr="002C41D7" w:rsidRDefault="00F973CC" w:rsidP="007C45E6">
            <w:pPr>
              <w:pStyle w:val="BodyText3"/>
              <w:rPr>
                <w:rFonts w:ascii="Times New Roman" w:hAnsi="Times New Roman"/>
                <w:b w:val="0"/>
                <w:sz w:val="22"/>
                <w:szCs w:val="22"/>
                <w:lang w:val="de-D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de-DE"/>
              </w:rPr>
              <w:t>Mahasiswa dapat memahami Hukum Fisika dasar pada mekanika teknik</w:t>
            </w:r>
          </w:p>
        </w:tc>
        <w:tc>
          <w:tcPr>
            <w:tcW w:w="3533" w:type="dxa"/>
          </w:tcPr>
          <w:p w:rsidR="00F973CC" w:rsidRPr="002C41D7" w:rsidRDefault="00F973CC" w:rsidP="007C45E6">
            <w:r>
              <w:t>Dapat memahami hukum Newton I, II dan III</w:t>
            </w:r>
          </w:p>
        </w:tc>
        <w:tc>
          <w:tcPr>
            <w:tcW w:w="1949" w:type="dxa"/>
          </w:tcPr>
          <w:p w:rsidR="00F973CC" w:rsidRPr="002C41D7" w:rsidRDefault="00C22060" w:rsidP="001F14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Pengertian Dasar Mekanika</w:t>
            </w:r>
          </w:p>
        </w:tc>
        <w:tc>
          <w:tcPr>
            <w:tcW w:w="2477" w:type="dxa"/>
          </w:tcPr>
          <w:p w:rsidR="00F973CC" w:rsidRDefault="00C22060" w:rsidP="008228A2">
            <w:r>
              <w:t>1.Pengertian dasar mekanika</w:t>
            </w:r>
            <w:r w:rsidR="00621F16">
              <w:t xml:space="preserve"> teknik</w:t>
            </w:r>
          </w:p>
          <w:p w:rsidR="00C22060" w:rsidRPr="002C41D7" w:rsidRDefault="00C22060" w:rsidP="008228A2">
            <w:r>
              <w:t>2.Hukum Newton I,II dan III</w:t>
            </w:r>
          </w:p>
        </w:tc>
        <w:tc>
          <w:tcPr>
            <w:tcW w:w="1923" w:type="dxa"/>
          </w:tcPr>
          <w:p w:rsidR="00F973CC" w:rsidRPr="002C41D7" w:rsidRDefault="00C22060" w:rsidP="004103F5">
            <w:pPr>
              <w:suppressAutoHyphens/>
              <w:rPr>
                <w:sz w:val="22"/>
                <w:szCs w:val="22"/>
                <w:lang w:val="fi-FI"/>
              </w:rPr>
            </w:pPr>
            <w:r w:rsidRPr="002C41D7">
              <w:rPr>
                <w:sz w:val="22"/>
                <w:szCs w:val="22"/>
                <w:lang w:val="fi-FI"/>
              </w:rPr>
              <w:t>Ceramah dan tanya jawab</w:t>
            </w:r>
          </w:p>
        </w:tc>
        <w:tc>
          <w:tcPr>
            <w:tcW w:w="1223" w:type="dxa"/>
          </w:tcPr>
          <w:p w:rsidR="00F973CC" w:rsidRPr="002C41D7" w:rsidRDefault="00C22060" w:rsidP="00EC44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menit</w:t>
            </w:r>
          </w:p>
        </w:tc>
        <w:tc>
          <w:tcPr>
            <w:tcW w:w="1278" w:type="dxa"/>
          </w:tcPr>
          <w:p w:rsidR="00F973CC" w:rsidRPr="002C41D7" w:rsidRDefault="00C22060" w:rsidP="004103F5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LCD Projector dan White Board</w:t>
            </w:r>
          </w:p>
        </w:tc>
      </w:tr>
      <w:tr w:rsidR="005109FC" w:rsidRPr="002C41D7" w:rsidTr="00C06EE3"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22313" w:rsidRPr="002C41D7" w:rsidRDefault="00C06EE3" w:rsidP="006C2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422313" w:rsidRPr="002C41D7" w:rsidRDefault="00C14B66" w:rsidP="007C45E6">
            <w:pPr>
              <w:ind w:left="8"/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  <w:lang w:val="de-DE"/>
              </w:rPr>
              <w:t>Mahasiswa dapat mengetahui dan memahami konse</w:t>
            </w:r>
            <w:r w:rsidR="00A37224">
              <w:rPr>
                <w:sz w:val="22"/>
                <w:szCs w:val="22"/>
                <w:lang w:val="de-DE"/>
              </w:rPr>
              <w:t xml:space="preserve">p </w:t>
            </w:r>
            <w:r w:rsidR="007C45E6">
              <w:rPr>
                <w:sz w:val="22"/>
                <w:szCs w:val="22"/>
                <w:lang w:val="de-DE"/>
              </w:rPr>
              <w:t>gaya-gaya dan keseimba</w:t>
            </w:r>
            <w:r w:rsidR="00155F7B">
              <w:rPr>
                <w:sz w:val="22"/>
                <w:szCs w:val="22"/>
                <w:lang w:val="de-DE"/>
              </w:rPr>
              <w:t>ngan gaya</w:t>
            </w:r>
          </w:p>
        </w:tc>
        <w:tc>
          <w:tcPr>
            <w:tcW w:w="3533" w:type="dxa"/>
            <w:tcBorders>
              <w:bottom w:val="single" w:sz="4" w:space="0" w:color="auto"/>
            </w:tcBorders>
          </w:tcPr>
          <w:p w:rsidR="00C14B66" w:rsidRPr="002C41D7" w:rsidRDefault="00CA122C" w:rsidP="00CA122C">
            <w:pPr>
              <w:rPr>
                <w:sz w:val="22"/>
                <w:szCs w:val="22"/>
              </w:rPr>
            </w:pPr>
            <w:r>
              <w:t xml:space="preserve">Mampu memahami </w:t>
            </w:r>
            <w:r w:rsidR="007C45E6">
              <w:t>macam-macam gaya, mampu melakukan penjumlahan gaya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422313" w:rsidRPr="002C41D7" w:rsidRDefault="007C45E6" w:rsidP="00410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Gaya – gaya dan keseimbangan gaya</w:t>
            </w: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:rsidR="004F1ACF" w:rsidRPr="002C41D7" w:rsidRDefault="00A37224" w:rsidP="00C84AB6">
            <w:r>
              <w:t>1.</w:t>
            </w:r>
            <w:r w:rsidR="00B14D6F">
              <w:t xml:space="preserve">Pengertian </w:t>
            </w:r>
            <w:r w:rsidR="007C45E6">
              <w:t xml:space="preserve"> gaya</w:t>
            </w:r>
          </w:p>
          <w:p w:rsidR="004F1ACF" w:rsidRPr="002C41D7" w:rsidRDefault="00A37224" w:rsidP="00C84AB6">
            <w:r>
              <w:t>2</w:t>
            </w:r>
            <w:r w:rsidR="00C84AB6" w:rsidRPr="002C41D7">
              <w:t xml:space="preserve">. </w:t>
            </w:r>
            <w:r w:rsidR="007C45E6">
              <w:t>Macam macam gaya</w:t>
            </w:r>
            <w:r w:rsidR="00C84AB6" w:rsidRPr="002C41D7">
              <w:t xml:space="preserve"> </w:t>
            </w:r>
          </w:p>
          <w:p w:rsidR="00C14B66" w:rsidRDefault="007C45E6" w:rsidP="00CA122C">
            <w:r>
              <w:t>3. Sifat – sifat gaya</w:t>
            </w:r>
          </w:p>
          <w:p w:rsidR="00CA122C" w:rsidRDefault="00CA122C" w:rsidP="007C45E6">
            <w:r>
              <w:t xml:space="preserve">4. </w:t>
            </w:r>
            <w:r w:rsidR="007C45E6">
              <w:t>Penjumlahan gaya secara analitis</w:t>
            </w:r>
          </w:p>
          <w:p w:rsidR="007C45E6" w:rsidRPr="002C41D7" w:rsidRDefault="007C45E6" w:rsidP="007C45E6">
            <w:r>
              <w:t xml:space="preserve">5. Penjumlahan gaya </w:t>
            </w:r>
            <w:r>
              <w:lastRenderedPageBreak/>
              <w:t>secara grafis</w:t>
            </w:r>
          </w:p>
        </w:tc>
        <w:tc>
          <w:tcPr>
            <w:tcW w:w="1923" w:type="dxa"/>
            <w:tcBorders>
              <w:bottom w:val="single" w:sz="4" w:space="0" w:color="auto"/>
            </w:tcBorders>
          </w:tcPr>
          <w:p w:rsidR="002C41D7" w:rsidRDefault="002C41D7" w:rsidP="004103F5">
            <w:pPr>
              <w:suppressAutoHyphens/>
            </w:pPr>
            <w:r>
              <w:lastRenderedPageBreak/>
              <w:t xml:space="preserve">- Penjelasan dosen </w:t>
            </w:r>
          </w:p>
          <w:p w:rsidR="002C41D7" w:rsidRDefault="002C41D7" w:rsidP="004103F5">
            <w:pPr>
              <w:suppressAutoHyphens/>
            </w:pPr>
            <w:r>
              <w:t>- belajar mandiri</w:t>
            </w:r>
          </w:p>
          <w:p w:rsidR="00422313" w:rsidRPr="002C41D7" w:rsidRDefault="002C41D7" w:rsidP="004103F5">
            <w:pPr>
              <w:suppressAutoHyphens/>
              <w:rPr>
                <w:sz w:val="22"/>
                <w:szCs w:val="22"/>
                <w:lang w:val="fi-FI"/>
              </w:rPr>
            </w:pPr>
            <w:r>
              <w:t xml:space="preserve"> - problem base learning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422313" w:rsidRPr="002C41D7" w:rsidRDefault="00422313" w:rsidP="004212B0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1</w:t>
            </w:r>
            <w:r w:rsidR="004212B0" w:rsidRPr="002C41D7">
              <w:rPr>
                <w:sz w:val="22"/>
                <w:szCs w:val="22"/>
              </w:rPr>
              <w:t>00</w:t>
            </w:r>
            <w:r w:rsidRPr="002C41D7">
              <w:rPr>
                <w:sz w:val="22"/>
                <w:szCs w:val="22"/>
              </w:rPr>
              <w:t xml:space="preserve"> menit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422313" w:rsidRPr="002C41D7" w:rsidRDefault="00422313" w:rsidP="004103F5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LCD Projector dan White Board</w:t>
            </w:r>
          </w:p>
        </w:tc>
      </w:tr>
      <w:tr w:rsidR="003C0600" w:rsidRPr="002C41D7" w:rsidTr="00C06EE3"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C0600" w:rsidRDefault="003C0600" w:rsidP="006C2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5,6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3C0600" w:rsidRPr="002C41D7" w:rsidRDefault="003C0600" w:rsidP="007C45E6">
            <w:pPr>
              <w:ind w:left="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Mahasiswa dapat memahami analisa momen</w:t>
            </w:r>
          </w:p>
        </w:tc>
        <w:tc>
          <w:tcPr>
            <w:tcW w:w="3533" w:type="dxa"/>
            <w:tcBorders>
              <w:bottom w:val="single" w:sz="4" w:space="0" w:color="auto"/>
            </w:tcBorders>
          </w:tcPr>
          <w:p w:rsidR="003C0600" w:rsidRDefault="003C0600" w:rsidP="00CA122C">
            <w:r>
              <w:t xml:space="preserve">Mampu memahami </w:t>
            </w:r>
            <w:r w:rsidR="004129D1">
              <w:t>definisi momen, formulasi scalar momen, definisi kopel, formulasi scalar kopel,penguraian momen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3C0600" w:rsidRDefault="003C0600" w:rsidP="00410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Analisa momen</w:t>
            </w: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:rsidR="003C0600" w:rsidRDefault="003C0600" w:rsidP="003C0600">
            <w:pPr>
              <w:numPr>
                <w:ilvl w:val="0"/>
                <w:numId w:val="11"/>
              </w:numPr>
              <w:ind w:left="341"/>
            </w:pPr>
            <w:r>
              <w:t>Definisi momen</w:t>
            </w:r>
          </w:p>
          <w:p w:rsidR="003C0600" w:rsidRDefault="003C0600" w:rsidP="003C0600">
            <w:pPr>
              <w:numPr>
                <w:ilvl w:val="0"/>
                <w:numId w:val="11"/>
              </w:numPr>
              <w:tabs>
                <w:tab w:val="num" w:pos="341"/>
              </w:tabs>
              <w:ind w:left="341"/>
            </w:pPr>
            <w:r>
              <w:t>Formulasi skalar momen</w:t>
            </w:r>
          </w:p>
          <w:p w:rsidR="003C0600" w:rsidRDefault="003C0600" w:rsidP="003C0600">
            <w:pPr>
              <w:numPr>
                <w:ilvl w:val="0"/>
                <w:numId w:val="11"/>
              </w:numPr>
              <w:tabs>
                <w:tab w:val="num" w:pos="341"/>
              </w:tabs>
              <w:ind w:left="341"/>
            </w:pPr>
            <w:r>
              <w:t>Definisi kopel</w:t>
            </w:r>
          </w:p>
          <w:p w:rsidR="003C0600" w:rsidRDefault="003C0600" w:rsidP="003C0600">
            <w:pPr>
              <w:numPr>
                <w:ilvl w:val="0"/>
                <w:numId w:val="11"/>
              </w:numPr>
              <w:tabs>
                <w:tab w:val="num" w:pos="341"/>
              </w:tabs>
              <w:ind w:left="341"/>
            </w:pPr>
            <w:r>
              <w:t>Formulasi skalar kopel</w:t>
            </w:r>
          </w:p>
          <w:p w:rsidR="003C0600" w:rsidRDefault="003C0600" w:rsidP="003C0600">
            <w:pPr>
              <w:numPr>
                <w:ilvl w:val="0"/>
                <w:numId w:val="11"/>
              </w:numPr>
              <w:tabs>
                <w:tab w:val="num" w:pos="341"/>
              </w:tabs>
              <w:ind w:left="341"/>
            </w:pPr>
            <w:r>
              <w:t>Penguraian momen dalam sumbu kartesian</w:t>
            </w:r>
          </w:p>
        </w:tc>
        <w:tc>
          <w:tcPr>
            <w:tcW w:w="1923" w:type="dxa"/>
            <w:tcBorders>
              <w:bottom w:val="single" w:sz="4" w:space="0" w:color="auto"/>
            </w:tcBorders>
          </w:tcPr>
          <w:p w:rsidR="003C0600" w:rsidRDefault="003C0600" w:rsidP="00410D7D">
            <w:pPr>
              <w:suppressAutoHyphens/>
            </w:pPr>
            <w:r>
              <w:t xml:space="preserve">- Penjelasan dosen </w:t>
            </w:r>
          </w:p>
          <w:p w:rsidR="003C0600" w:rsidRDefault="003C0600" w:rsidP="00410D7D">
            <w:pPr>
              <w:suppressAutoHyphens/>
            </w:pPr>
            <w:r>
              <w:t>- belajar mandiri</w:t>
            </w:r>
          </w:p>
          <w:p w:rsidR="003C0600" w:rsidRPr="002C41D7" w:rsidRDefault="003C0600" w:rsidP="00410D7D">
            <w:pPr>
              <w:suppressAutoHyphens/>
              <w:rPr>
                <w:sz w:val="22"/>
                <w:szCs w:val="22"/>
                <w:lang w:val="fi-FI"/>
              </w:rPr>
            </w:pPr>
            <w:r>
              <w:t xml:space="preserve"> - problem base learning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3C0600" w:rsidRPr="002C41D7" w:rsidRDefault="003C0600" w:rsidP="0042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menit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3C0600" w:rsidRPr="002C41D7" w:rsidRDefault="003C0600" w:rsidP="004103F5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LCD Projector dan White Board</w:t>
            </w:r>
          </w:p>
        </w:tc>
      </w:tr>
      <w:tr w:rsidR="003C0600" w:rsidRPr="002C41D7" w:rsidTr="00C06EE3"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C0600" w:rsidRPr="002C41D7" w:rsidRDefault="003C0600" w:rsidP="007C57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3C0600" w:rsidRPr="002C41D7" w:rsidRDefault="003C0600" w:rsidP="00C84AB6">
            <w:pPr>
              <w:ind w:left="8"/>
              <w:rPr>
                <w:sz w:val="22"/>
                <w:szCs w:val="22"/>
                <w:lang w:val="de-DE"/>
              </w:rPr>
            </w:pPr>
            <w:r w:rsidRPr="002C41D7">
              <w:rPr>
                <w:sz w:val="22"/>
                <w:szCs w:val="22"/>
                <w:lang w:val="de-DE"/>
              </w:rPr>
              <w:t>Mahasiswa dapat mengetahui dan memahami</w:t>
            </w:r>
            <w:r>
              <w:rPr>
                <w:sz w:val="22"/>
                <w:szCs w:val="22"/>
                <w:lang w:val="de-DE"/>
              </w:rPr>
              <w:t xml:space="preserve"> keseimbangan</w:t>
            </w:r>
            <w:r w:rsidR="00BC7D63">
              <w:rPr>
                <w:sz w:val="22"/>
                <w:szCs w:val="22"/>
                <w:lang w:val="de-DE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 xml:space="preserve"> benda</w:t>
            </w:r>
          </w:p>
        </w:tc>
        <w:tc>
          <w:tcPr>
            <w:tcW w:w="3533" w:type="dxa"/>
            <w:tcBorders>
              <w:bottom w:val="single" w:sz="4" w:space="0" w:color="auto"/>
            </w:tcBorders>
          </w:tcPr>
          <w:p w:rsidR="003C0600" w:rsidRPr="002C41D7" w:rsidRDefault="003C0600" w:rsidP="00C84AB6">
            <w:r>
              <w:t>Dapat memahami beban terpusat, beban terdistribusi, dapat memahami syarat keseimbangan benda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3C0600" w:rsidRPr="002C41D7" w:rsidRDefault="003C0600" w:rsidP="00410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Keseimbangan Benda</w:t>
            </w: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:rsidR="003C0600" w:rsidRDefault="003C0600" w:rsidP="00155F7B">
            <w:r>
              <w:t>1.Beban terpusat</w:t>
            </w:r>
          </w:p>
          <w:p w:rsidR="003C0600" w:rsidRDefault="003C0600" w:rsidP="00155F7B">
            <w:r>
              <w:t>2.Beban terdistribusi</w:t>
            </w:r>
          </w:p>
          <w:p w:rsidR="003C0600" w:rsidRPr="002C41D7" w:rsidRDefault="003C0600" w:rsidP="00155F7B">
            <w:r>
              <w:t>3.Syarat keseimbangan</w:t>
            </w:r>
          </w:p>
        </w:tc>
        <w:tc>
          <w:tcPr>
            <w:tcW w:w="1923" w:type="dxa"/>
            <w:tcBorders>
              <w:bottom w:val="single" w:sz="4" w:space="0" w:color="auto"/>
            </w:tcBorders>
          </w:tcPr>
          <w:p w:rsidR="003C0600" w:rsidRDefault="003C0600" w:rsidP="00B65121">
            <w:pPr>
              <w:suppressAutoHyphens/>
            </w:pPr>
            <w:r>
              <w:t xml:space="preserve">-Penjelasan dosen </w:t>
            </w:r>
          </w:p>
          <w:p w:rsidR="003C0600" w:rsidRDefault="003C0600" w:rsidP="00B65121">
            <w:pPr>
              <w:suppressAutoHyphens/>
            </w:pPr>
            <w:r>
              <w:t>- belajar mandiri</w:t>
            </w:r>
          </w:p>
          <w:p w:rsidR="003C0600" w:rsidRDefault="003C0600" w:rsidP="00B65121">
            <w:pPr>
              <w:suppressAutoHyphens/>
            </w:pPr>
            <w:r>
              <w:t>- diskusi</w:t>
            </w:r>
          </w:p>
          <w:p w:rsidR="003C0600" w:rsidRDefault="003C0600" w:rsidP="004103F5">
            <w:pPr>
              <w:suppressAutoHyphens/>
            </w:pP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3C0600" w:rsidRPr="002C41D7" w:rsidRDefault="003C0600" w:rsidP="0042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menit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3C0600" w:rsidRPr="002C41D7" w:rsidRDefault="003C0600" w:rsidP="004103F5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LCD Projector dan White Board</w:t>
            </w:r>
          </w:p>
        </w:tc>
      </w:tr>
      <w:tr w:rsidR="00C957CB" w:rsidRPr="002C41D7" w:rsidTr="00410D7D"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957CB" w:rsidRPr="002C41D7" w:rsidRDefault="00C957CB" w:rsidP="00410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827" w:type="dxa"/>
            <w:gridSpan w:val="7"/>
          </w:tcPr>
          <w:p w:rsidR="00C957CB" w:rsidRPr="002C41D7" w:rsidRDefault="00C957CB" w:rsidP="00410D7D">
            <w:pPr>
              <w:jc w:val="center"/>
              <w:rPr>
                <w:sz w:val="22"/>
                <w:szCs w:val="22"/>
              </w:rPr>
            </w:pPr>
            <w:r w:rsidRPr="002C41D7">
              <w:rPr>
                <w:b/>
                <w:i/>
                <w:sz w:val="22"/>
                <w:szCs w:val="22"/>
              </w:rPr>
              <w:t>UJIAN TENGAH SEMESTER (UTS)</w:t>
            </w:r>
          </w:p>
        </w:tc>
      </w:tr>
      <w:tr w:rsidR="003C0600" w:rsidRPr="002C41D7" w:rsidTr="00C06EE3"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C0600" w:rsidRPr="002C41D7" w:rsidRDefault="003C0600" w:rsidP="006C2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10,11</w:t>
            </w:r>
            <w:r w:rsidR="00DC5663">
              <w:rPr>
                <w:sz w:val="22"/>
                <w:szCs w:val="22"/>
              </w:rPr>
              <w:t>,12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3C0600" w:rsidRPr="002C41D7" w:rsidRDefault="003C0600" w:rsidP="00D765E0">
            <w:pPr>
              <w:suppressAutoHyphens/>
              <w:ind w:left="-11"/>
              <w:rPr>
                <w:sz w:val="22"/>
                <w:szCs w:val="22"/>
                <w:lang w:val="es-ES"/>
              </w:rPr>
            </w:pPr>
            <w:r w:rsidRPr="002C41D7">
              <w:rPr>
                <w:sz w:val="22"/>
                <w:szCs w:val="22"/>
              </w:rPr>
              <w:t xml:space="preserve">Mahasiswa dapat mengetahui dan memahami  </w:t>
            </w:r>
            <w:r>
              <w:rPr>
                <w:sz w:val="22"/>
                <w:szCs w:val="22"/>
              </w:rPr>
              <w:t>macam-macam tumpuan</w:t>
            </w:r>
          </w:p>
        </w:tc>
        <w:tc>
          <w:tcPr>
            <w:tcW w:w="3533" w:type="dxa"/>
            <w:tcBorders>
              <w:bottom w:val="single" w:sz="4" w:space="0" w:color="auto"/>
            </w:tcBorders>
          </w:tcPr>
          <w:p w:rsidR="003C0600" w:rsidRDefault="003C0600" w:rsidP="00F17EF4">
            <w:pPr>
              <w:suppressAutoHyphens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Dapat memahami tumpuan engsel,tumpuan rol,tumpuan jepit.</w:t>
            </w:r>
          </w:p>
          <w:p w:rsidR="003C0600" w:rsidRPr="00F17EF4" w:rsidRDefault="003C0600" w:rsidP="00F17EF4">
            <w:pPr>
              <w:suppressAutoHyphens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Dapat memahami reaksi tumpuan yang terjadi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3C0600" w:rsidRPr="00F17EF4" w:rsidRDefault="003C0600" w:rsidP="00F17E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Tumpuan dan Reaksi tumpuan</w:t>
            </w:r>
          </w:p>
          <w:p w:rsidR="003C0600" w:rsidRPr="002C41D7" w:rsidRDefault="003C0600" w:rsidP="004212B0">
            <w:pPr>
              <w:pStyle w:val="ListParagraph"/>
              <w:ind w:left="281"/>
              <w:rPr>
                <w:sz w:val="22"/>
                <w:szCs w:val="22"/>
              </w:rPr>
            </w:pP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:rsidR="003C0600" w:rsidRDefault="003C0600" w:rsidP="001900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1.Tumpuan engsel</w:t>
            </w:r>
          </w:p>
          <w:p w:rsidR="003C0600" w:rsidRDefault="003C0600" w:rsidP="001900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2.Tumpuan rol</w:t>
            </w:r>
          </w:p>
          <w:p w:rsidR="003C0600" w:rsidRDefault="003C0600" w:rsidP="001900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3.Tumpuan Jepit</w:t>
            </w:r>
          </w:p>
          <w:p w:rsidR="003C0600" w:rsidRPr="001900ED" w:rsidRDefault="003C0600" w:rsidP="001900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4.Reaksi pada masing-masing tumpuan</w:t>
            </w:r>
          </w:p>
        </w:tc>
        <w:tc>
          <w:tcPr>
            <w:tcW w:w="1923" w:type="dxa"/>
            <w:tcBorders>
              <w:bottom w:val="single" w:sz="4" w:space="0" w:color="auto"/>
            </w:tcBorders>
          </w:tcPr>
          <w:p w:rsidR="003C0600" w:rsidRDefault="003C0600" w:rsidP="004103F5">
            <w:pPr>
              <w:suppressAutoHyphens/>
            </w:pPr>
            <w:r>
              <w:t>-Penjelasan dosen -latihan menghitung</w:t>
            </w:r>
          </w:p>
          <w:p w:rsidR="003C0600" w:rsidRPr="002C41D7" w:rsidRDefault="003C0600" w:rsidP="004103F5">
            <w:pPr>
              <w:suppressAutoHyphens/>
              <w:rPr>
                <w:sz w:val="22"/>
                <w:szCs w:val="22"/>
                <w:lang w:val="fi-FI"/>
              </w:rPr>
            </w:pPr>
            <w:r>
              <w:t xml:space="preserve"> - diskusi kelompok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3C0600" w:rsidRPr="002C41D7" w:rsidRDefault="003C0600" w:rsidP="0042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C41D7">
              <w:rPr>
                <w:sz w:val="22"/>
                <w:szCs w:val="22"/>
              </w:rPr>
              <w:t>00 menit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3C0600" w:rsidRPr="002C41D7" w:rsidRDefault="003C0600" w:rsidP="004103F5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LCD Projector dan White Board</w:t>
            </w:r>
          </w:p>
        </w:tc>
      </w:tr>
      <w:tr w:rsidR="003C0600" w:rsidRPr="002C41D7" w:rsidTr="00C06EE3"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C0600" w:rsidRPr="002C41D7" w:rsidRDefault="00C957CB" w:rsidP="003C4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DC5663">
              <w:rPr>
                <w:sz w:val="22"/>
                <w:szCs w:val="22"/>
              </w:rPr>
              <w:t>,14,15</w:t>
            </w:r>
          </w:p>
        </w:tc>
        <w:tc>
          <w:tcPr>
            <w:tcW w:w="2444" w:type="dxa"/>
          </w:tcPr>
          <w:p w:rsidR="003C0600" w:rsidRPr="002C41D7" w:rsidRDefault="00DC5663" w:rsidP="00DC5663">
            <w:pPr>
              <w:suppressAutoHyphens/>
              <w:snapToGrid w:val="0"/>
              <w:ind w:left="30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Mahasiswa dapat mengetahui dan memahami tegangan tarik, tekan dan tegangan geser</w:t>
            </w:r>
          </w:p>
        </w:tc>
        <w:tc>
          <w:tcPr>
            <w:tcW w:w="3533" w:type="dxa"/>
          </w:tcPr>
          <w:p w:rsidR="003C0600" w:rsidRPr="00C73C9E" w:rsidRDefault="003C0600" w:rsidP="00C73C9E">
            <w:pPr>
              <w:suppressAutoHyphens/>
              <w:rPr>
                <w:sz w:val="22"/>
                <w:szCs w:val="22"/>
                <w:lang w:val="sv-SE"/>
              </w:rPr>
            </w:pPr>
            <w:r>
              <w:t xml:space="preserve">Mampu  memahami dan menjelaskan </w:t>
            </w:r>
            <w:r w:rsidR="00DC5663">
              <w:t>tegangan tarik, tekan dan tegangan geser</w:t>
            </w:r>
          </w:p>
          <w:p w:rsidR="003C0600" w:rsidRPr="002C41D7" w:rsidRDefault="003C0600" w:rsidP="00255906">
            <w:pPr>
              <w:pStyle w:val="ListParagraph"/>
              <w:suppressAutoHyphens/>
              <w:ind w:left="1080"/>
              <w:rPr>
                <w:sz w:val="22"/>
                <w:szCs w:val="22"/>
                <w:lang w:val="sv-SE"/>
              </w:rPr>
            </w:pPr>
          </w:p>
          <w:p w:rsidR="003C0600" w:rsidRPr="002C41D7" w:rsidRDefault="003C0600" w:rsidP="00255906">
            <w:pPr>
              <w:pStyle w:val="ListParagraph"/>
              <w:suppressAutoHyphens/>
              <w:ind w:left="1080"/>
              <w:rPr>
                <w:sz w:val="22"/>
                <w:szCs w:val="22"/>
                <w:lang w:val="sv-SE"/>
              </w:rPr>
            </w:pPr>
          </w:p>
          <w:p w:rsidR="003C0600" w:rsidRPr="002C41D7" w:rsidRDefault="003C0600" w:rsidP="00255906">
            <w:pPr>
              <w:pStyle w:val="ListParagraph"/>
              <w:suppressAutoHyphens/>
              <w:rPr>
                <w:sz w:val="22"/>
                <w:szCs w:val="22"/>
                <w:lang w:val="sv-SE"/>
              </w:rPr>
            </w:pPr>
          </w:p>
        </w:tc>
        <w:tc>
          <w:tcPr>
            <w:tcW w:w="1949" w:type="dxa"/>
          </w:tcPr>
          <w:p w:rsidR="003C0600" w:rsidRPr="002C41D7" w:rsidRDefault="00DC5663" w:rsidP="00410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Tegangan tarik,tekan dan tegangan geser</w:t>
            </w:r>
          </w:p>
        </w:tc>
        <w:tc>
          <w:tcPr>
            <w:tcW w:w="2477" w:type="dxa"/>
          </w:tcPr>
          <w:p w:rsidR="003C0600" w:rsidRDefault="00DC5663" w:rsidP="004E008B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Stress (tegangan)</w:t>
            </w:r>
          </w:p>
          <w:p w:rsidR="00DC5663" w:rsidRDefault="00DC5663" w:rsidP="004E008B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Strain (regangan)</w:t>
            </w:r>
          </w:p>
          <w:p w:rsidR="00DC5663" w:rsidRPr="004E008B" w:rsidRDefault="00DC5663" w:rsidP="004E008B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Hukum Hooke</w:t>
            </w:r>
          </w:p>
        </w:tc>
        <w:tc>
          <w:tcPr>
            <w:tcW w:w="1923" w:type="dxa"/>
          </w:tcPr>
          <w:p w:rsidR="003C0600" w:rsidRDefault="003C0600" w:rsidP="004103F5">
            <w:pPr>
              <w:suppressAutoHyphens/>
            </w:pPr>
            <w:r>
              <w:t xml:space="preserve">- penjelasan dosen </w:t>
            </w:r>
          </w:p>
          <w:p w:rsidR="003C0600" w:rsidRDefault="003C0600" w:rsidP="004103F5">
            <w:pPr>
              <w:suppressAutoHyphens/>
            </w:pPr>
            <w:r>
              <w:t>- latihan menghitung</w:t>
            </w:r>
          </w:p>
          <w:p w:rsidR="003C0600" w:rsidRPr="002C41D7" w:rsidRDefault="003C0600" w:rsidP="004103F5">
            <w:pPr>
              <w:suppressAutoHyphens/>
              <w:rPr>
                <w:sz w:val="22"/>
                <w:szCs w:val="22"/>
                <w:lang w:val="fi-FI"/>
              </w:rPr>
            </w:pPr>
            <w:r>
              <w:t xml:space="preserve"> - diskusi</w:t>
            </w:r>
          </w:p>
        </w:tc>
        <w:tc>
          <w:tcPr>
            <w:tcW w:w="1223" w:type="dxa"/>
          </w:tcPr>
          <w:p w:rsidR="003C0600" w:rsidRPr="002C41D7" w:rsidRDefault="003C0600" w:rsidP="00CC0D8C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100 menit</w:t>
            </w:r>
          </w:p>
        </w:tc>
        <w:tc>
          <w:tcPr>
            <w:tcW w:w="1278" w:type="dxa"/>
          </w:tcPr>
          <w:p w:rsidR="003C0600" w:rsidRPr="002C41D7" w:rsidRDefault="003C0600" w:rsidP="004103F5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LCD Projector dan White Board</w:t>
            </w:r>
          </w:p>
        </w:tc>
      </w:tr>
      <w:tr w:rsidR="003C0600" w:rsidRPr="002C41D7" w:rsidTr="00C06EE3"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C0600" w:rsidRPr="002C41D7" w:rsidRDefault="003C0600" w:rsidP="006C26A1">
            <w:pPr>
              <w:jc w:val="center"/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16</w:t>
            </w:r>
          </w:p>
        </w:tc>
        <w:tc>
          <w:tcPr>
            <w:tcW w:w="14827" w:type="dxa"/>
            <w:gridSpan w:val="7"/>
            <w:vAlign w:val="center"/>
          </w:tcPr>
          <w:p w:rsidR="003C0600" w:rsidRPr="002C41D7" w:rsidRDefault="003C0600" w:rsidP="000D7A90">
            <w:pPr>
              <w:jc w:val="center"/>
              <w:rPr>
                <w:sz w:val="22"/>
                <w:szCs w:val="22"/>
              </w:rPr>
            </w:pPr>
            <w:r w:rsidRPr="002C41D7">
              <w:rPr>
                <w:b/>
                <w:i/>
                <w:sz w:val="22"/>
                <w:szCs w:val="22"/>
              </w:rPr>
              <w:t>UJIAN AKHIR SEMESTER (UAS)</w:t>
            </w:r>
          </w:p>
        </w:tc>
      </w:tr>
    </w:tbl>
    <w:p w:rsidR="0037006A" w:rsidRPr="002C41D7" w:rsidRDefault="0037006A" w:rsidP="00B403DE">
      <w:pPr>
        <w:pStyle w:val="Caption"/>
        <w:jc w:val="left"/>
        <w:rPr>
          <w:rFonts w:ascii="Times New Roman" w:hAnsi="Times New Roman"/>
          <w:sz w:val="22"/>
          <w:szCs w:val="22"/>
        </w:rPr>
      </w:pPr>
    </w:p>
    <w:p w:rsidR="0035483E" w:rsidRDefault="0035483E" w:rsidP="0035483E">
      <w:pPr>
        <w:rPr>
          <w:lang w:eastAsia="en-US"/>
        </w:rPr>
      </w:pPr>
    </w:p>
    <w:p w:rsidR="0055715C" w:rsidRDefault="0055715C" w:rsidP="0035483E">
      <w:pPr>
        <w:rPr>
          <w:lang w:eastAsia="en-US"/>
        </w:rPr>
      </w:pPr>
    </w:p>
    <w:p w:rsidR="00336E0D" w:rsidRDefault="00336E0D" w:rsidP="0035483E">
      <w:pPr>
        <w:rPr>
          <w:lang w:eastAsia="en-US"/>
        </w:rPr>
      </w:pPr>
    </w:p>
    <w:p w:rsidR="00336E0D" w:rsidRPr="002C41D7" w:rsidRDefault="00336E0D" w:rsidP="0035483E">
      <w:pPr>
        <w:rPr>
          <w:lang w:eastAsia="en-US"/>
        </w:rPr>
      </w:pPr>
    </w:p>
    <w:p w:rsidR="00914D90" w:rsidRDefault="00914D90" w:rsidP="001F40E5">
      <w:pPr>
        <w:pStyle w:val="Caption"/>
        <w:rPr>
          <w:rFonts w:ascii="Times New Roman" w:hAnsi="Times New Roman"/>
          <w:sz w:val="32"/>
          <w:szCs w:val="32"/>
        </w:rPr>
      </w:pPr>
    </w:p>
    <w:p w:rsidR="00914D90" w:rsidRDefault="00914D90" w:rsidP="001F40E5">
      <w:pPr>
        <w:pStyle w:val="Caption"/>
        <w:rPr>
          <w:rFonts w:ascii="Times New Roman" w:hAnsi="Times New Roman"/>
          <w:sz w:val="32"/>
          <w:szCs w:val="32"/>
        </w:rPr>
      </w:pPr>
    </w:p>
    <w:p w:rsidR="001F40E5" w:rsidRPr="002C41D7" w:rsidRDefault="001F40E5" w:rsidP="001F40E5">
      <w:pPr>
        <w:pStyle w:val="Caption"/>
        <w:rPr>
          <w:rFonts w:ascii="Times New Roman" w:hAnsi="Times New Roman"/>
          <w:sz w:val="32"/>
          <w:szCs w:val="32"/>
        </w:rPr>
      </w:pPr>
      <w:r w:rsidRPr="002C41D7">
        <w:rPr>
          <w:rFonts w:ascii="Times New Roman" w:hAnsi="Times New Roman"/>
          <w:sz w:val="32"/>
          <w:szCs w:val="32"/>
        </w:rPr>
        <w:lastRenderedPageBreak/>
        <w:t>Satuan Acara Perkuliahan (SAP)</w:t>
      </w:r>
    </w:p>
    <w:p w:rsidR="001F40E5" w:rsidRPr="002C41D7" w:rsidRDefault="001F40E5" w:rsidP="001F40E5">
      <w:pPr>
        <w:rPr>
          <w:lang w:eastAsia="en-US"/>
        </w:rPr>
      </w:pPr>
    </w:p>
    <w:p w:rsidR="003B6FE1" w:rsidRPr="002C41D7" w:rsidRDefault="00B403DE" w:rsidP="00B403DE">
      <w:pPr>
        <w:pStyle w:val="Caption"/>
        <w:jc w:val="left"/>
        <w:rPr>
          <w:rFonts w:ascii="Times New Roman" w:hAnsi="Times New Roman"/>
          <w:sz w:val="22"/>
          <w:szCs w:val="22"/>
        </w:rPr>
      </w:pPr>
      <w:r w:rsidRPr="002C41D7">
        <w:rPr>
          <w:rFonts w:ascii="Times New Roman" w:hAnsi="Times New Roman"/>
          <w:sz w:val="22"/>
          <w:szCs w:val="22"/>
        </w:rPr>
        <w:t xml:space="preserve">D. </w:t>
      </w:r>
      <w:r w:rsidR="00EB059E" w:rsidRPr="002C41D7">
        <w:rPr>
          <w:rFonts w:ascii="Times New Roman" w:hAnsi="Times New Roman"/>
          <w:sz w:val="22"/>
          <w:szCs w:val="22"/>
        </w:rPr>
        <w:t>Penilaian</w:t>
      </w:r>
      <w:r w:rsidRPr="002C41D7">
        <w:rPr>
          <w:rFonts w:ascii="Times New Roman" w:hAnsi="Times New Roman"/>
          <w:sz w:val="22"/>
          <w:szCs w:val="22"/>
        </w:rPr>
        <w:t xml:space="preserve"> </w:t>
      </w:r>
      <w:r w:rsidR="00EB059E" w:rsidRPr="002C41D7">
        <w:rPr>
          <w:rFonts w:ascii="Times New Roman" w:hAnsi="Times New Roman"/>
          <w:sz w:val="22"/>
          <w:szCs w:val="22"/>
        </w:rPr>
        <w:t>dan</w:t>
      </w:r>
      <w:r w:rsidRPr="002C41D7">
        <w:rPr>
          <w:rFonts w:ascii="Times New Roman" w:hAnsi="Times New Roman"/>
          <w:sz w:val="22"/>
          <w:szCs w:val="22"/>
        </w:rPr>
        <w:t xml:space="preserve"> Evalua</w:t>
      </w:r>
      <w:r w:rsidR="00EB059E" w:rsidRPr="002C41D7">
        <w:rPr>
          <w:rFonts w:ascii="Times New Roman" w:hAnsi="Times New Roman"/>
          <w:sz w:val="22"/>
          <w:szCs w:val="22"/>
        </w:rPr>
        <w:t>si</w:t>
      </w:r>
    </w:p>
    <w:p w:rsidR="003B6FE1" w:rsidRPr="002C41D7" w:rsidRDefault="003B6FE1" w:rsidP="00934B36">
      <w:pPr>
        <w:rPr>
          <w:b/>
          <w:sz w:val="22"/>
          <w:szCs w:val="22"/>
          <w:lang w:val="id-I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0"/>
        <w:gridCol w:w="2949"/>
        <w:gridCol w:w="3111"/>
        <w:gridCol w:w="3783"/>
        <w:gridCol w:w="1736"/>
        <w:gridCol w:w="2111"/>
      </w:tblGrid>
      <w:tr w:rsidR="00934B36" w:rsidRPr="002C41D7">
        <w:trPr>
          <w:trHeight w:val="320"/>
        </w:trPr>
        <w:tc>
          <w:tcPr>
            <w:tcW w:w="870" w:type="dxa"/>
          </w:tcPr>
          <w:p w:rsidR="00934B36" w:rsidRPr="002C41D7" w:rsidRDefault="00934B36" w:rsidP="009F0F52">
            <w:pPr>
              <w:jc w:val="center"/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No</w:t>
            </w:r>
          </w:p>
        </w:tc>
        <w:tc>
          <w:tcPr>
            <w:tcW w:w="2949" w:type="dxa"/>
          </w:tcPr>
          <w:p w:rsidR="00934B36" w:rsidRPr="002C41D7" w:rsidRDefault="00EB059E" w:rsidP="009F0F52">
            <w:pPr>
              <w:jc w:val="center"/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Tipe Evaluasi</w:t>
            </w:r>
            <w:r w:rsidR="008B729A" w:rsidRPr="002C41D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1" w:type="dxa"/>
          </w:tcPr>
          <w:p w:rsidR="00934B36" w:rsidRPr="002C41D7" w:rsidRDefault="00EB059E" w:rsidP="009F0F52">
            <w:pPr>
              <w:jc w:val="center"/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Metode Evaluasi</w:t>
            </w:r>
          </w:p>
        </w:tc>
        <w:tc>
          <w:tcPr>
            <w:tcW w:w="3783" w:type="dxa"/>
          </w:tcPr>
          <w:p w:rsidR="00934B36" w:rsidRPr="002C41D7" w:rsidRDefault="00EB059E" w:rsidP="009F0F52">
            <w:pPr>
              <w:jc w:val="center"/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Bentuk Evaluasi</w:t>
            </w:r>
          </w:p>
        </w:tc>
        <w:tc>
          <w:tcPr>
            <w:tcW w:w="1736" w:type="dxa"/>
          </w:tcPr>
          <w:p w:rsidR="00934B36" w:rsidRPr="002C41D7" w:rsidRDefault="00EB059E" w:rsidP="009F0F52">
            <w:pPr>
              <w:jc w:val="center"/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Skor</w:t>
            </w:r>
            <w:r w:rsidR="00934B36" w:rsidRPr="002C41D7"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2111" w:type="dxa"/>
          </w:tcPr>
          <w:p w:rsidR="00934B36" w:rsidRPr="002C41D7" w:rsidRDefault="00EB059E" w:rsidP="009F0F52">
            <w:pPr>
              <w:jc w:val="center"/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 xml:space="preserve">Waktu </w:t>
            </w:r>
            <w:r w:rsidR="008B729A" w:rsidRPr="002C41D7">
              <w:rPr>
                <w:sz w:val="22"/>
                <w:szCs w:val="22"/>
              </w:rPr>
              <w:t>Implementa</w:t>
            </w:r>
            <w:r w:rsidRPr="002C41D7">
              <w:rPr>
                <w:sz w:val="22"/>
                <w:szCs w:val="22"/>
              </w:rPr>
              <w:t>si</w:t>
            </w:r>
          </w:p>
        </w:tc>
      </w:tr>
      <w:tr w:rsidR="00934B36" w:rsidRPr="002C41D7">
        <w:trPr>
          <w:trHeight w:val="220"/>
        </w:trPr>
        <w:tc>
          <w:tcPr>
            <w:tcW w:w="870" w:type="dxa"/>
          </w:tcPr>
          <w:p w:rsidR="00934B36" w:rsidRPr="002C41D7" w:rsidRDefault="00934B36" w:rsidP="009F0F52">
            <w:pPr>
              <w:jc w:val="center"/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1</w:t>
            </w:r>
          </w:p>
        </w:tc>
        <w:tc>
          <w:tcPr>
            <w:tcW w:w="2949" w:type="dxa"/>
          </w:tcPr>
          <w:p w:rsidR="00934B36" w:rsidRPr="002C41D7" w:rsidRDefault="00C718AA" w:rsidP="009F0F52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 xml:space="preserve">Tes </w:t>
            </w:r>
            <w:r w:rsidR="00BF288A" w:rsidRPr="002C41D7">
              <w:rPr>
                <w:sz w:val="22"/>
                <w:szCs w:val="22"/>
              </w:rPr>
              <w:t>Forma</w:t>
            </w:r>
            <w:r w:rsidRPr="002C41D7">
              <w:rPr>
                <w:sz w:val="22"/>
                <w:szCs w:val="22"/>
              </w:rPr>
              <w:t>l untuk setiap topik</w:t>
            </w:r>
          </w:p>
        </w:tc>
        <w:tc>
          <w:tcPr>
            <w:tcW w:w="3111" w:type="dxa"/>
          </w:tcPr>
          <w:p w:rsidR="00934B36" w:rsidRPr="002C41D7" w:rsidRDefault="00934B36" w:rsidP="009F0F52">
            <w:pPr>
              <w:rPr>
                <w:sz w:val="22"/>
                <w:szCs w:val="22"/>
                <w:lang w:val="fi-FI"/>
              </w:rPr>
            </w:pPr>
            <w:r w:rsidRPr="002C41D7">
              <w:rPr>
                <w:sz w:val="22"/>
                <w:szCs w:val="22"/>
                <w:lang w:val="fi-FI"/>
              </w:rPr>
              <w:t>Tes</w:t>
            </w:r>
            <w:r w:rsidR="00C718AA" w:rsidRPr="002C41D7">
              <w:rPr>
                <w:sz w:val="22"/>
                <w:szCs w:val="22"/>
                <w:lang w:val="fi-FI"/>
              </w:rPr>
              <w:t xml:space="preserve"> untuk setiap topik</w:t>
            </w:r>
          </w:p>
        </w:tc>
        <w:tc>
          <w:tcPr>
            <w:tcW w:w="3783" w:type="dxa"/>
          </w:tcPr>
          <w:p w:rsidR="00934B36" w:rsidRPr="002C41D7" w:rsidRDefault="00C718AA" w:rsidP="009F0F52">
            <w:pPr>
              <w:rPr>
                <w:sz w:val="22"/>
                <w:szCs w:val="22"/>
                <w:lang w:val="fi-FI"/>
              </w:rPr>
            </w:pPr>
            <w:r w:rsidRPr="002C41D7">
              <w:rPr>
                <w:sz w:val="22"/>
                <w:szCs w:val="22"/>
                <w:lang w:val="fi-FI"/>
              </w:rPr>
              <w:t>Tes Terstruktur</w:t>
            </w:r>
          </w:p>
        </w:tc>
        <w:tc>
          <w:tcPr>
            <w:tcW w:w="1736" w:type="dxa"/>
          </w:tcPr>
          <w:p w:rsidR="00934B36" w:rsidRPr="002C41D7" w:rsidRDefault="001E7802" w:rsidP="009F0F52">
            <w:pPr>
              <w:jc w:val="center"/>
              <w:rPr>
                <w:sz w:val="22"/>
                <w:szCs w:val="22"/>
                <w:lang w:val="fi-FI"/>
              </w:rPr>
            </w:pPr>
            <w:r w:rsidRPr="002C41D7">
              <w:rPr>
                <w:sz w:val="22"/>
                <w:szCs w:val="22"/>
                <w:lang w:val="fi-FI"/>
              </w:rPr>
              <w:t>15</w:t>
            </w:r>
          </w:p>
        </w:tc>
        <w:tc>
          <w:tcPr>
            <w:tcW w:w="2111" w:type="dxa"/>
          </w:tcPr>
          <w:p w:rsidR="00934B36" w:rsidRPr="002C41D7" w:rsidRDefault="00C718AA" w:rsidP="009F0F52">
            <w:pPr>
              <w:rPr>
                <w:sz w:val="22"/>
                <w:szCs w:val="22"/>
                <w:lang w:val="fi-FI"/>
              </w:rPr>
            </w:pPr>
            <w:r w:rsidRPr="002C41D7">
              <w:rPr>
                <w:sz w:val="22"/>
                <w:szCs w:val="22"/>
                <w:lang w:val="fi-FI"/>
              </w:rPr>
              <w:t>Akhir topik</w:t>
            </w:r>
          </w:p>
        </w:tc>
      </w:tr>
      <w:tr w:rsidR="00934B36" w:rsidRPr="002C41D7">
        <w:trPr>
          <w:trHeight w:val="260"/>
        </w:trPr>
        <w:tc>
          <w:tcPr>
            <w:tcW w:w="870" w:type="dxa"/>
          </w:tcPr>
          <w:p w:rsidR="00934B36" w:rsidRPr="002C41D7" w:rsidRDefault="00934B36" w:rsidP="009F0F52">
            <w:pPr>
              <w:jc w:val="center"/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2</w:t>
            </w:r>
          </w:p>
        </w:tc>
        <w:tc>
          <w:tcPr>
            <w:tcW w:w="2949" w:type="dxa"/>
          </w:tcPr>
          <w:p w:rsidR="00934B36" w:rsidRPr="002C41D7" w:rsidRDefault="00C718AA" w:rsidP="009F0F52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Pekerjaan Rumah atau tugas</w:t>
            </w:r>
          </w:p>
        </w:tc>
        <w:tc>
          <w:tcPr>
            <w:tcW w:w="3111" w:type="dxa"/>
          </w:tcPr>
          <w:p w:rsidR="00934B36" w:rsidRPr="002C41D7" w:rsidRDefault="00BF288A" w:rsidP="009F0F52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I</w:t>
            </w:r>
            <w:r w:rsidR="00934B36" w:rsidRPr="002C41D7">
              <w:rPr>
                <w:sz w:val="22"/>
                <w:szCs w:val="22"/>
              </w:rPr>
              <w:t>ndividu</w:t>
            </w:r>
          </w:p>
        </w:tc>
        <w:tc>
          <w:tcPr>
            <w:tcW w:w="3783" w:type="dxa"/>
          </w:tcPr>
          <w:p w:rsidR="00934B36" w:rsidRPr="002C41D7" w:rsidRDefault="00C718AA" w:rsidP="009F0F52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Laporan</w:t>
            </w:r>
          </w:p>
        </w:tc>
        <w:tc>
          <w:tcPr>
            <w:tcW w:w="1736" w:type="dxa"/>
          </w:tcPr>
          <w:p w:rsidR="00934B36" w:rsidRPr="002C41D7" w:rsidRDefault="001E7802" w:rsidP="00102758">
            <w:pPr>
              <w:jc w:val="center"/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20</w:t>
            </w:r>
          </w:p>
        </w:tc>
        <w:tc>
          <w:tcPr>
            <w:tcW w:w="2111" w:type="dxa"/>
          </w:tcPr>
          <w:p w:rsidR="00934B36" w:rsidRPr="002C41D7" w:rsidRDefault="00C718AA" w:rsidP="009F0F52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Akhir topik tertentu</w:t>
            </w:r>
          </w:p>
        </w:tc>
      </w:tr>
      <w:tr w:rsidR="00934B36" w:rsidRPr="002C41D7">
        <w:trPr>
          <w:trHeight w:val="280"/>
        </w:trPr>
        <w:tc>
          <w:tcPr>
            <w:tcW w:w="870" w:type="dxa"/>
          </w:tcPr>
          <w:p w:rsidR="00934B36" w:rsidRPr="002C41D7" w:rsidRDefault="00934B36" w:rsidP="009F0F52">
            <w:pPr>
              <w:jc w:val="center"/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3</w:t>
            </w:r>
          </w:p>
        </w:tc>
        <w:tc>
          <w:tcPr>
            <w:tcW w:w="2949" w:type="dxa"/>
          </w:tcPr>
          <w:p w:rsidR="00934B36" w:rsidRPr="002C41D7" w:rsidRDefault="00C718AA" w:rsidP="009F0F52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Evaluasi Tengah Semester</w:t>
            </w:r>
          </w:p>
        </w:tc>
        <w:tc>
          <w:tcPr>
            <w:tcW w:w="3111" w:type="dxa"/>
          </w:tcPr>
          <w:p w:rsidR="00934B36" w:rsidRPr="002C41D7" w:rsidRDefault="00C718AA" w:rsidP="009F0F52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Tes Tengah Semester</w:t>
            </w:r>
          </w:p>
        </w:tc>
        <w:tc>
          <w:tcPr>
            <w:tcW w:w="3783" w:type="dxa"/>
          </w:tcPr>
          <w:p w:rsidR="00934B36" w:rsidRPr="002C41D7" w:rsidRDefault="00C718AA" w:rsidP="009F0F52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  <w:lang w:val="fi-FI"/>
              </w:rPr>
              <w:t>Tes Terstruktur</w:t>
            </w:r>
          </w:p>
        </w:tc>
        <w:tc>
          <w:tcPr>
            <w:tcW w:w="1736" w:type="dxa"/>
          </w:tcPr>
          <w:p w:rsidR="00934B36" w:rsidRPr="002C41D7" w:rsidRDefault="001E7802" w:rsidP="009F0F52">
            <w:pPr>
              <w:jc w:val="center"/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30</w:t>
            </w:r>
          </w:p>
        </w:tc>
        <w:tc>
          <w:tcPr>
            <w:tcW w:w="2111" w:type="dxa"/>
          </w:tcPr>
          <w:p w:rsidR="00934B36" w:rsidRPr="002C41D7" w:rsidRDefault="00C718AA" w:rsidP="009F0F52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Minggu ke</w:t>
            </w:r>
            <w:r w:rsidR="00BF288A" w:rsidRPr="002C41D7">
              <w:rPr>
                <w:sz w:val="22"/>
                <w:szCs w:val="22"/>
              </w:rPr>
              <w:t>-</w:t>
            </w:r>
            <w:r w:rsidR="00336E0D">
              <w:rPr>
                <w:sz w:val="22"/>
                <w:szCs w:val="22"/>
              </w:rPr>
              <w:t>9</w:t>
            </w:r>
          </w:p>
        </w:tc>
      </w:tr>
      <w:tr w:rsidR="00934B36" w:rsidRPr="002C41D7">
        <w:trPr>
          <w:trHeight w:val="280"/>
        </w:trPr>
        <w:tc>
          <w:tcPr>
            <w:tcW w:w="870" w:type="dxa"/>
          </w:tcPr>
          <w:p w:rsidR="00934B36" w:rsidRPr="002C41D7" w:rsidRDefault="00934B36" w:rsidP="009F0F52">
            <w:pPr>
              <w:jc w:val="center"/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4</w:t>
            </w:r>
          </w:p>
        </w:tc>
        <w:tc>
          <w:tcPr>
            <w:tcW w:w="2949" w:type="dxa"/>
          </w:tcPr>
          <w:p w:rsidR="00934B36" w:rsidRPr="002C41D7" w:rsidRDefault="00C718AA" w:rsidP="009F0F52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Evaluasi Akhir Semester</w:t>
            </w:r>
          </w:p>
        </w:tc>
        <w:tc>
          <w:tcPr>
            <w:tcW w:w="3111" w:type="dxa"/>
          </w:tcPr>
          <w:p w:rsidR="00934B36" w:rsidRPr="002C41D7" w:rsidRDefault="00C718AA" w:rsidP="009F0F52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Tes Akhir Semester</w:t>
            </w:r>
          </w:p>
        </w:tc>
        <w:tc>
          <w:tcPr>
            <w:tcW w:w="3783" w:type="dxa"/>
          </w:tcPr>
          <w:p w:rsidR="00934B36" w:rsidRPr="002C41D7" w:rsidRDefault="00C718AA" w:rsidP="009F0F52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  <w:lang w:val="fi-FI"/>
              </w:rPr>
              <w:t>Tes Terstruktur</w:t>
            </w:r>
          </w:p>
        </w:tc>
        <w:tc>
          <w:tcPr>
            <w:tcW w:w="1736" w:type="dxa"/>
          </w:tcPr>
          <w:p w:rsidR="00934B36" w:rsidRPr="002C41D7" w:rsidRDefault="001E7802" w:rsidP="009F0F52">
            <w:pPr>
              <w:jc w:val="center"/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35</w:t>
            </w:r>
          </w:p>
        </w:tc>
        <w:tc>
          <w:tcPr>
            <w:tcW w:w="2111" w:type="dxa"/>
          </w:tcPr>
          <w:p w:rsidR="00934B36" w:rsidRPr="002C41D7" w:rsidRDefault="00C718AA" w:rsidP="009F0F52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Minggu ke</w:t>
            </w:r>
            <w:r w:rsidR="00BF288A" w:rsidRPr="002C41D7">
              <w:rPr>
                <w:sz w:val="22"/>
                <w:szCs w:val="22"/>
              </w:rPr>
              <w:t>-</w:t>
            </w:r>
            <w:r w:rsidR="001E7802" w:rsidRPr="002C41D7">
              <w:rPr>
                <w:sz w:val="22"/>
                <w:szCs w:val="22"/>
              </w:rPr>
              <w:t>1</w:t>
            </w:r>
            <w:r w:rsidR="00651F89" w:rsidRPr="002C41D7">
              <w:rPr>
                <w:sz w:val="22"/>
                <w:szCs w:val="22"/>
              </w:rPr>
              <w:t>6</w:t>
            </w:r>
          </w:p>
        </w:tc>
      </w:tr>
      <w:tr w:rsidR="00934B36" w:rsidRPr="002C41D7">
        <w:trPr>
          <w:trHeight w:val="280"/>
        </w:trPr>
        <w:tc>
          <w:tcPr>
            <w:tcW w:w="870" w:type="dxa"/>
          </w:tcPr>
          <w:p w:rsidR="00934B36" w:rsidRPr="002C41D7" w:rsidRDefault="00934B36" w:rsidP="009F0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9" w:type="dxa"/>
          </w:tcPr>
          <w:p w:rsidR="00934B36" w:rsidRPr="002C41D7" w:rsidRDefault="00934B36" w:rsidP="009F0F52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Total</w:t>
            </w:r>
          </w:p>
        </w:tc>
        <w:tc>
          <w:tcPr>
            <w:tcW w:w="3111" w:type="dxa"/>
          </w:tcPr>
          <w:p w:rsidR="00934B36" w:rsidRPr="002C41D7" w:rsidRDefault="00934B36" w:rsidP="009F0F52">
            <w:pPr>
              <w:rPr>
                <w:sz w:val="22"/>
                <w:szCs w:val="22"/>
              </w:rPr>
            </w:pPr>
          </w:p>
        </w:tc>
        <w:tc>
          <w:tcPr>
            <w:tcW w:w="3783" w:type="dxa"/>
          </w:tcPr>
          <w:p w:rsidR="00934B36" w:rsidRPr="002C41D7" w:rsidRDefault="00934B36" w:rsidP="009F0F52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:rsidR="00934B36" w:rsidRPr="002C41D7" w:rsidRDefault="00934B36" w:rsidP="009F0F52">
            <w:pPr>
              <w:jc w:val="center"/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100</w:t>
            </w:r>
          </w:p>
        </w:tc>
        <w:tc>
          <w:tcPr>
            <w:tcW w:w="2111" w:type="dxa"/>
          </w:tcPr>
          <w:p w:rsidR="00934B36" w:rsidRPr="002C41D7" w:rsidRDefault="00934B36" w:rsidP="009F0F52">
            <w:pPr>
              <w:rPr>
                <w:sz w:val="22"/>
                <w:szCs w:val="22"/>
              </w:rPr>
            </w:pPr>
          </w:p>
        </w:tc>
      </w:tr>
    </w:tbl>
    <w:p w:rsidR="00B16377" w:rsidRPr="002C41D7" w:rsidRDefault="00B16377" w:rsidP="00E731D6">
      <w:pPr>
        <w:spacing w:after="120"/>
        <w:rPr>
          <w:b/>
        </w:rPr>
      </w:pPr>
    </w:p>
    <w:p w:rsidR="00E731D6" w:rsidRPr="002C41D7" w:rsidRDefault="00364F45" w:rsidP="00E731D6">
      <w:pPr>
        <w:spacing w:after="120"/>
        <w:rPr>
          <w:b/>
        </w:rPr>
      </w:pPr>
      <w:r w:rsidRPr="002C41D7">
        <w:rPr>
          <w:b/>
        </w:rPr>
        <w:t>E. Referen</w:t>
      </w:r>
      <w:r w:rsidR="00C718AA" w:rsidRPr="002C41D7">
        <w:rPr>
          <w:b/>
        </w:rPr>
        <w:t>si</w:t>
      </w:r>
    </w:p>
    <w:p w:rsidR="003B25AC" w:rsidRDefault="003B25AC" w:rsidP="003B25AC">
      <w:pPr>
        <w:numPr>
          <w:ilvl w:val="0"/>
          <w:numId w:val="12"/>
        </w:numPr>
        <w:tabs>
          <w:tab w:val="clear" w:pos="720"/>
        </w:tabs>
        <w:ind w:left="360"/>
        <w:jc w:val="both"/>
      </w:pPr>
      <w:r>
        <w:t>Mekanika Teknik: Statika Jilid 1. RC Hibbeler. 1997.</w:t>
      </w:r>
    </w:p>
    <w:p w:rsidR="003B25AC" w:rsidRDefault="003B25AC" w:rsidP="003B25AC">
      <w:pPr>
        <w:numPr>
          <w:ilvl w:val="0"/>
          <w:numId w:val="12"/>
        </w:numPr>
        <w:tabs>
          <w:tab w:val="clear" w:pos="720"/>
        </w:tabs>
        <w:ind w:left="360"/>
        <w:jc w:val="both"/>
      </w:pPr>
      <w:r>
        <w:t>Mekanika Teknik: Statika Jilid 2. RC Hibbeler. 1997.</w:t>
      </w:r>
    </w:p>
    <w:p w:rsidR="003B25AC" w:rsidRDefault="003B25AC" w:rsidP="003B25AC">
      <w:pPr>
        <w:numPr>
          <w:ilvl w:val="0"/>
          <w:numId w:val="12"/>
        </w:numPr>
        <w:tabs>
          <w:tab w:val="clear" w:pos="720"/>
        </w:tabs>
        <w:ind w:left="360"/>
        <w:jc w:val="both"/>
      </w:pPr>
      <w:r>
        <w:t>Schaum's Outline Of Theory And Problems Of Engineering Mechanics - Statics And Dynamics. Fifth Edition. E.W. Nelson, C.L. Best, W.G. McLean. McGraw-Hill. 1998.</w:t>
      </w:r>
    </w:p>
    <w:p w:rsidR="003B25AC" w:rsidRDefault="003B25AC" w:rsidP="003B25AC">
      <w:pPr>
        <w:ind w:left="360"/>
        <w:jc w:val="both"/>
      </w:pPr>
    </w:p>
    <w:p w:rsidR="003B25AC" w:rsidRDefault="003B25AC" w:rsidP="003B25AC">
      <w:pPr>
        <w:ind w:left="360"/>
        <w:jc w:val="both"/>
      </w:pPr>
    </w:p>
    <w:p w:rsidR="003B25AC" w:rsidRDefault="003B25AC" w:rsidP="003B25AC">
      <w:pPr>
        <w:ind w:left="360"/>
        <w:jc w:val="both"/>
      </w:pPr>
    </w:p>
    <w:p w:rsidR="00B67480" w:rsidRPr="00336E0D" w:rsidRDefault="00B67480" w:rsidP="003B25AC">
      <w:pPr>
        <w:autoSpaceDE w:val="0"/>
        <w:autoSpaceDN w:val="0"/>
        <w:adjustRightInd w:val="0"/>
      </w:pPr>
    </w:p>
    <w:p w:rsidR="001F40E5" w:rsidRPr="002C41D7" w:rsidRDefault="004948C7" w:rsidP="001F40E5">
      <w:pPr>
        <w:ind w:left="7484" w:firstLine="436"/>
      </w:pPr>
      <w:r w:rsidRPr="002C41D7">
        <w:t>Singaraja,</w:t>
      </w:r>
      <w:r w:rsidR="00336E0D">
        <w:t>7 September</w:t>
      </w:r>
      <w:r w:rsidR="001F40E5" w:rsidRPr="002C41D7">
        <w:t xml:space="preserve"> 201</w:t>
      </w:r>
      <w:r w:rsidR="00336E0D">
        <w:t>5</w:t>
      </w:r>
    </w:p>
    <w:p w:rsidR="001F40E5" w:rsidRPr="002C41D7" w:rsidRDefault="003B25AC" w:rsidP="001F40E5">
      <w:pPr>
        <w:ind w:left="7484" w:firstLine="436"/>
      </w:pPr>
      <w:r>
        <w:t xml:space="preserve"> Team </w:t>
      </w:r>
      <w:r w:rsidR="001F40E5" w:rsidRPr="002C41D7">
        <w:t>Dosen Pengampu,</w:t>
      </w:r>
    </w:p>
    <w:p w:rsidR="001F40E5" w:rsidRPr="002C41D7" w:rsidRDefault="001F40E5" w:rsidP="001F40E5">
      <w:pPr>
        <w:ind w:left="7484" w:firstLine="436"/>
      </w:pPr>
    </w:p>
    <w:p w:rsidR="00B67480" w:rsidRPr="002C41D7" w:rsidRDefault="00B67480" w:rsidP="001F40E5">
      <w:pPr>
        <w:ind w:left="7484" w:firstLine="436"/>
      </w:pPr>
    </w:p>
    <w:p w:rsidR="00B67480" w:rsidRDefault="00B67480" w:rsidP="001F40E5">
      <w:pPr>
        <w:ind w:left="7484" w:firstLine="436"/>
      </w:pPr>
    </w:p>
    <w:p w:rsidR="003B25AC" w:rsidRDefault="003B25AC" w:rsidP="001F40E5">
      <w:pPr>
        <w:ind w:left="7484" w:firstLine="436"/>
      </w:pPr>
    </w:p>
    <w:p w:rsidR="003B25AC" w:rsidRDefault="003B25AC" w:rsidP="001F40E5">
      <w:pPr>
        <w:ind w:left="7484" w:firstLine="436"/>
      </w:pPr>
    </w:p>
    <w:p w:rsidR="003B25AC" w:rsidRDefault="003B25AC" w:rsidP="001F40E5">
      <w:pPr>
        <w:ind w:left="7484" w:firstLine="436"/>
      </w:pPr>
    </w:p>
    <w:p w:rsidR="003B25AC" w:rsidRPr="00AB5967" w:rsidRDefault="003B25AC" w:rsidP="003B25AC">
      <w:r>
        <w:t xml:space="preserve">                                                                                     </w:t>
      </w:r>
      <w:r w:rsidRPr="00AB5967">
        <w:t>Dr. Kadek Rihendra D, S.T.,M.T.</w:t>
      </w:r>
      <w:r>
        <w:tab/>
      </w:r>
      <w:r>
        <w:tab/>
      </w:r>
      <w:r>
        <w:tab/>
        <w:t>Ketut Gunawan, S.T.,M.T</w:t>
      </w:r>
    </w:p>
    <w:p w:rsidR="003B25AC" w:rsidRPr="00AB5967" w:rsidRDefault="003B25AC" w:rsidP="003B25AC">
      <w:pPr>
        <w:ind w:left="1440"/>
      </w:pPr>
      <w:r>
        <w:tab/>
      </w:r>
      <w:r>
        <w:tab/>
      </w:r>
      <w:r>
        <w:tab/>
      </w:r>
      <w:r>
        <w:tab/>
      </w:r>
      <w:r>
        <w:tab/>
      </w:r>
      <w:r w:rsidRPr="00AB5967">
        <w:t>NIP. 19791201 200604 1 001</w:t>
      </w:r>
      <w:r w:rsidR="00391446">
        <w:tab/>
      </w:r>
      <w:r w:rsidR="00391446">
        <w:tab/>
      </w:r>
      <w:r w:rsidR="00391446">
        <w:tab/>
      </w:r>
      <w:r w:rsidR="00391446">
        <w:tab/>
        <w:t>NIP. 1979122320</w:t>
      </w:r>
      <w:r>
        <w:t>15041002</w:t>
      </w:r>
    </w:p>
    <w:p w:rsidR="003B25AC" w:rsidRPr="002C41D7" w:rsidRDefault="003B25AC" w:rsidP="001F40E5">
      <w:pPr>
        <w:ind w:left="7484" w:firstLine="436"/>
      </w:pPr>
    </w:p>
    <w:sectPr w:rsidR="003B25AC" w:rsidRPr="002C41D7" w:rsidSect="0035483E">
      <w:footerReference w:type="even" r:id="rId9"/>
      <w:footerReference w:type="default" r:id="rId10"/>
      <w:footerReference w:type="first" r:id="rId11"/>
      <w:pgSz w:w="16840" w:h="11907" w:orient="landscape" w:code="9"/>
      <w:pgMar w:top="851" w:right="567" w:bottom="851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F38" w:rsidRDefault="00CB6F38">
      <w:r>
        <w:separator/>
      </w:r>
    </w:p>
  </w:endnote>
  <w:endnote w:type="continuationSeparator" w:id="1">
    <w:p w:rsidR="00CB6F38" w:rsidRDefault="00CB6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F52" w:rsidRDefault="00413CFE" w:rsidP="00710B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F0F5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0F52" w:rsidRDefault="009F0F5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F52" w:rsidRPr="000C67DA" w:rsidRDefault="00EB059E">
    <w:pPr>
      <w:pStyle w:val="Footer"/>
      <w:jc w:val="center"/>
      <w:rPr>
        <w:rFonts w:ascii="Tahoma" w:hAnsi="Tahoma" w:cs="Tahoma"/>
      </w:rPr>
    </w:pPr>
    <w:r>
      <w:rPr>
        <w:rFonts w:ascii="Tahoma" w:hAnsi="Tahoma" w:cs="Tahoma"/>
      </w:rPr>
      <w:t>Halaman</w:t>
    </w:r>
    <w:r w:rsidR="009F0F52" w:rsidRPr="000C67DA">
      <w:rPr>
        <w:rFonts w:ascii="Tahoma" w:hAnsi="Tahoma" w:cs="Tahoma"/>
      </w:rPr>
      <w:t xml:space="preserve"> </w:t>
    </w:r>
    <w:r w:rsidR="00413CFE" w:rsidRPr="000C67DA">
      <w:rPr>
        <w:rFonts w:ascii="Tahoma" w:hAnsi="Tahoma" w:cs="Tahoma"/>
        <w:b/>
      </w:rPr>
      <w:fldChar w:fldCharType="begin"/>
    </w:r>
    <w:r w:rsidR="009F0F52" w:rsidRPr="000C67DA">
      <w:rPr>
        <w:rFonts w:ascii="Tahoma" w:hAnsi="Tahoma" w:cs="Tahoma"/>
        <w:b/>
      </w:rPr>
      <w:instrText xml:space="preserve"> PAGE </w:instrText>
    </w:r>
    <w:r w:rsidR="00413CFE" w:rsidRPr="000C67DA">
      <w:rPr>
        <w:rFonts w:ascii="Tahoma" w:hAnsi="Tahoma" w:cs="Tahoma"/>
        <w:b/>
      </w:rPr>
      <w:fldChar w:fldCharType="separate"/>
    </w:r>
    <w:r w:rsidR="00391446">
      <w:rPr>
        <w:rFonts w:ascii="Tahoma" w:hAnsi="Tahoma" w:cs="Tahoma"/>
        <w:b/>
        <w:noProof/>
      </w:rPr>
      <w:t>4</w:t>
    </w:r>
    <w:r w:rsidR="00413CFE" w:rsidRPr="000C67DA">
      <w:rPr>
        <w:rFonts w:ascii="Tahoma" w:hAnsi="Tahoma" w:cs="Tahoma"/>
        <w:b/>
      </w:rPr>
      <w:fldChar w:fldCharType="end"/>
    </w:r>
    <w:r w:rsidR="009F0F52" w:rsidRPr="000C67DA">
      <w:rPr>
        <w:rFonts w:ascii="Tahoma" w:hAnsi="Tahoma" w:cs="Tahoma"/>
      </w:rPr>
      <w:t xml:space="preserve"> </w:t>
    </w:r>
    <w:r>
      <w:rPr>
        <w:rFonts w:ascii="Tahoma" w:hAnsi="Tahoma" w:cs="Tahoma"/>
      </w:rPr>
      <w:t>dari</w:t>
    </w:r>
    <w:r w:rsidR="009F0F52" w:rsidRPr="000C67DA">
      <w:rPr>
        <w:rFonts w:ascii="Tahoma" w:hAnsi="Tahoma" w:cs="Tahoma"/>
      </w:rPr>
      <w:t xml:space="preserve"> </w:t>
    </w:r>
    <w:r w:rsidR="00413CFE" w:rsidRPr="000C67DA">
      <w:rPr>
        <w:rFonts w:ascii="Tahoma" w:hAnsi="Tahoma" w:cs="Tahoma"/>
        <w:b/>
      </w:rPr>
      <w:fldChar w:fldCharType="begin"/>
    </w:r>
    <w:r w:rsidR="009F0F52" w:rsidRPr="000C67DA">
      <w:rPr>
        <w:rFonts w:ascii="Tahoma" w:hAnsi="Tahoma" w:cs="Tahoma"/>
        <w:b/>
      </w:rPr>
      <w:instrText xml:space="preserve"> NUMPAGES  </w:instrText>
    </w:r>
    <w:r w:rsidR="00413CFE" w:rsidRPr="000C67DA">
      <w:rPr>
        <w:rFonts w:ascii="Tahoma" w:hAnsi="Tahoma" w:cs="Tahoma"/>
        <w:b/>
      </w:rPr>
      <w:fldChar w:fldCharType="separate"/>
    </w:r>
    <w:r w:rsidR="00391446">
      <w:rPr>
        <w:rFonts w:ascii="Tahoma" w:hAnsi="Tahoma" w:cs="Tahoma"/>
        <w:b/>
        <w:noProof/>
      </w:rPr>
      <w:t>4</w:t>
    </w:r>
    <w:r w:rsidR="00413CFE" w:rsidRPr="000C67DA">
      <w:rPr>
        <w:rFonts w:ascii="Tahoma" w:hAnsi="Tahoma" w:cs="Tahoma"/>
        <w:b/>
      </w:rPr>
      <w:fldChar w:fldCharType="end"/>
    </w:r>
  </w:p>
  <w:p w:rsidR="009F0F52" w:rsidRDefault="009F0F5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F52" w:rsidRPr="0098676A" w:rsidRDefault="00E42207">
    <w:pPr>
      <w:pStyle w:val="Footer"/>
      <w:jc w:val="center"/>
      <w:rPr>
        <w:rFonts w:ascii="Tahoma" w:hAnsi="Tahoma" w:cs="Tahoma"/>
      </w:rPr>
    </w:pPr>
    <w:r>
      <w:rPr>
        <w:rFonts w:ascii="Tahoma" w:hAnsi="Tahoma" w:cs="Tahoma"/>
      </w:rPr>
      <w:t>Halaman</w:t>
    </w:r>
    <w:r w:rsidR="009F0F52" w:rsidRPr="0098676A">
      <w:rPr>
        <w:rFonts w:ascii="Tahoma" w:hAnsi="Tahoma" w:cs="Tahoma"/>
      </w:rPr>
      <w:t xml:space="preserve"> </w:t>
    </w:r>
    <w:r w:rsidR="00413CFE" w:rsidRPr="0098676A">
      <w:rPr>
        <w:rFonts w:ascii="Tahoma" w:hAnsi="Tahoma" w:cs="Tahoma"/>
        <w:b/>
      </w:rPr>
      <w:fldChar w:fldCharType="begin"/>
    </w:r>
    <w:r w:rsidR="009F0F52" w:rsidRPr="0098676A">
      <w:rPr>
        <w:rFonts w:ascii="Tahoma" w:hAnsi="Tahoma" w:cs="Tahoma"/>
        <w:b/>
      </w:rPr>
      <w:instrText xml:space="preserve"> PAGE </w:instrText>
    </w:r>
    <w:r w:rsidR="00413CFE" w:rsidRPr="0098676A">
      <w:rPr>
        <w:rFonts w:ascii="Tahoma" w:hAnsi="Tahoma" w:cs="Tahoma"/>
        <w:b/>
      </w:rPr>
      <w:fldChar w:fldCharType="separate"/>
    </w:r>
    <w:r w:rsidR="00391446">
      <w:rPr>
        <w:rFonts w:ascii="Tahoma" w:hAnsi="Tahoma" w:cs="Tahoma"/>
        <w:b/>
        <w:noProof/>
      </w:rPr>
      <w:t>1</w:t>
    </w:r>
    <w:r w:rsidR="00413CFE" w:rsidRPr="0098676A">
      <w:rPr>
        <w:rFonts w:ascii="Tahoma" w:hAnsi="Tahoma" w:cs="Tahoma"/>
        <w:b/>
      </w:rPr>
      <w:fldChar w:fldCharType="end"/>
    </w:r>
    <w:r w:rsidR="009F0F52" w:rsidRPr="0098676A">
      <w:rPr>
        <w:rFonts w:ascii="Tahoma" w:hAnsi="Tahoma" w:cs="Tahoma"/>
      </w:rPr>
      <w:t xml:space="preserve"> </w:t>
    </w:r>
    <w:r>
      <w:rPr>
        <w:rFonts w:ascii="Tahoma" w:hAnsi="Tahoma" w:cs="Tahoma"/>
      </w:rPr>
      <w:t>dari</w:t>
    </w:r>
    <w:r w:rsidR="009F0F52" w:rsidRPr="0098676A">
      <w:rPr>
        <w:rFonts w:ascii="Tahoma" w:hAnsi="Tahoma" w:cs="Tahoma"/>
      </w:rPr>
      <w:t xml:space="preserve"> </w:t>
    </w:r>
    <w:r w:rsidR="00413CFE" w:rsidRPr="0098676A">
      <w:rPr>
        <w:rFonts w:ascii="Tahoma" w:hAnsi="Tahoma" w:cs="Tahoma"/>
        <w:b/>
      </w:rPr>
      <w:fldChar w:fldCharType="begin"/>
    </w:r>
    <w:r w:rsidR="009F0F52" w:rsidRPr="0098676A">
      <w:rPr>
        <w:rFonts w:ascii="Tahoma" w:hAnsi="Tahoma" w:cs="Tahoma"/>
        <w:b/>
      </w:rPr>
      <w:instrText xml:space="preserve"> NUMPAGES  </w:instrText>
    </w:r>
    <w:r w:rsidR="00413CFE" w:rsidRPr="0098676A">
      <w:rPr>
        <w:rFonts w:ascii="Tahoma" w:hAnsi="Tahoma" w:cs="Tahoma"/>
        <w:b/>
      </w:rPr>
      <w:fldChar w:fldCharType="separate"/>
    </w:r>
    <w:r w:rsidR="00391446">
      <w:rPr>
        <w:rFonts w:ascii="Tahoma" w:hAnsi="Tahoma" w:cs="Tahoma"/>
        <w:b/>
        <w:noProof/>
      </w:rPr>
      <w:t>4</w:t>
    </w:r>
    <w:r w:rsidR="00413CFE" w:rsidRPr="0098676A">
      <w:rPr>
        <w:rFonts w:ascii="Tahoma" w:hAnsi="Tahoma" w:cs="Tahoma"/>
        <w:b/>
      </w:rPr>
      <w:fldChar w:fldCharType="end"/>
    </w:r>
  </w:p>
  <w:p w:rsidR="009F0F52" w:rsidRDefault="009F0F52" w:rsidP="00B7172A">
    <w:pPr>
      <w:pStyle w:val="Footer"/>
      <w:tabs>
        <w:tab w:val="clear" w:pos="4320"/>
        <w:tab w:val="left" w:pos="864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F38" w:rsidRDefault="00CB6F38">
      <w:r>
        <w:separator/>
      </w:r>
    </w:p>
  </w:footnote>
  <w:footnote w:type="continuationSeparator" w:id="1">
    <w:p w:rsidR="00CB6F38" w:rsidRDefault="00CB6F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E"/>
    <w:multiLevelType w:val="multilevel"/>
    <w:tmpl w:val="0000000E"/>
    <w:name w:val="WW8Num1522222"/>
    <w:lvl w:ilvl="0">
      <w:start w:val="1"/>
      <w:numFmt w:val="upperLetter"/>
      <w:lvlText w:val="%1."/>
      <w:lvlJc w:val="left"/>
      <w:pPr>
        <w:tabs>
          <w:tab w:val="num" w:pos="780"/>
        </w:tabs>
        <w:ind w:left="780" w:hanging="360"/>
      </w:pPr>
    </w:lvl>
    <w:lvl w:ilvl="1">
      <w:start w:val="6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/>
        <w:i w:val="0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1A"/>
    <w:multiLevelType w:val="singleLevel"/>
    <w:tmpl w:val="0000001A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1E"/>
    <w:multiLevelType w:val="singleLevel"/>
    <w:tmpl w:val="0000001E"/>
    <w:name w:val="WW8Num34"/>
    <w:lvl w:ilvl="0">
      <w:start w:val="1"/>
      <w:numFmt w:val="decimal"/>
      <w:lvlText w:val="%1."/>
      <w:lvlJc w:val="left"/>
      <w:pPr>
        <w:tabs>
          <w:tab w:val="num" w:pos="319"/>
        </w:tabs>
        <w:ind w:left="319" w:hanging="360"/>
      </w:pPr>
    </w:lvl>
  </w:abstractNum>
  <w:abstractNum w:abstractNumId="7">
    <w:nsid w:val="00000020"/>
    <w:multiLevelType w:val="multilevel"/>
    <w:tmpl w:val="00000020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21"/>
    <w:multiLevelType w:val="multilevel"/>
    <w:tmpl w:val="00000021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22"/>
    <w:multiLevelType w:val="multilevel"/>
    <w:tmpl w:val="00000022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23"/>
    <w:multiLevelType w:val="multilevel"/>
    <w:tmpl w:val="00000023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24"/>
    <w:multiLevelType w:val="multilevel"/>
    <w:tmpl w:val="00000024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25"/>
    <w:multiLevelType w:val="multilevel"/>
    <w:tmpl w:val="00000025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27"/>
    <w:multiLevelType w:val="multilevel"/>
    <w:tmpl w:val="00000027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28"/>
    <w:multiLevelType w:val="multilevel"/>
    <w:tmpl w:val="00000028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2D"/>
    <w:multiLevelType w:val="multilevel"/>
    <w:tmpl w:val="0000002D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2E"/>
    <w:multiLevelType w:val="multilevel"/>
    <w:tmpl w:val="0000002E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2F"/>
    <w:multiLevelType w:val="multilevel"/>
    <w:tmpl w:val="0000002F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30"/>
    <w:multiLevelType w:val="multilevel"/>
    <w:tmpl w:val="00000030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31"/>
    <w:multiLevelType w:val="multilevel"/>
    <w:tmpl w:val="00000031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A8D7894"/>
    <w:multiLevelType w:val="hybridMultilevel"/>
    <w:tmpl w:val="62CA4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D6E6FED"/>
    <w:multiLevelType w:val="hybridMultilevel"/>
    <w:tmpl w:val="56F0A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1B80592"/>
    <w:multiLevelType w:val="hybridMultilevel"/>
    <w:tmpl w:val="E1A04DA4"/>
    <w:name w:val="WW8Num1522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16C07F90"/>
    <w:multiLevelType w:val="hybridMultilevel"/>
    <w:tmpl w:val="2E26CBD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1F4F5AC0"/>
    <w:multiLevelType w:val="hybridMultilevel"/>
    <w:tmpl w:val="A044C9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FCA22A6"/>
    <w:multiLevelType w:val="hybridMultilevel"/>
    <w:tmpl w:val="DB886C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28E1CBB"/>
    <w:multiLevelType w:val="hybridMultilevel"/>
    <w:tmpl w:val="B61AA35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8">
    <w:nsid w:val="3E533E78"/>
    <w:multiLevelType w:val="hybridMultilevel"/>
    <w:tmpl w:val="84948E5E"/>
    <w:name w:val="WW8Num1522222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AE6BB1"/>
    <w:multiLevelType w:val="hybridMultilevel"/>
    <w:tmpl w:val="8DF2F14C"/>
    <w:name w:val="WW8Num152222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>
    <w:nsid w:val="4DE50550"/>
    <w:multiLevelType w:val="hybridMultilevel"/>
    <w:tmpl w:val="419427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9C6FE2"/>
    <w:multiLevelType w:val="hybridMultilevel"/>
    <w:tmpl w:val="22D82EBE"/>
    <w:name w:val="WW8Num15222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B776B0"/>
    <w:multiLevelType w:val="hybridMultilevel"/>
    <w:tmpl w:val="44EA3314"/>
    <w:name w:val="WW8Num15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3">
    <w:nsid w:val="59B07C7C"/>
    <w:multiLevelType w:val="hybridMultilevel"/>
    <w:tmpl w:val="62CA4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A3735D"/>
    <w:multiLevelType w:val="hybridMultilevel"/>
    <w:tmpl w:val="1E4C9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D91906"/>
    <w:multiLevelType w:val="multilevel"/>
    <w:tmpl w:val="9A10D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486"/>
        </w:tabs>
        <w:ind w:left="2486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63B85C76"/>
    <w:multiLevelType w:val="hybridMultilevel"/>
    <w:tmpl w:val="C3FC4188"/>
    <w:name w:val="WW8Num152222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FA3697"/>
    <w:multiLevelType w:val="hybridMultilevel"/>
    <w:tmpl w:val="DECE07A0"/>
    <w:name w:val="WW8Num15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A860D4"/>
    <w:multiLevelType w:val="hybridMultilevel"/>
    <w:tmpl w:val="51047BEA"/>
    <w:lvl w:ilvl="0" w:tplc="82B03E2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0C24E0"/>
    <w:multiLevelType w:val="hybridMultilevel"/>
    <w:tmpl w:val="9838218E"/>
    <w:name w:val="WW8Num1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5324D6"/>
    <w:multiLevelType w:val="hybridMultilevel"/>
    <w:tmpl w:val="D83AC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5"/>
  </w:num>
  <w:num w:numId="3">
    <w:abstractNumId w:val="30"/>
  </w:num>
  <w:num w:numId="4">
    <w:abstractNumId w:val="33"/>
  </w:num>
  <w:num w:numId="5">
    <w:abstractNumId w:val="21"/>
  </w:num>
  <w:num w:numId="6">
    <w:abstractNumId w:val="34"/>
  </w:num>
  <w:num w:numId="7">
    <w:abstractNumId w:val="40"/>
  </w:num>
  <w:num w:numId="8">
    <w:abstractNumId w:val="38"/>
  </w:num>
  <w:num w:numId="9">
    <w:abstractNumId w:val="22"/>
  </w:num>
  <w:num w:numId="10">
    <w:abstractNumId w:val="27"/>
  </w:num>
  <w:num w:numId="11">
    <w:abstractNumId w:val="24"/>
  </w:num>
  <w:num w:numId="12">
    <w:abstractNumId w:val="2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0039"/>
    <w:rsid w:val="00003A64"/>
    <w:rsid w:val="0001209A"/>
    <w:rsid w:val="00012973"/>
    <w:rsid w:val="00012AD3"/>
    <w:rsid w:val="00016923"/>
    <w:rsid w:val="00022DAF"/>
    <w:rsid w:val="000358F5"/>
    <w:rsid w:val="00042B60"/>
    <w:rsid w:val="000529F8"/>
    <w:rsid w:val="0006119F"/>
    <w:rsid w:val="00066594"/>
    <w:rsid w:val="00087586"/>
    <w:rsid w:val="000955FF"/>
    <w:rsid w:val="00096440"/>
    <w:rsid w:val="00096D1D"/>
    <w:rsid w:val="00097126"/>
    <w:rsid w:val="000A3E63"/>
    <w:rsid w:val="000A53E5"/>
    <w:rsid w:val="000B0665"/>
    <w:rsid w:val="000B3ED4"/>
    <w:rsid w:val="000C67DA"/>
    <w:rsid w:val="000D7655"/>
    <w:rsid w:val="000E0C36"/>
    <w:rsid w:val="000E2324"/>
    <w:rsid w:val="000F409B"/>
    <w:rsid w:val="00102758"/>
    <w:rsid w:val="001039A6"/>
    <w:rsid w:val="001110EF"/>
    <w:rsid w:val="00117B5A"/>
    <w:rsid w:val="0012512F"/>
    <w:rsid w:val="001302E4"/>
    <w:rsid w:val="001522E9"/>
    <w:rsid w:val="00153EDB"/>
    <w:rsid w:val="00155F7B"/>
    <w:rsid w:val="001735CF"/>
    <w:rsid w:val="00181B5A"/>
    <w:rsid w:val="001900ED"/>
    <w:rsid w:val="001B214F"/>
    <w:rsid w:val="001B4FA5"/>
    <w:rsid w:val="001C692E"/>
    <w:rsid w:val="001D0D88"/>
    <w:rsid w:val="001D26C3"/>
    <w:rsid w:val="001E745D"/>
    <w:rsid w:val="001E7802"/>
    <w:rsid w:val="001F148A"/>
    <w:rsid w:val="001F40E5"/>
    <w:rsid w:val="001F4382"/>
    <w:rsid w:val="001F7DDC"/>
    <w:rsid w:val="00200CC7"/>
    <w:rsid w:val="00217EBC"/>
    <w:rsid w:val="002225E4"/>
    <w:rsid w:val="00225E6F"/>
    <w:rsid w:val="002278B4"/>
    <w:rsid w:val="00235ECB"/>
    <w:rsid w:val="00243E17"/>
    <w:rsid w:val="00255906"/>
    <w:rsid w:val="002574DF"/>
    <w:rsid w:val="002607CD"/>
    <w:rsid w:val="00273FAD"/>
    <w:rsid w:val="00274557"/>
    <w:rsid w:val="002A10EE"/>
    <w:rsid w:val="002C41D7"/>
    <w:rsid w:val="002C65A5"/>
    <w:rsid w:val="002D551E"/>
    <w:rsid w:val="002E3841"/>
    <w:rsid w:val="002E687C"/>
    <w:rsid w:val="002F122E"/>
    <w:rsid w:val="002F4020"/>
    <w:rsid w:val="002F69D5"/>
    <w:rsid w:val="00301214"/>
    <w:rsid w:val="00301D58"/>
    <w:rsid w:val="00302AC5"/>
    <w:rsid w:val="00315B18"/>
    <w:rsid w:val="00324E46"/>
    <w:rsid w:val="0032589E"/>
    <w:rsid w:val="00336E0D"/>
    <w:rsid w:val="00340252"/>
    <w:rsid w:val="00345853"/>
    <w:rsid w:val="00351F93"/>
    <w:rsid w:val="003546E4"/>
    <w:rsid w:val="0035483E"/>
    <w:rsid w:val="00357D5C"/>
    <w:rsid w:val="00357E32"/>
    <w:rsid w:val="00360DD1"/>
    <w:rsid w:val="00361677"/>
    <w:rsid w:val="00364F45"/>
    <w:rsid w:val="0037006A"/>
    <w:rsid w:val="00370DDB"/>
    <w:rsid w:val="00372F5F"/>
    <w:rsid w:val="00375AF1"/>
    <w:rsid w:val="00375D86"/>
    <w:rsid w:val="00380676"/>
    <w:rsid w:val="00386377"/>
    <w:rsid w:val="00391446"/>
    <w:rsid w:val="00391865"/>
    <w:rsid w:val="0039438C"/>
    <w:rsid w:val="00396E11"/>
    <w:rsid w:val="003B25AC"/>
    <w:rsid w:val="003B6FE1"/>
    <w:rsid w:val="003C0600"/>
    <w:rsid w:val="003C4082"/>
    <w:rsid w:val="003C4574"/>
    <w:rsid w:val="003C7878"/>
    <w:rsid w:val="003D712A"/>
    <w:rsid w:val="003F0CC3"/>
    <w:rsid w:val="003F190A"/>
    <w:rsid w:val="003F760D"/>
    <w:rsid w:val="0040334F"/>
    <w:rsid w:val="004103F5"/>
    <w:rsid w:val="004129D1"/>
    <w:rsid w:val="00412E4D"/>
    <w:rsid w:val="00413CFE"/>
    <w:rsid w:val="00416DF1"/>
    <w:rsid w:val="004212B0"/>
    <w:rsid w:val="00422313"/>
    <w:rsid w:val="00424719"/>
    <w:rsid w:val="0043302F"/>
    <w:rsid w:val="004512C7"/>
    <w:rsid w:val="00461766"/>
    <w:rsid w:val="00471A5D"/>
    <w:rsid w:val="004948C7"/>
    <w:rsid w:val="004A1338"/>
    <w:rsid w:val="004C0E73"/>
    <w:rsid w:val="004C1AAF"/>
    <w:rsid w:val="004C38F2"/>
    <w:rsid w:val="004C5448"/>
    <w:rsid w:val="004D5B24"/>
    <w:rsid w:val="004E008B"/>
    <w:rsid w:val="004E5D1F"/>
    <w:rsid w:val="004F1ACF"/>
    <w:rsid w:val="004F33A3"/>
    <w:rsid w:val="004F56AD"/>
    <w:rsid w:val="005109FC"/>
    <w:rsid w:val="00513B7B"/>
    <w:rsid w:val="00520A50"/>
    <w:rsid w:val="00521CE3"/>
    <w:rsid w:val="00525166"/>
    <w:rsid w:val="00533078"/>
    <w:rsid w:val="00545463"/>
    <w:rsid w:val="0055715C"/>
    <w:rsid w:val="00561257"/>
    <w:rsid w:val="00564A13"/>
    <w:rsid w:val="0057575F"/>
    <w:rsid w:val="005A0CD2"/>
    <w:rsid w:val="005A2590"/>
    <w:rsid w:val="005C104E"/>
    <w:rsid w:val="005C45AD"/>
    <w:rsid w:val="005D2444"/>
    <w:rsid w:val="005D6ED5"/>
    <w:rsid w:val="005E145C"/>
    <w:rsid w:val="005F2F27"/>
    <w:rsid w:val="00601040"/>
    <w:rsid w:val="006060B6"/>
    <w:rsid w:val="0060735A"/>
    <w:rsid w:val="006133E8"/>
    <w:rsid w:val="00613429"/>
    <w:rsid w:val="00616EF6"/>
    <w:rsid w:val="0062190C"/>
    <w:rsid w:val="00621F16"/>
    <w:rsid w:val="00635B1F"/>
    <w:rsid w:val="00644BF8"/>
    <w:rsid w:val="006474F3"/>
    <w:rsid w:val="00651F89"/>
    <w:rsid w:val="006563C0"/>
    <w:rsid w:val="00672F34"/>
    <w:rsid w:val="006740DB"/>
    <w:rsid w:val="00675298"/>
    <w:rsid w:val="00690DFC"/>
    <w:rsid w:val="006A20DF"/>
    <w:rsid w:val="006A3C4C"/>
    <w:rsid w:val="006A4600"/>
    <w:rsid w:val="006A5A31"/>
    <w:rsid w:val="006C26A1"/>
    <w:rsid w:val="006C2C00"/>
    <w:rsid w:val="006C36B3"/>
    <w:rsid w:val="006D272C"/>
    <w:rsid w:val="006D2FF7"/>
    <w:rsid w:val="006E0D69"/>
    <w:rsid w:val="006E62EC"/>
    <w:rsid w:val="006F4739"/>
    <w:rsid w:val="00705C3B"/>
    <w:rsid w:val="00710B4E"/>
    <w:rsid w:val="0072628B"/>
    <w:rsid w:val="0073743F"/>
    <w:rsid w:val="00743927"/>
    <w:rsid w:val="00754F33"/>
    <w:rsid w:val="0079496E"/>
    <w:rsid w:val="007955DD"/>
    <w:rsid w:val="00797553"/>
    <w:rsid w:val="007A2A8F"/>
    <w:rsid w:val="007C45E6"/>
    <w:rsid w:val="007C5711"/>
    <w:rsid w:val="007C5C21"/>
    <w:rsid w:val="007D05BA"/>
    <w:rsid w:val="007D0698"/>
    <w:rsid w:val="007D1E7B"/>
    <w:rsid w:val="007E033E"/>
    <w:rsid w:val="007E2D5D"/>
    <w:rsid w:val="0080442F"/>
    <w:rsid w:val="008046D3"/>
    <w:rsid w:val="00806FBB"/>
    <w:rsid w:val="0081601A"/>
    <w:rsid w:val="00817CF1"/>
    <w:rsid w:val="008228A2"/>
    <w:rsid w:val="008244E1"/>
    <w:rsid w:val="00830304"/>
    <w:rsid w:val="0085396C"/>
    <w:rsid w:val="008662D6"/>
    <w:rsid w:val="00871445"/>
    <w:rsid w:val="008743A3"/>
    <w:rsid w:val="008744CB"/>
    <w:rsid w:val="008748A5"/>
    <w:rsid w:val="00877C86"/>
    <w:rsid w:val="00882531"/>
    <w:rsid w:val="0088709B"/>
    <w:rsid w:val="008A3404"/>
    <w:rsid w:val="008A69F5"/>
    <w:rsid w:val="008B093B"/>
    <w:rsid w:val="008B408E"/>
    <w:rsid w:val="008B729A"/>
    <w:rsid w:val="008C5A99"/>
    <w:rsid w:val="008E2D01"/>
    <w:rsid w:val="00900766"/>
    <w:rsid w:val="009039EC"/>
    <w:rsid w:val="00914D90"/>
    <w:rsid w:val="009216A0"/>
    <w:rsid w:val="00934B36"/>
    <w:rsid w:val="00940774"/>
    <w:rsid w:val="00957E15"/>
    <w:rsid w:val="00963DD5"/>
    <w:rsid w:val="009712F3"/>
    <w:rsid w:val="009752BE"/>
    <w:rsid w:val="00984BAC"/>
    <w:rsid w:val="0098676A"/>
    <w:rsid w:val="00987E26"/>
    <w:rsid w:val="00991665"/>
    <w:rsid w:val="009A2178"/>
    <w:rsid w:val="009B326D"/>
    <w:rsid w:val="009B64B4"/>
    <w:rsid w:val="009C4C80"/>
    <w:rsid w:val="009C5873"/>
    <w:rsid w:val="009F0F52"/>
    <w:rsid w:val="009F52BA"/>
    <w:rsid w:val="009F6133"/>
    <w:rsid w:val="009F716C"/>
    <w:rsid w:val="00A013D4"/>
    <w:rsid w:val="00A26007"/>
    <w:rsid w:val="00A34726"/>
    <w:rsid w:val="00A365F1"/>
    <w:rsid w:val="00A36D83"/>
    <w:rsid w:val="00A37224"/>
    <w:rsid w:val="00A4535A"/>
    <w:rsid w:val="00A61753"/>
    <w:rsid w:val="00A6484D"/>
    <w:rsid w:val="00A6732E"/>
    <w:rsid w:val="00A71B36"/>
    <w:rsid w:val="00A766F3"/>
    <w:rsid w:val="00A8081E"/>
    <w:rsid w:val="00AA23CA"/>
    <w:rsid w:val="00AA7132"/>
    <w:rsid w:val="00AB2D45"/>
    <w:rsid w:val="00AB572A"/>
    <w:rsid w:val="00AC0292"/>
    <w:rsid w:val="00AC1657"/>
    <w:rsid w:val="00AC35B0"/>
    <w:rsid w:val="00AC7F11"/>
    <w:rsid w:val="00AD1E12"/>
    <w:rsid w:val="00AD267F"/>
    <w:rsid w:val="00AF5936"/>
    <w:rsid w:val="00B01E0A"/>
    <w:rsid w:val="00B03C35"/>
    <w:rsid w:val="00B064F6"/>
    <w:rsid w:val="00B14D6F"/>
    <w:rsid w:val="00B16377"/>
    <w:rsid w:val="00B2150F"/>
    <w:rsid w:val="00B403DE"/>
    <w:rsid w:val="00B504C9"/>
    <w:rsid w:val="00B61802"/>
    <w:rsid w:val="00B65121"/>
    <w:rsid w:val="00B67480"/>
    <w:rsid w:val="00B7172A"/>
    <w:rsid w:val="00B8631B"/>
    <w:rsid w:val="00B91BD9"/>
    <w:rsid w:val="00BA11E7"/>
    <w:rsid w:val="00BA6C0D"/>
    <w:rsid w:val="00BB43B3"/>
    <w:rsid w:val="00BC6969"/>
    <w:rsid w:val="00BC7D63"/>
    <w:rsid w:val="00BD0823"/>
    <w:rsid w:val="00BE68F7"/>
    <w:rsid w:val="00BF288A"/>
    <w:rsid w:val="00BF358A"/>
    <w:rsid w:val="00BF7638"/>
    <w:rsid w:val="00C06EE3"/>
    <w:rsid w:val="00C077B8"/>
    <w:rsid w:val="00C14B66"/>
    <w:rsid w:val="00C168FD"/>
    <w:rsid w:val="00C22060"/>
    <w:rsid w:val="00C366EE"/>
    <w:rsid w:val="00C43885"/>
    <w:rsid w:val="00C43E31"/>
    <w:rsid w:val="00C60435"/>
    <w:rsid w:val="00C65C34"/>
    <w:rsid w:val="00C718AA"/>
    <w:rsid w:val="00C73C9E"/>
    <w:rsid w:val="00C74FC7"/>
    <w:rsid w:val="00C819AA"/>
    <w:rsid w:val="00C825CA"/>
    <w:rsid w:val="00C84AB6"/>
    <w:rsid w:val="00C85914"/>
    <w:rsid w:val="00C87055"/>
    <w:rsid w:val="00C87A1B"/>
    <w:rsid w:val="00C928FF"/>
    <w:rsid w:val="00C939A2"/>
    <w:rsid w:val="00C9410B"/>
    <w:rsid w:val="00C95059"/>
    <w:rsid w:val="00C957CB"/>
    <w:rsid w:val="00CA122C"/>
    <w:rsid w:val="00CA2838"/>
    <w:rsid w:val="00CA5793"/>
    <w:rsid w:val="00CB2D8D"/>
    <w:rsid w:val="00CB6F38"/>
    <w:rsid w:val="00CC0D8C"/>
    <w:rsid w:val="00CD6AAD"/>
    <w:rsid w:val="00CE22D0"/>
    <w:rsid w:val="00CE6D0A"/>
    <w:rsid w:val="00D1476B"/>
    <w:rsid w:val="00D20DBE"/>
    <w:rsid w:val="00D237A2"/>
    <w:rsid w:val="00D44331"/>
    <w:rsid w:val="00D44A1A"/>
    <w:rsid w:val="00D44FF0"/>
    <w:rsid w:val="00D4521F"/>
    <w:rsid w:val="00D45A00"/>
    <w:rsid w:val="00D47641"/>
    <w:rsid w:val="00D50AAF"/>
    <w:rsid w:val="00D67FA9"/>
    <w:rsid w:val="00D7198E"/>
    <w:rsid w:val="00D765E0"/>
    <w:rsid w:val="00D970E0"/>
    <w:rsid w:val="00DB0AC5"/>
    <w:rsid w:val="00DC5663"/>
    <w:rsid w:val="00DE1473"/>
    <w:rsid w:val="00DE779C"/>
    <w:rsid w:val="00E01684"/>
    <w:rsid w:val="00E02CE9"/>
    <w:rsid w:val="00E03D26"/>
    <w:rsid w:val="00E05147"/>
    <w:rsid w:val="00E06382"/>
    <w:rsid w:val="00E32921"/>
    <w:rsid w:val="00E34F19"/>
    <w:rsid w:val="00E42207"/>
    <w:rsid w:val="00E43196"/>
    <w:rsid w:val="00E62895"/>
    <w:rsid w:val="00E6472B"/>
    <w:rsid w:val="00E731D6"/>
    <w:rsid w:val="00E8480F"/>
    <w:rsid w:val="00E85819"/>
    <w:rsid w:val="00E8646E"/>
    <w:rsid w:val="00E909AE"/>
    <w:rsid w:val="00E922A0"/>
    <w:rsid w:val="00E94893"/>
    <w:rsid w:val="00E958B4"/>
    <w:rsid w:val="00EA5FC0"/>
    <w:rsid w:val="00EB059E"/>
    <w:rsid w:val="00EC3E7A"/>
    <w:rsid w:val="00EC443C"/>
    <w:rsid w:val="00ED295E"/>
    <w:rsid w:val="00EE0A36"/>
    <w:rsid w:val="00EF5789"/>
    <w:rsid w:val="00F17D0A"/>
    <w:rsid w:val="00F17EF4"/>
    <w:rsid w:val="00F30039"/>
    <w:rsid w:val="00F35F0F"/>
    <w:rsid w:val="00F53299"/>
    <w:rsid w:val="00F532C4"/>
    <w:rsid w:val="00F62922"/>
    <w:rsid w:val="00F659E5"/>
    <w:rsid w:val="00F75AA2"/>
    <w:rsid w:val="00F83D24"/>
    <w:rsid w:val="00F973CC"/>
    <w:rsid w:val="00FA43BE"/>
    <w:rsid w:val="00FB4A21"/>
    <w:rsid w:val="00FC0547"/>
    <w:rsid w:val="00FC706C"/>
    <w:rsid w:val="00FD363A"/>
    <w:rsid w:val="00FD66E4"/>
    <w:rsid w:val="00FF6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1D6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3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E731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31D6"/>
  </w:style>
  <w:style w:type="paragraph" w:styleId="Caption">
    <w:name w:val="caption"/>
    <w:basedOn w:val="Normal"/>
    <w:next w:val="Normal"/>
    <w:qFormat/>
    <w:rsid w:val="003B6FE1"/>
    <w:pPr>
      <w:jc w:val="center"/>
    </w:pPr>
    <w:rPr>
      <w:rFonts w:ascii="Bookman Old Style" w:eastAsia="Times New Roman" w:hAnsi="Bookman Old Style"/>
      <w:b/>
      <w:sz w:val="20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2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21F"/>
    <w:rPr>
      <w:rFonts w:ascii="Tahoma" w:hAnsi="Tahoma" w:cs="Tahoma"/>
      <w:sz w:val="16"/>
      <w:szCs w:val="16"/>
      <w:lang w:val="en-US"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B717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172A"/>
    <w:rPr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B7172A"/>
    <w:rPr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4948C7"/>
    <w:rPr>
      <w:color w:val="0000FF" w:themeColor="hyperlink"/>
      <w:u w:val="single"/>
    </w:rPr>
  </w:style>
  <w:style w:type="paragraph" w:styleId="BodyText3">
    <w:name w:val="Body Text 3"/>
    <w:basedOn w:val="Normal"/>
    <w:link w:val="BodyText3Char"/>
    <w:semiHidden/>
    <w:rsid w:val="001F148A"/>
    <w:pPr>
      <w:tabs>
        <w:tab w:val="left" w:pos="364"/>
      </w:tabs>
    </w:pPr>
    <w:rPr>
      <w:rFonts w:ascii="Arial" w:eastAsia="Times New Roman" w:hAnsi="Arial"/>
      <w:b/>
      <w:bCs/>
      <w:sz w:val="20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1F148A"/>
    <w:rPr>
      <w:rFonts w:ascii="Arial" w:eastAsia="Times New Roman" w:hAnsi="Arial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096D1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5571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5715C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1D6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3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E731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31D6"/>
  </w:style>
  <w:style w:type="paragraph" w:styleId="Caption">
    <w:name w:val="caption"/>
    <w:basedOn w:val="Normal"/>
    <w:next w:val="Normal"/>
    <w:qFormat/>
    <w:rsid w:val="003B6FE1"/>
    <w:pPr>
      <w:jc w:val="center"/>
    </w:pPr>
    <w:rPr>
      <w:rFonts w:ascii="Bookman Old Style" w:eastAsia="Times New Roman" w:hAnsi="Bookman Old Style"/>
      <w:b/>
      <w:sz w:val="20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2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21F"/>
    <w:rPr>
      <w:rFonts w:ascii="Tahoma" w:hAnsi="Tahoma" w:cs="Tahoma"/>
      <w:sz w:val="16"/>
      <w:szCs w:val="16"/>
      <w:lang w:val="en-US"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B717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172A"/>
    <w:rPr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B7172A"/>
    <w:rPr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4948C7"/>
    <w:rPr>
      <w:color w:val="0000FF" w:themeColor="hyperlink"/>
      <w:u w:val="single"/>
    </w:rPr>
  </w:style>
  <w:style w:type="paragraph" w:styleId="BodyText3">
    <w:name w:val="Body Text 3"/>
    <w:basedOn w:val="Normal"/>
    <w:link w:val="BodyText3Char"/>
    <w:semiHidden/>
    <w:rsid w:val="001F148A"/>
    <w:pPr>
      <w:tabs>
        <w:tab w:val="left" w:pos="364"/>
      </w:tabs>
    </w:pPr>
    <w:rPr>
      <w:rFonts w:ascii="Arial" w:eastAsia="Times New Roman" w:hAnsi="Arial"/>
      <w:b/>
      <w:bCs/>
      <w:sz w:val="20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1F148A"/>
    <w:rPr>
      <w:rFonts w:ascii="Arial" w:eastAsia="Times New Roman" w:hAnsi="Arial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096D1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5571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5715C"/>
    <w:rPr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0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A97DC-8305-4497-BC27-E961E4D30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SILABUS BERBASIS KOMPETENSI</vt:lpstr>
    </vt:vector>
  </TitlesOfParts>
  <Company>Microsoft Corporation</Company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SILABUS BERBASIS KOMPETENSI</dc:title>
  <dc:creator>M100</dc:creator>
  <cp:lastModifiedBy>ASUS</cp:lastModifiedBy>
  <cp:revision>24</cp:revision>
  <cp:lastPrinted>2014-11-19T04:19:00Z</cp:lastPrinted>
  <dcterms:created xsi:type="dcterms:W3CDTF">2015-09-08T05:16:00Z</dcterms:created>
  <dcterms:modified xsi:type="dcterms:W3CDTF">2015-09-09T07:49:00Z</dcterms:modified>
</cp:coreProperties>
</file>