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4E" w:rsidRPr="002C41D7" w:rsidRDefault="00710B4E" w:rsidP="00710B4E">
      <w:pPr>
        <w:tabs>
          <w:tab w:val="left" w:pos="5565"/>
          <w:tab w:val="center" w:pos="7144"/>
        </w:tabs>
      </w:pPr>
      <w:r w:rsidRPr="002C41D7">
        <w:tab/>
      </w:r>
      <w:r w:rsidRPr="002C41D7">
        <w:tab/>
      </w:r>
    </w:p>
    <w:p w:rsidR="00710B4E" w:rsidRPr="002C41D7" w:rsidRDefault="0053789B" w:rsidP="00710B4E">
      <w:pPr>
        <w:tabs>
          <w:tab w:val="left" w:pos="5565"/>
          <w:tab w:val="center" w:pos="7144"/>
        </w:tabs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-7620</wp:posOffset>
                </wp:positionV>
                <wp:extent cx="9029700" cy="5890260"/>
                <wp:effectExtent l="19050" t="19050" r="19050" b="1524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9700" cy="589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6pt;margin-top:-.6pt;width:711pt;height:463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" strokeweight="3pt"/>
            </w:pict>
          </mc:Fallback>
        </mc:AlternateContent>
      </w:r>
    </w:p>
    <w:p w:rsidR="001302E4" w:rsidRPr="002C41D7" w:rsidRDefault="0079496E" w:rsidP="002574DF">
      <w:pPr>
        <w:tabs>
          <w:tab w:val="left" w:pos="5565"/>
          <w:tab w:val="center" w:pos="7144"/>
        </w:tabs>
        <w:jc w:val="center"/>
      </w:pPr>
      <w:r w:rsidRPr="002C41D7">
        <w:rPr>
          <w:noProof/>
          <w:lang w:eastAsia="en-US"/>
        </w:rPr>
        <w:drawing>
          <wp:inline distT="0" distB="0" distL="0" distR="0">
            <wp:extent cx="1104900" cy="1104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diksha-bw kemendikbud bar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2E4" w:rsidRPr="002C41D7" w:rsidRDefault="001302E4" w:rsidP="00B7172A">
      <w:pPr>
        <w:tabs>
          <w:tab w:val="left" w:pos="5565"/>
          <w:tab w:val="center" w:pos="7144"/>
        </w:tabs>
      </w:pPr>
    </w:p>
    <w:p w:rsidR="00806FBB" w:rsidRPr="002C41D7" w:rsidRDefault="00E42207" w:rsidP="002574DF">
      <w:pPr>
        <w:jc w:val="center"/>
        <w:rPr>
          <w:b/>
          <w:sz w:val="40"/>
          <w:szCs w:val="40"/>
          <w:lang w:val="id-ID"/>
        </w:rPr>
      </w:pPr>
      <w:r w:rsidRPr="002C41D7">
        <w:rPr>
          <w:b/>
          <w:sz w:val="40"/>
          <w:szCs w:val="40"/>
        </w:rPr>
        <w:t>FAKULTAS TEKNIK DAN KEJURUAN</w:t>
      </w:r>
    </w:p>
    <w:p w:rsidR="001E745D" w:rsidRPr="002C41D7" w:rsidRDefault="00E42207" w:rsidP="001302E4">
      <w:pPr>
        <w:jc w:val="center"/>
        <w:rPr>
          <w:b/>
          <w:sz w:val="32"/>
          <w:szCs w:val="32"/>
        </w:rPr>
      </w:pPr>
      <w:r w:rsidRPr="002C41D7">
        <w:rPr>
          <w:b/>
          <w:sz w:val="32"/>
          <w:szCs w:val="32"/>
        </w:rPr>
        <w:t>UNIVERSITAS PENDIDIKAN GANESHA</w:t>
      </w:r>
    </w:p>
    <w:p w:rsidR="00B7172A" w:rsidRPr="002C41D7" w:rsidRDefault="00B7172A" w:rsidP="001302E4">
      <w:pPr>
        <w:jc w:val="center"/>
        <w:rPr>
          <w:b/>
          <w:sz w:val="32"/>
          <w:szCs w:val="32"/>
        </w:rPr>
      </w:pPr>
    </w:p>
    <w:p w:rsidR="00710B4E" w:rsidRPr="002C41D7" w:rsidRDefault="009E0698" w:rsidP="005C45AD">
      <w:pPr>
        <w:rPr>
          <w:b/>
          <w:sz w:val="40"/>
          <w:szCs w:val="40"/>
          <w:lang w:val="id-ID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217pt;margin-top:6.5pt;width:350.75pt;height:38.25pt;z-index:251658240" fillcolor="black">
            <v:shadow color="#868686"/>
            <v:textpath style="font-family:&quot;Book Antiqua&quot;;font-weight:bold;v-text-kern:t" trim="t" fitpath="t" string="Satuan Acara Perkuliahan (SAP)"/>
            <w10:wrap type="square" side="right"/>
          </v:shape>
        </w:pict>
      </w:r>
    </w:p>
    <w:p w:rsidR="001E745D" w:rsidRPr="002C41D7" w:rsidRDefault="00B7172A" w:rsidP="00B7172A">
      <w:pPr>
        <w:tabs>
          <w:tab w:val="left" w:pos="8835"/>
        </w:tabs>
        <w:spacing w:line="360" w:lineRule="auto"/>
        <w:rPr>
          <w:b/>
          <w:sz w:val="28"/>
          <w:szCs w:val="28"/>
          <w:lang w:val="id-ID"/>
        </w:rPr>
      </w:pPr>
      <w:r w:rsidRPr="002C41D7">
        <w:rPr>
          <w:b/>
          <w:sz w:val="28"/>
          <w:szCs w:val="28"/>
          <w:lang w:val="id-ID"/>
        </w:rPr>
        <w:tab/>
      </w:r>
    </w:p>
    <w:p w:rsidR="008A69F5" w:rsidRPr="002C41D7" w:rsidRDefault="008A69F5" w:rsidP="009F6133">
      <w:pPr>
        <w:ind w:left="4395"/>
        <w:rPr>
          <w:b/>
          <w:sz w:val="32"/>
          <w:szCs w:val="32"/>
        </w:rPr>
      </w:pPr>
      <w:r w:rsidRPr="002C41D7">
        <w:rPr>
          <w:b/>
          <w:sz w:val="32"/>
          <w:szCs w:val="32"/>
        </w:rPr>
        <w:tab/>
      </w:r>
      <w:r w:rsidRPr="002C41D7">
        <w:rPr>
          <w:b/>
          <w:sz w:val="32"/>
          <w:szCs w:val="32"/>
        </w:rPr>
        <w:tab/>
      </w:r>
      <w:r w:rsidRPr="002C41D7">
        <w:rPr>
          <w:b/>
          <w:sz w:val="32"/>
          <w:szCs w:val="32"/>
        </w:rPr>
        <w:tab/>
      </w:r>
      <w:r w:rsidRPr="002C41D7">
        <w:rPr>
          <w:b/>
          <w:sz w:val="32"/>
          <w:szCs w:val="32"/>
        </w:rPr>
        <w:tab/>
      </w:r>
      <w:r w:rsidRPr="002C41D7">
        <w:rPr>
          <w:b/>
          <w:sz w:val="32"/>
          <w:szCs w:val="32"/>
        </w:rPr>
        <w:tab/>
      </w:r>
      <w:r w:rsidRPr="002C41D7">
        <w:rPr>
          <w:b/>
          <w:sz w:val="32"/>
          <w:szCs w:val="32"/>
        </w:rPr>
        <w:tab/>
      </w:r>
      <w:r w:rsidRPr="002C41D7">
        <w:rPr>
          <w:b/>
          <w:sz w:val="32"/>
          <w:szCs w:val="32"/>
        </w:rPr>
        <w:tab/>
      </w:r>
      <w:r w:rsidRPr="002C41D7">
        <w:rPr>
          <w:b/>
          <w:sz w:val="32"/>
          <w:szCs w:val="32"/>
        </w:rPr>
        <w:tab/>
      </w:r>
    </w:p>
    <w:p w:rsidR="00391865" w:rsidRPr="002C41D7" w:rsidRDefault="0053789B" w:rsidP="00324E46">
      <w:pPr>
        <w:ind w:left="10155" w:firstLine="645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</w:t>
      </w:r>
      <w:r w:rsidR="008A69F5" w:rsidRPr="002C41D7">
        <w:rPr>
          <w:b/>
          <w:sz w:val="28"/>
          <w:szCs w:val="28"/>
          <w:lang w:val="id-ID"/>
        </w:rPr>
        <w:t>Mengetahui</w:t>
      </w:r>
    </w:p>
    <w:p w:rsidR="00806FBB" w:rsidRPr="002C41D7" w:rsidRDefault="00E42207" w:rsidP="008A69F5">
      <w:pPr>
        <w:ind w:left="1440"/>
        <w:rPr>
          <w:b/>
          <w:sz w:val="28"/>
          <w:szCs w:val="28"/>
        </w:rPr>
      </w:pPr>
      <w:r w:rsidRPr="002C41D7">
        <w:rPr>
          <w:b/>
          <w:sz w:val="28"/>
          <w:szCs w:val="28"/>
        </w:rPr>
        <w:t xml:space="preserve">Mata </w:t>
      </w:r>
      <w:proofErr w:type="spellStart"/>
      <w:r w:rsidRPr="002C41D7">
        <w:rPr>
          <w:b/>
          <w:sz w:val="28"/>
          <w:szCs w:val="28"/>
        </w:rPr>
        <w:t>Kuliah</w:t>
      </w:r>
      <w:proofErr w:type="spellEnd"/>
      <w:r w:rsidR="00225E6F" w:rsidRPr="002C41D7">
        <w:rPr>
          <w:b/>
          <w:sz w:val="28"/>
          <w:szCs w:val="28"/>
        </w:rPr>
        <w:tab/>
      </w:r>
      <w:r w:rsidR="00225E6F" w:rsidRPr="002C41D7">
        <w:rPr>
          <w:b/>
          <w:sz w:val="28"/>
          <w:szCs w:val="28"/>
          <w:lang w:val="id-ID"/>
        </w:rPr>
        <w:t>:</w:t>
      </w:r>
      <w:r w:rsidR="00E6472B" w:rsidRPr="002C41D7">
        <w:rPr>
          <w:b/>
          <w:sz w:val="28"/>
          <w:szCs w:val="28"/>
        </w:rPr>
        <w:t xml:space="preserve"> </w:t>
      </w:r>
      <w:proofErr w:type="spellStart"/>
      <w:r w:rsidR="0053789B">
        <w:rPr>
          <w:b/>
          <w:sz w:val="28"/>
          <w:szCs w:val="28"/>
        </w:rPr>
        <w:t>Manajemen</w:t>
      </w:r>
      <w:proofErr w:type="spellEnd"/>
      <w:r w:rsidR="0053789B">
        <w:rPr>
          <w:b/>
          <w:sz w:val="28"/>
          <w:szCs w:val="28"/>
        </w:rPr>
        <w:t xml:space="preserve"> </w:t>
      </w:r>
      <w:proofErr w:type="spellStart"/>
      <w:r w:rsidR="0053789B">
        <w:rPr>
          <w:b/>
          <w:sz w:val="28"/>
          <w:szCs w:val="28"/>
        </w:rPr>
        <w:t>Industri</w:t>
      </w:r>
      <w:proofErr w:type="spellEnd"/>
      <w:r w:rsidR="001110EF" w:rsidRPr="002C41D7">
        <w:rPr>
          <w:b/>
          <w:sz w:val="28"/>
          <w:szCs w:val="28"/>
          <w:lang w:val="id-ID"/>
        </w:rPr>
        <w:tab/>
      </w:r>
      <w:r w:rsidR="00200CC7" w:rsidRPr="002C41D7">
        <w:rPr>
          <w:b/>
          <w:sz w:val="28"/>
          <w:szCs w:val="28"/>
          <w:lang w:val="id-ID"/>
        </w:rPr>
        <w:tab/>
      </w:r>
      <w:r w:rsidR="006E62EC" w:rsidRPr="002C41D7">
        <w:rPr>
          <w:b/>
          <w:sz w:val="28"/>
          <w:szCs w:val="28"/>
        </w:rPr>
        <w:tab/>
      </w:r>
      <w:r w:rsidR="006E62EC" w:rsidRPr="002C41D7">
        <w:rPr>
          <w:b/>
          <w:sz w:val="28"/>
          <w:szCs w:val="28"/>
        </w:rPr>
        <w:tab/>
      </w:r>
      <w:r w:rsidR="00200CC7" w:rsidRPr="002C41D7">
        <w:rPr>
          <w:b/>
          <w:sz w:val="28"/>
          <w:szCs w:val="28"/>
          <w:lang w:val="id-ID"/>
        </w:rPr>
        <w:tab/>
      </w:r>
      <w:r w:rsidR="00153EDB">
        <w:rPr>
          <w:b/>
          <w:sz w:val="28"/>
          <w:szCs w:val="28"/>
        </w:rPr>
        <w:t xml:space="preserve">      </w:t>
      </w:r>
      <w:r w:rsidR="0053789B">
        <w:rPr>
          <w:b/>
          <w:sz w:val="28"/>
          <w:szCs w:val="28"/>
        </w:rPr>
        <w:tab/>
      </w:r>
      <w:r w:rsidR="0053789B">
        <w:rPr>
          <w:b/>
          <w:sz w:val="28"/>
          <w:szCs w:val="28"/>
        </w:rPr>
        <w:tab/>
      </w:r>
      <w:r w:rsidR="00153EDB">
        <w:rPr>
          <w:b/>
          <w:sz w:val="28"/>
          <w:szCs w:val="28"/>
        </w:rPr>
        <w:t xml:space="preserve">  </w:t>
      </w:r>
      <w:r w:rsidR="008A69F5" w:rsidRPr="002C41D7">
        <w:rPr>
          <w:b/>
          <w:sz w:val="28"/>
          <w:szCs w:val="28"/>
          <w:lang w:val="id-ID"/>
        </w:rPr>
        <w:t>Ketua Jurusan,</w:t>
      </w:r>
    </w:p>
    <w:p w:rsidR="001E745D" w:rsidRPr="002C41D7" w:rsidRDefault="00E42207" w:rsidP="008A69F5">
      <w:pPr>
        <w:ind w:left="1440"/>
        <w:rPr>
          <w:b/>
          <w:sz w:val="28"/>
          <w:szCs w:val="28"/>
        </w:rPr>
      </w:pPr>
      <w:proofErr w:type="spellStart"/>
      <w:r w:rsidRPr="002C41D7">
        <w:rPr>
          <w:b/>
          <w:sz w:val="28"/>
          <w:szCs w:val="28"/>
        </w:rPr>
        <w:t>Kode</w:t>
      </w:r>
      <w:proofErr w:type="spellEnd"/>
      <w:r w:rsidR="001E745D" w:rsidRPr="002C41D7">
        <w:rPr>
          <w:b/>
          <w:sz w:val="28"/>
          <w:szCs w:val="28"/>
          <w:lang w:val="id-ID"/>
        </w:rPr>
        <w:tab/>
      </w:r>
      <w:r w:rsidR="001E745D" w:rsidRPr="002C41D7">
        <w:rPr>
          <w:b/>
          <w:sz w:val="28"/>
          <w:szCs w:val="28"/>
          <w:lang w:val="id-ID"/>
        </w:rPr>
        <w:tab/>
      </w:r>
      <w:r w:rsidR="0012512F" w:rsidRPr="002C41D7">
        <w:rPr>
          <w:b/>
          <w:sz w:val="28"/>
          <w:szCs w:val="28"/>
        </w:rPr>
        <w:tab/>
      </w:r>
      <w:r w:rsidR="00225E6F" w:rsidRPr="002C41D7">
        <w:rPr>
          <w:b/>
          <w:sz w:val="28"/>
          <w:szCs w:val="28"/>
          <w:lang w:val="id-ID"/>
        </w:rPr>
        <w:t>:</w:t>
      </w:r>
      <w:r w:rsidR="004F33A3">
        <w:rPr>
          <w:b/>
          <w:sz w:val="28"/>
          <w:szCs w:val="28"/>
        </w:rPr>
        <w:t xml:space="preserve"> PTM 12</w:t>
      </w:r>
      <w:r w:rsidR="0053789B">
        <w:rPr>
          <w:b/>
          <w:sz w:val="28"/>
          <w:szCs w:val="28"/>
        </w:rPr>
        <w:t>34</w:t>
      </w:r>
      <w:r w:rsidR="008A69F5" w:rsidRPr="002C41D7">
        <w:rPr>
          <w:b/>
          <w:sz w:val="28"/>
          <w:szCs w:val="28"/>
          <w:lang w:val="id-ID"/>
        </w:rPr>
        <w:tab/>
      </w:r>
      <w:r w:rsidR="008A69F5" w:rsidRPr="002C41D7">
        <w:rPr>
          <w:b/>
          <w:sz w:val="28"/>
          <w:szCs w:val="28"/>
          <w:lang w:val="id-ID"/>
        </w:rPr>
        <w:tab/>
      </w:r>
      <w:r w:rsidR="008A69F5" w:rsidRPr="002C41D7">
        <w:rPr>
          <w:b/>
          <w:sz w:val="28"/>
          <w:szCs w:val="28"/>
          <w:lang w:val="id-ID"/>
        </w:rPr>
        <w:tab/>
      </w:r>
      <w:r w:rsidR="008A69F5" w:rsidRPr="002C41D7">
        <w:rPr>
          <w:b/>
          <w:sz w:val="28"/>
          <w:szCs w:val="28"/>
          <w:lang w:val="id-ID"/>
        </w:rPr>
        <w:tab/>
      </w:r>
    </w:p>
    <w:p w:rsidR="001E745D" w:rsidRPr="002C41D7" w:rsidRDefault="008A69F5" w:rsidP="008A69F5">
      <w:pPr>
        <w:ind w:left="1440"/>
        <w:rPr>
          <w:b/>
          <w:sz w:val="28"/>
          <w:szCs w:val="28"/>
        </w:rPr>
      </w:pPr>
      <w:proofErr w:type="spellStart"/>
      <w:r w:rsidRPr="002C41D7">
        <w:rPr>
          <w:b/>
          <w:sz w:val="28"/>
          <w:szCs w:val="28"/>
        </w:rPr>
        <w:t>Kredit</w:t>
      </w:r>
      <w:proofErr w:type="spellEnd"/>
      <w:r w:rsidR="00391865" w:rsidRPr="002C41D7">
        <w:rPr>
          <w:b/>
          <w:sz w:val="28"/>
          <w:szCs w:val="28"/>
        </w:rPr>
        <w:tab/>
      </w:r>
      <w:r w:rsidR="00E42207" w:rsidRPr="002C41D7">
        <w:rPr>
          <w:b/>
          <w:sz w:val="28"/>
          <w:szCs w:val="28"/>
        </w:rPr>
        <w:tab/>
      </w:r>
      <w:r w:rsidR="00225E6F" w:rsidRPr="002C41D7">
        <w:rPr>
          <w:b/>
          <w:sz w:val="28"/>
          <w:szCs w:val="28"/>
          <w:lang w:val="id-ID"/>
        </w:rPr>
        <w:t xml:space="preserve">: </w:t>
      </w:r>
      <w:r w:rsidR="009B64B4" w:rsidRPr="002C41D7">
        <w:rPr>
          <w:b/>
          <w:sz w:val="28"/>
          <w:szCs w:val="28"/>
        </w:rPr>
        <w:t>2</w:t>
      </w:r>
      <w:r w:rsidR="00200CC7" w:rsidRPr="002C41D7">
        <w:rPr>
          <w:b/>
          <w:sz w:val="28"/>
          <w:szCs w:val="28"/>
        </w:rPr>
        <w:t xml:space="preserve"> SKS</w:t>
      </w:r>
    </w:p>
    <w:p w:rsidR="001E745D" w:rsidRPr="002C41D7" w:rsidRDefault="00B7172A" w:rsidP="008A69F5">
      <w:pPr>
        <w:ind w:left="1440"/>
        <w:rPr>
          <w:b/>
          <w:sz w:val="28"/>
          <w:szCs w:val="28"/>
        </w:rPr>
      </w:pPr>
      <w:r w:rsidRPr="002C41D7">
        <w:rPr>
          <w:b/>
          <w:sz w:val="28"/>
          <w:szCs w:val="28"/>
          <w:lang w:val="id-ID"/>
        </w:rPr>
        <w:t xml:space="preserve">Semester </w:t>
      </w:r>
      <w:r w:rsidRPr="002C41D7">
        <w:rPr>
          <w:b/>
          <w:sz w:val="28"/>
          <w:szCs w:val="28"/>
          <w:lang w:val="id-ID"/>
        </w:rPr>
        <w:tab/>
      </w:r>
      <w:r w:rsidR="0012512F" w:rsidRPr="002C41D7">
        <w:rPr>
          <w:b/>
          <w:sz w:val="28"/>
          <w:szCs w:val="28"/>
        </w:rPr>
        <w:tab/>
      </w:r>
      <w:r w:rsidR="00225E6F" w:rsidRPr="002C41D7">
        <w:rPr>
          <w:b/>
          <w:sz w:val="28"/>
          <w:szCs w:val="28"/>
          <w:lang w:val="id-ID"/>
        </w:rPr>
        <w:t xml:space="preserve">: </w:t>
      </w:r>
      <w:r w:rsidR="004F33A3">
        <w:rPr>
          <w:b/>
          <w:sz w:val="28"/>
          <w:szCs w:val="28"/>
        </w:rPr>
        <w:t>I</w:t>
      </w:r>
      <w:r w:rsidR="00E958B4">
        <w:rPr>
          <w:b/>
          <w:sz w:val="28"/>
          <w:szCs w:val="28"/>
        </w:rPr>
        <w:t>I</w:t>
      </w:r>
      <w:r w:rsidR="001F7DDC">
        <w:rPr>
          <w:b/>
          <w:sz w:val="28"/>
          <w:szCs w:val="28"/>
        </w:rPr>
        <w:t>I</w:t>
      </w:r>
    </w:p>
    <w:p w:rsidR="001E745D" w:rsidRPr="002C41D7" w:rsidRDefault="008A69F5" w:rsidP="0053789B">
      <w:pPr>
        <w:ind w:left="1440"/>
        <w:rPr>
          <w:b/>
          <w:sz w:val="28"/>
          <w:szCs w:val="28"/>
        </w:rPr>
      </w:pPr>
      <w:proofErr w:type="spellStart"/>
      <w:r w:rsidRPr="002C41D7">
        <w:rPr>
          <w:b/>
          <w:sz w:val="28"/>
          <w:szCs w:val="28"/>
        </w:rPr>
        <w:t>Pengasuh</w:t>
      </w:r>
      <w:proofErr w:type="spellEnd"/>
      <w:r w:rsidR="001E745D" w:rsidRPr="002C41D7">
        <w:rPr>
          <w:b/>
          <w:sz w:val="28"/>
          <w:szCs w:val="28"/>
          <w:lang w:val="id-ID"/>
        </w:rPr>
        <w:tab/>
      </w:r>
      <w:r w:rsidR="002574DF" w:rsidRPr="002C41D7">
        <w:rPr>
          <w:b/>
          <w:sz w:val="28"/>
          <w:szCs w:val="28"/>
          <w:lang w:val="id-ID"/>
        </w:rPr>
        <w:tab/>
      </w:r>
      <w:proofErr w:type="gramStart"/>
      <w:r w:rsidR="00225E6F" w:rsidRPr="002C41D7">
        <w:rPr>
          <w:b/>
          <w:sz w:val="28"/>
          <w:szCs w:val="28"/>
          <w:lang w:val="id-ID"/>
        </w:rPr>
        <w:t>:</w:t>
      </w:r>
      <w:r w:rsidR="0053789B">
        <w:rPr>
          <w:b/>
          <w:sz w:val="28"/>
          <w:szCs w:val="28"/>
        </w:rPr>
        <w:t>I</w:t>
      </w:r>
      <w:proofErr w:type="gramEnd"/>
      <w:r w:rsidR="0053789B">
        <w:rPr>
          <w:b/>
          <w:sz w:val="28"/>
          <w:szCs w:val="28"/>
        </w:rPr>
        <w:t xml:space="preserve"> </w:t>
      </w:r>
      <w:proofErr w:type="spellStart"/>
      <w:r w:rsidR="0053789B">
        <w:rPr>
          <w:b/>
          <w:sz w:val="28"/>
          <w:szCs w:val="28"/>
        </w:rPr>
        <w:t>Nyoman</w:t>
      </w:r>
      <w:proofErr w:type="spellEnd"/>
      <w:r w:rsidR="0053789B">
        <w:rPr>
          <w:b/>
          <w:sz w:val="28"/>
          <w:szCs w:val="28"/>
        </w:rPr>
        <w:t xml:space="preserve"> </w:t>
      </w:r>
      <w:proofErr w:type="spellStart"/>
      <w:r w:rsidR="0053789B">
        <w:rPr>
          <w:b/>
          <w:sz w:val="28"/>
          <w:szCs w:val="28"/>
        </w:rPr>
        <w:t>Pasek</w:t>
      </w:r>
      <w:proofErr w:type="spellEnd"/>
      <w:r w:rsidR="0053789B">
        <w:rPr>
          <w:b/>
          <w:sz w:val="28"/>
          <w:szCs w:val="28"/>
        </w:rPr>
        <w:t xml:space="preserve"> </w:t>
      </w:r>
      <w:proofErr w:type="spellStart"/>
      <w:r w:rsidR="0053789B">
        <w:rPr>
          <w:b/>
          <w:sz w:val="28"/>
          <w:szCs w:val="28"/>
        </w:rPr>
        <w:t>Nugraha</w:t>
      </w:r>
      <w:proofErr w:type="spellEnd"/>
      <w:r w:rsidR="00200CC7" w:rsidRPr="002C41D7">
        <w:rPr>
          <w:b/>
          <w:sz w:val="28"/>
          <w:szCs w:val="28"/>
        </w:rPr>
        <w:t>, S.T., M.T.</w:t>
      </w:r>
      <w:r w:rsidRPr="002C41D7">
        <w:rPr>
          <w:b/>
          <w:sz w:val="28"/>
          <w:szCs w:val="28"/>
        </w:rPr>
        <w:tab/>
      </w:r>
      <w:r w:rsidRPr="002C41D7">
        <w:rPr>
          <w:b/>
          <w:sz w:val="28"/>
          <w:szCs w:val="28"/>
        </w:rPr>
        <w:tab/>
      </w:r>
      <w:r w:rsidRPr="002C41D7">
        <w:rPr>
          <w:b/>
          <w:sz w:val="28"/>
          <w:szCs w:val="28"/>
        </w:rPr>
        <w:tab/>
      </w:r>
      <w:r w:rsidR="00F53299" w:rsidRPr="002C41D7">
        <w:rPr>
          <w:b/>
          <w:sz w:val="28"/>
          <w:szCs w:val="28"/>
        </w:rPr>
        <w:t xml:space="preserve">Dr. </w:t>
      </w:r>
      <w:proofErr w:type="spellStart"/>
      <w:r w:rsidR="00F53299" w:rsidRPr="002C41D7">
        <w:rPr>
          <w:b/>
          <w:sz w:val="28"/>
          <w:szCs w:val="28"/>
        </w:rPr>
        <w:t>Kadek</w:t>
      </w:r>
      <w:proofErr w:type="spellEnd"/>
      <w:r w:rsidR="00F53299" w:rsidRPr="002C41D7">
        <w:rPr>
          <w:b/>
          <w:sz w:val="28"/>
          <w:szCs w:val="28"/>
        </w:rPr>
        <w:t xml:space="preserve"> </w:t>
      </w:r>
      <w:proofErr w:type="spellStart"/>
      <w:r w:rsidR="00F53299" w:rsidRPr="002C41D7">
        <w:rPr>
          <w:b/>
          <w:sz w:val="28"/>
          <w:szCs w:val="28"/>
        </w:rPr>
        <w:t>Rihendra</w:t>
      </w:r>
      <w:proofErr w:type="spellEnd"/>
      <w:r w:rsidR="00F53299" w:rsidRPr="002C41D7">
        <w:rPr>
          <w:b/>
          <w:sz w:val="28"/>
          <w:szCs w:val="28"/>
        </w:rPr>
        <w:t xml:space="preserve"> D</w:t>
      </w:r>
      <w:r w:rsidR="00C825CA" w:rsidRPr="002C41D7">
        <w:rPr>
          <w:b/>
          <w:sz w:val="28"/>
          <w:szCs w:val="28"/>
        </w:rPr>
        <w:t>, S.T.</w:t>
      </w:r>
      <w:proofErr w:type="gramStart"/>
      <w:r w:rsidR="00C825CA" w:rsidRPr="002C41D7">
        <w:rPr>
          <w:b/>
          <w:sz w:val="28"/>
          <w:szCs w:val="28"/>
        </w:rPr>
        <w:t>,M.T</w:t>
      </w:r>
      <w:proofErr w:type="gramEnd"/>
      <w:r w:rsidR="00C825CA" w:rsidRPr="002C41D7">
        <w:rPr>
          <w:b/>
          <w:sz w:val="28"/>
          <w:szCs w:val="28"/>
        </w:rPr>
        <w:t>.</w:t>
      </w:r>
    </w:p>
    <w:p w:rsidR="008A69F5" w:rsidRPr="002C41D7" w:rsidRDefault="008A69F5" w:rsidP="008A69F5">
      <w:pPr>
        <w:ind w:left="1440"/>
        <w:rPr>
          <w:b/>
          <w:sz w:val="32"/>
          <w:szCs w:val="32"/>
        </w:rPr>
      </w:pPr>
      <w:r w:rsidRPr="002C41D7">
        <w:rPr>
          <w:b/>
          <w:sz w:val="28"/>
          <w:szCs w:val="28"/>
        </w:rPr>
        <w:tab/>
      </w:r>
      <w:r w:rsidRPr="002C41D7">
        <w:rPr>
          <w:b/>
          <w:sz w:val="28"/>
          <w:szCs w:val="28"/>
        </w:rPr>
        <w:tab/>
      </w:r>
      <w:r w:rsidRPr="002C41D7">
        <w:rPr>
          <w:b/>
          <w:sz w:val="28"/>
          <w:szCs w:val="28"/>
        </w:rPr>
        <w:tab/>
      </w:r>
      <w:r w:rsidRPr="002C41D7">
        <w:rPr>
          <w:b/>
          <w:sz w:val="28"/>
          <w:szCs w:val="28"/>
        </w:rPr>
        <w:tab/>
      </w:r>
      <w:r w:rsidRPr="002C41D7">
        <w:rPr>
          <w:b/>
          <w:sz w:val="28"/>
          <w:szCs w:val="28"/>
        </w:rPr>
        <w:tab/>
      </w:r>
      <w:r w:rsidRPr="002C41D7">
        <w:rPr>
          <w:b/>
          <w:sz w:val="28"/>
          <w:szCs w:val="28"/>
        </w:rPr>
        <w:tab/>
      </w:r>
      <w:r w:rsidRPr="002C41D7">
        <w:rPr>
          <w:b/>
          <w:sz w:val="28"/>
          <w:szCs w:val="28"/>
        </w:rPr>
        <w:tab/>
      </w:r>
      <w:r w:rsidRPr="002C41D7">
        <w:rPr>
          <w:b/>
          <w:sz w:val="28"/>
          <w:szCs w:val="28"/>
        </w:rPr>
        <w:tab/>
      </w:r>
      <w:r w:rsidRPr="002C41D7">
        <w:rPr>
          <w:b/>
          <w:sz w:val="28"/>
          <w:szCs w:val="28"/>
        </w:rPr>
        <w:tab/>
      </w:r>
      <w:r w:rsidRPr="002C41D7">
        <w:rPr>
          <w:b/>
          <w:sz w:val="28"/>
          <w:szCs w:val="28"/>
        </w:rPr>
        <w:tab/>
      </w:r>
      <w:r w:rsidRPr="002C41D7">
        <w:rPr>
          <w:b/>
          <w:sz w:val="28"/>
          <w:szCs w:val="28"/>
        </w:rPr>
        <w:tab/>
      </w:r>
      <w:r w:rsidRPr="002C41D7">
        <w:rPr>
          <w:b/>
          <w:sz w:val="28"/>
          <w:szCs w:val="28"/>
        </w:rPr>
        <w:tab/>
        <w:t>NIP. 197</w:t>
      </w:r>
      <w:r w:rsidR="00C825CA" w:rsidRPr="002C41D7">
        <w:rPr>
          <w:b/>
          <w:sz w:val="28"/>
          <w:szCs w:val="28"/>
        </w:rPr>
        <w:t>912</w:t>
      </w:r>
      <w:r w:rsidR="00F53299" w:rsidRPr="002C41D7">
        <w:rPr>
          <w:b/>
          <w:sz w:val="28"/>
          <w:szCs w:val="28"/>
        </w:rPr>
        <w:t>01</w:t>
      </w:r>
      <w:r w:rsidR="00C825CA" w:rsidRPr="002C41D7">
        <w:rPr>
          <w:b/>
          <w:sz w:val="28"/>
          <w:szCs w:val="28"/>
        </w:rPr>
        <w:t xml:space="preserve"> 200</w:t>
      </w:r>
      <w:r w:rsidR="00F53299" w:rsidRPr="002C41D7">
        <w:rPr>
          <w:b/>
          <w:sz w:val="28"/>
          <w:szCs w:val="28"/>
        </w:rPr>
        <w:t>604</w:t>
      </w:r>
      <w:r w:rsidR="00C825CA" w:rsidRPr="002C41D7">
        <w:rPr>
          <w:b/>
          <w:sz w:val="28"/>
          <w:szCs w:val="28"/>
        </w:rPr>
        <w:t xml:space="preserve"> 1 001</w:t>
      </w:r>
    </w:p>
    <w:p w:rsidR="00AA7132" w:rsidRPr="002C41D7" w:rsidRDefault="00AA7132" w:rsidP="00B7172A">
      <w:pPr>
        <w:ind w:left="4536"/>
        <w:rPr>
          <w:sz w:val="28"/>
          <w:szCs w:val="28"/>
        </w:rPr>
      </w:pPr>
    </w:p>
    <w:p w:rsidR="001B4FA5" w:rsidRPr="002C41D7" w:rsidRDefault="001B4FA5" w:rsidP="001B4FA5">
      <w:pPr>
        <w:jc w:val="center"/>
        <w:rPr>
          <w:sz w:val="32"/>
          <w:szCs w:val="32"/>
        </w:rPr>
      </w:pPr>
    </w:p>
    <w:p w:rsidR="00710B4E" w:rsidRPr="002C41D7" w:rsidRDefault="00E42207" w:rsidP="001B4FA5">
      <w:pPr>
        <w:jc w:val="center"/>
        <w:rPr>
          <w:b/>
          <w:sz w:val="36"/>
          <w:szCs w:val="36"/>
        </w:rPr>
      </w:pPr>
      <w:r w:rsidRPr="002C41D7">
        <w:rPr>
          <w:b/>
          <w:sz w:val="36"/>
          <w:szCs w:val="36"/>
        </w:rPr>
        <w:t xml:space="preserve">JURUSAN </w:t>
      </w:r>
      <w:r w:rsidR="00F53299" w:rsidRPr="002C41D7">
        <w:rPr>
          <w:b/>
          <w:sz w:val="36"/>
          <w:szCs w:val="36"/>
        </w:rPr>
        <w:t xml:space="preserve">PENDIDIKAN </w:t>
      </w:r>
      <w:r w:rsidRPr="002C41D7">
        <w:rPr>
          <w:b/>
          <w:sz w:val="36"/>
          <w:szCs w:val="36"/>
        </w:rPr>
        <w:t xml:space="preserve">TEKNIK </w:t>
      </w:r>
      <w:r w:rsidR="00F53299" w:rsidRPr="002C41D7">
        <w:rPr>
          <w:b/>
          <w:sz w:val="36"/>
          <w:szCs w:val="36"/>
        </w:rPr>
        <w:t>MESIN</w:t>
      </w:r>
    </w:p>
    <w:p w:rsidR="00710B4E" w:rsidRPr="002C41D7" w:rsidRDefault="00A6484D" w:rsidP="00710B4E">
      <w:pPr>
        <w:jc w:val="center"/>
        <w:rPr>
          <w:b/>
          <w:sz w:val="36"/>
          <w:szCs w:val="36"/>
        </w:rPr>
      </w:pPr>
      <w:r w:rsidRPr="002C41D7">
        <w:rPr>
          <w:b/>
          <w:sz w:val="36"/>
          <w:szCs w:val="36"/>
          <w:lang w:val="id-ID"/>
        </w:rPr>
        <w:t>20</w:t>
      </w:r>
      <w:r w:rsidRPr="002C41D7">
        <w:rPr>
          <w:b/>
          <w:sz w:val="36"/>
          <w:szCs w:val="36"/>
        </w:rPr>
        <w:t>1</w:t>
      </w:r>
      <w:r w:rsidR="009B64B4" w:rsidRPr="002C41D7">
        <w:rPr>
          <w:b/>
          <w:sz w:val="36"/>
          <w:szCs w:val="36"/>
        </w:rPr>
        <w:t>5</w:t>
      </w:r>
    </w:p>
    <w:p w:rsidR="00097126" w:rsidRPr="002C41D7" w:rsidRDefault="00097126" w:rsidP="00710B4E">
      <w:pPr>
        <w:jc w:val="center"/>
        <w:rPr>
          <w:sz w:val="32"/>
          <w:szCs w:val="32"/>
        </w:rPr>
      </w:pPr>
    </w:p>
    <w:p w:rsidR="00D44A1A" w:rsidRDefault="00D44A1A" w:rsidP="0012512F">
      <w:pPr>
        <w:spacing w:before="120"/>
        <w:jc w:val="center"/>
        <w:rPr>
          <w:b/>
          <w:sz w:val="32"/>
          <w:szCs w:val="32"/>
        </w:rPr>
      </w:pPr>
    </w:p>
    <w:p w:rsidR="00E731D6" w:rsidRPr="002C41D7" w:rsidRDefault="008C5A99" w:rsidP="0012512F">
      <w:pPr>
        <w:spacing w:before="120"/>
        <w:jc w:val="center"/>
        <w:rPr>
          <w:b/>
          <w:sz w:val="32"/>
          <w:szCs w:val="32"/>
        </w:rPr>
      </w:pPr>
      <w:proofErr w:type="spellStart"/>
      <w:r w:rsidRPr="002C41D7">
        <w:rPr>
          <w:b/>
          <w:sz w:val="32"/>
          <w:szCs w:val="32"/>
        </w:rPr>
        <w:lastRenderedPageBreak/>
        <w:t>Satuan</w:t>
      </w:r>
      <w:proofErr w:type="spellEnd"/>
      <w:r w:rsidRPr="002C41D7">
        <w:rPr>
          <w:b/>
          <w:sz w:val="32"/>
          <w:szCs w:val="32"/>
        </w:rPr>
        <w:t xml:space="preserve"> </w:t>
      </w:r>
      <w:proofErr w:type="spellStart"/>
      <w:r w:rsidRPr="002C41D7">
        <w:rPr>
          <w:b/>
          <w:sz w:val="32"/>
          <w:szCs w:val="32"/>
        </w:rPr>
        <w:t>Acara</w:t>
      </w:r>
      <w:proofErr w:type="spellEnd"/>
      <w:r w:rsidRPr="002C41D7">
        <w:rPr>
          <w:b/>
          <w:sz w:val="32"/>
          <w:szCs w:val="32"/>
        </w:rPr>
        <w:t xml:space="preserve"> </w:t>
      </w:r>
      <w:proofErr w:type="spellStart"/>
      <w:r w:rsidRPr="002C41D7">
        <w:rPr>
          <w:b/>
          <w:sz w:val="32"/>
          <w:szCs w:val="32"/>
        </w:rPr>
        <w:t>Perkuliahan</w:t>
      </w:r>
      <w:proofErr w:type="spellEnd"/>
      <w:r w:rsidRPr="002C41D7">
        <w:rPr>
          <w:b/>
          <w:sz w:val="32"/>
          <w:szCs w:val="32"/>
        </w:rPr>
        <w:t xml:space="preserve"> (SAP)</w:t>
      </w:r>
    </w:p>
    <w:p w:rsidR="00E731D6" w:rsidRPr="002C41D7" w:rsidRDefault="00E731D6" w:rsidP="00E731D6">
      <w:pPr>
        <w:rPr>
          <w:b/>
          <w:sz w:val="28"/>
          <w:szCs w:val="28"/>
          <w:lang w:val="id-ID"/>
        </w:rPr>
      </w:pPr>
    </w:p>
    <w:p w:rsidR="00351F93" w:rsidRPr="002C41D7" w:rsidRDefault="00351F93" w:rsidP="0080442F">
      <w:pPr>
        <w:spacing w:after="120"/>
        <w:rPr>
          <w:b/>
        </w:rPr>
      </w:pPr>
      <w:r w:rsidRPr="002C41D7">
        <w:rPr>
          <w:b/>
        </w:rPr>
        <w:t xml:space="preserve">A. </w:t>
      </w:r>
      <w:proofErr w:type="spellStart"/>
      <w:r w:rsidR="008C5A99" w:rsidRPr="002C41D7">
        <w:rPr>
          <w:b/>
        </w:rPr>
        <w:t>Identitas</w:t>
      </w:r>
      <w:proofErr w:type="spellEnd"/>
    </w:p>
    <w:p w:rsidR="00003A64" w:rsidRPr="002C41D7" w:rsidRDefault="009216A0" w:rsidP="00F17D0A">
      <w:r w:rsidRPr="002C41D7">
        <w:rPr>
          <w:lang w:val="id-ID"/>
        </w:rPr>
        <w:t>Jurusan</w:t>
      </w:r>
      <w:r w:rsidRPr="002C41D7">
        <w:rPr>
          <w:lang w:val="id-ID"/>
        </w:rPr>
        <w:tab/>
        <w:t>:</w:t>
      </w:r>
      <w:r w:rsidR="00200CC7" w:rsidRPr="002C41D7">
        <w:t xml:space="preserve"> </w:t>
      </w:r>
      <w:proofErr w:type="spellStart"/>
      <w:r w:rsidR="00F53299" w:rsidRPr="002C41D7">
        <w:t>Pendidikan</w:t>
      </w:r>
      <w:proofErr w:type="spellEnd"/>
      <w:r w:rsidR="001110EF" w:rsidRPr="002C41D7">
        <w:rPr>
          <w:lang w:val="id-ID"/>
        </w:rPr>
        <w:t xml:space="preserve"> </w:t>
      </w:r>
      <w:proofErr w:type="spellStart"/>
      <w:r w:rsidR="00200CC7" w:rsidRPr="002C41D7">
        <w:t>Teknik</w:t>
      </w:r>
      <w:proofErr w:type="spellEnd"/>
      <w:r w:rsidR="00200CC7" w:rsidRPr="002C41D7">
        <w:t xml:space="preserve"> </w:t>
      </w:r>
      <w:proofErr w:type="spellStart"/>
      <w:r w:rsidR="00F53299" w:rsidRPr="002C41D7">
        <w:t>Mesin</w:t>
      </w:r>
      <w:proofErr w:type="spellEnd"/>
      <w:r w:rsidR="001110EF" w:rsidRPr="002C41D7">
        <w:rPr>
          <w:lang w:val="id-ID"/>
        </w:rPr>
        <w:tab/>
      </w:r>
      <w:r w:rsidR="00200CC7" w:rsidRPr="002C41D7">
        <w:rPr>
          <w:lang w:val="id-ID"/>
        </w:rPr>
        <w:tab/>
      </w:r>
      <w:r w:rsidR="00200CC7" w:rsidRPr="002C41D7">
        <w:rPr>
          <w:lang w:val="id-ID"/>
        </w:rPr>
        <w:tab/>
      </w:r>
      <w:r w:rsidR="00200CC7" w:rsidRPr="002C41D7">
        <w:rPr>
          <w:lang w:val="id-ID"/>
        </w:rPr>
        <w:tab/>
      </w:r>
      <w:r w:rsidR="00200CC7" w:rsidRPr="002C41D7">
        <w:rPr>
          <w:lang w:val="id-ID"/>
        </w:rPr>
        <w:tab/>
      </w:r>
      <w:r w:rsidR="00200CC7" w:rsidRPr="002C41D7">
        <w:rPr>
          <w:lang w:val="id-ID"/>
        </w:rPr>
        <w:tab/>
      </w:r>
      <w:r w:rsidRPr="002C41D7">
        <w:rPr>
          <w:lang w:val="id-ID"/>
        </w:rPr>
        <w:tab/>
      </w:r>
      <w:r w:rsidR="00C825CA" w:rsidRPr="002C41D7">
        <w:tab/>
      </w:r>
      <w:r w:rsidR="00C825CA" w:rsidRPr="002C41D7">
        <w:tab/>
      </w:r>
      <w:r w:rsidR="00C825CA" w:rsidRPr="002C41D7">
        <w:tab/>
      </w:r>
      <w:r w:rsidRPr="002C41D7">
        <w:rPr>
          <w:lang w:val="id-ID"/>
        </w:rPr>
        <w:t>Kredit</w:t>
      </w:r>
      <w:r w:rsidR="00225E6F" w:rsidRPr="002C41D7">
        <w:tab/>
      </w:r>
      <w:r w:rsidR="0035483E" w:rsidRPr="002C41D7">
        <w:tab/>
      </w:r>
      <w:r w:rsidRPr="002C41D7">
        <w:tab/>
      </w:r>
      <w:r w:rsidR="00225E6F" w:rsidRPr="002C41D7">
        <w:rPr>
          <w:lang w:val="id-ID"/>
        </w:rPr>
        <w:t xml:space="preserve">: </w:t>
      </w:r>
      <w:r w:rsidR="009B64B4" w:rsidRPr="002C41D7">
        <w:t>2</w:t>
      </w:r>
      <w:r w:rsidR="00200CC7" w:rsidRPr="002C41D7">
        <w:t xml:space="preserve"> </w:t>
      </w:r>
      <w:r w:rsidRPr="002C41D7">
        <w:t>SKS</w:t>
      </w:r>
    </w:p>
    <w:p w:rsidR="00F17D0A" w:rsidRPr="002C41D7" w:rsidRDefault="009216A0" w:rsidP="00F17D0A">
      <w:r w:rsidRPr="002C41D7">
        <w:t xml:space="preserve">Mata </w:t>
      </w:r>
      <w:proofErr w:type="spellStart"/>
      <w:r w:rsidRPr="002C41D7">
        <w:t>Kuliah</w:t>
      </w:r>
      <w:proofErr w:type="spellEnd"/>
      <w:r w:rsidRPr="002C41D7">
        <w:rPr>
          <w:lang w:val="id-ID"/>
        </w:rPr>
        <w:tab/>
        <w:t>:</w:t>
      </w:r>
      <w:r w:rsidR="00200CC7" w:rsidRPr="002C41D7">
        <w:t xml:space="preserve"> </w:t>
      </w:r>
      <w:proofErr w:type="spellStart"/>
      <w:r w:rsidR="0053789B">
        <w:t>Manajemen</w:t>
      </w:r>
      <w:proofErr w:type="spellEnd"/>
      <w:r w:rsidR="0053789B">
        <w:t xml:space="preserve"> </w:t>
      </w:r>
      <w:proofErr w:type="spellStart"/>
      <w:r w:rsidR="0053789B">
        <w:t>Industri</w:t>
      </w:r>
      <w:proofErr w:type="spellEnd"/>
      <w:r w:rsidR="009B64B4" w:rsidRPr="002C41D7">
        <w:rPr>
          <w:lang w:val="id-ID"/>
        </w:rPr>
        <w:t xml:space="preserve">  </w:t>
      </w:r>
      <w:r w:rsidR="00B91BD9" w:rsidRPr="002C41D7">
        <w:rPr>
          <w:lang w:val="id-ID"/>
        </w:rPr>
        <w:tab/>
      </w:r>
      <w:r w:rsidR="00B91BD9" w:rsidRPr="002C41D7">
        <w:rPr>
          <w:lang w:val="id-ID"/>
        </w:rPr>
        <w:tab/>
      </w:r>
      <w:r w:rsidR="00B91BD9" w:rsidRPr="002C41D7">
        <w:rPr>
          <w:lang w:val="id-ID"/>
        </w:rPr>
        <w:tab/>
      </w:r>
      <w:r w:rsidR="001F148A" w:rsidRPr="002C41D7">
        <w:tab/>
      </w:r>
      <w:r w:rsidR="006E62EC" w:rsidRPr="002C41D7">
        <w:tab/>
      </w:r>
      <w:r w:rsidR="006E62EC" w:rsidRPr="002C41D7">
        <w:tab/>
      </w:r>
      <w:r w:rsidR="001F148A" w:rsidRPr="002C41D7">
        <w:tab/>
      </w:r>
      <w:r w:rsidR="001F148A" w:rsidRPr="002C41D7">
        <w:tab/>
      </w:r>
      <w:r w:rsidR="000E2324">
        <w:t xml:space="preserve">            </w:t>
      </w:r>
      <w:r w:rsidR="0053789B">
        <w:t xml:space="preserve">           </w:t>
      </w:r>
      <w:r w:rsidR="00D44A1A">
        <w:t xml:space="preserve"> </w:t>
      </w:r>
      <w:r w:rsidR="00003A64" w:rsidRPr="002C41D7">
        <w:rPr>
          <w:lang w:val="id-ID"/>
        </w:rPr>
        <w:t>Semester</w:t>
      </w:r>
      <w:r w:rsidR="009B64B4" w:rsidRPr="002C41D7">
        <w:rPr>
          <w:lang w:val="nb-NO"/>
        </w:rPr>
        <w:t xml:space="preserve">               </w:t>
      </w:r>
      <w:r w:rsidR="00D44A1A">
        <w:rPr>
          <w:lang w:val="nb-NO"/>
        </w:rPr>
        <w:t xml:space="preserve">      </w:t>
      </w:r>
      <w:r w:rsidR="009B64B4" w:rsidRPr="002C41D7">
        <w:rPr>
          <w:lang w:val="nb-NO"/>
        </w:rPr>
        <w:t xml:space="preserve"> </w:t>
      </w:r>
      <w:r w:rsidR="00F17D0A" w:rsidRPr="002C41D7">
        <w:rPr>
          <w:lang w:val="id-ID"/>
        </w:rPr>
        <w:t>:</w:t>
      </w:r>
      <w:r w:rsidR="00225E6F" w:rsidRPr="002C41D7">
        <w:rPr>
          <w:lang w:val="id-ID"/>
        </w:rPr>
        <w:t xml:space="preserve"> </w:t>
      </w:r>
      <w:r w:rsidR="0053789B">
        <w:t>IV</w:t>
      </w:r>
    </w:p>
    <w:p w:rsidR="00E731D6" w:rsidRPr="002C41D7" w:rsidRDefault="0035483E" w:rsidP="009B64B4">
      <w:pPr>
        <w:ind w:left="720" w:hanging="720"/>
      </w:pPr>
      <w:r w:rsidRPr="002C41D7">
        <w:rPr>
          <w:lang w:val="nb-NO"/>
        </w:rPr>
        <w:t>K</w:t>
      </w:r>
      <w:r w:rsidR="00225E6F" w:rsidRPr="002C41D7">
        <w:rPr>
          <w:lang w:val="nb-NO"/>
        </w:rPr>
        <w:t>ode</w:t>
      </w:r>
      <w:r w:rsidR="00E731D6" w:rsidRPr="002C41D7">
        <w:rPr>
          <w:lang w:val="id-ID"/>
        </w:rPr>
        <w:tab/>
      </w:r>
      <w:r w:rsidR="00E731D6" w:rsidRPr="002C41D7">
        <w:rPr>
          <w:lang w:val="id-ID"/>
        </w:rPr>
        <w:tab/>
        <w:t>:</w:t>
      </w:r>
      <w:r w:rsidR="00C825CA" w:rsidRPr="002C41D7">
        <w:t xml:space="preserve"> </w:t>
      </w:r>
      <w:r w:rsidR="00E958B4">
        <w:t>PTM 12</w:t>
      </w:r>
      <w:r w:rsidR="0053789B">
        <w:t>34</w:t>
      </w:r>
      <w:r w:rsidR="00AA7132" w:rsidRPr="002C41D7">
        <w:rPr>
          <w:lang w:val="id-ID"/>
        </w:rPr>
        <w:tab/>
      </w:r>
      <w:r w:rsidR="00AA7132" w:rsidRPr="002C41D7">
        <w:rPr>
          <w:lang w:val="id-ID"/>
        </w:rPr>
        <w:tab/>
      </w:r>
      <w:r w:rsidR="00AA7132" w:rsidRPr="002C41D7">
        <w:rPr>
          <w:lang w:val="id-ID"/>
        </w:rPr>
        <w:tab/>
      </w:r>
      <w:r w:rsidR="00AA7132" w:rsidRPr="002C41D7">
        <w:rPr>
          <w:lang w:val="id-ID"/>
        </w:rPr>
        <w:tab/>
      </w:r>
      <w:r w:rsidR="00AA7132" w:rsidRPr="002C41D7">
        <w:rPr>
          <w:lang w:val="id-ID"/>
        </w:rPr>
        <w:tab/>
      </w:r>
      <w:r w:rsidR="00BA6C0D" w:rsidRPr="002C41D7">
        <w:rPr>
          <w:lang w:val="id-ID"/>
        </w:rPr>
        <w:tab/>
      </w:r>
      <w:r w:rsidR="00BA6C0D" w:rsidRPr="002C41D7">
        <w:rPr>
          <w:lang w:val="id-ID"/>
        </w:rPr>
        <w:tab/>
      </w:r>
      <w:r w:rsidR="00AA7132" w:rsidRPr="002C41D7">
        <w:rPr>
          <w:lang w:val="id-ID"/>
        </w:rPr>
        <w:tab/>
      </w:r>
      <w:r w:rsidR="00AA7132" w:rsidRPr="002C41D7">
        <w:rPr>
          <w:lang w:val="id-ID"/>
        </w:rPr>
        <w:tab/>
      </w:r>
      <w:r w:rsidR="00AA7132" w:rsidRPr="002C41D7">
        <w:rPr>
          <w:lang w:val="id-ID"/>
        </w:rPr>
        <w:tab/>
      </w:r>
      <w:r w:rsidR="009216A0" w:rsidRPr="002C41D7">
        <w:rPr>
          <w:lang w:val="id-ID"/>
        </w:rPr>
        <w:tab/>
      </w:r>
      <w:r w:rsidR="009216A0" w:rsidRPr="002C41D7">
        <w:rPr>
          <w:lang w:val="id-ID"/>
        </w:rPr>
        <w:tab/>
      </w:r>
      <w:r w:rsidRPr="002C41D7">
        <w:rPr>
          <w:lang w:val="nb-NO"/>
        </w:rPr>
        <w:t>Prasyarat</w:t>
      </w:r>
      <w:r w:rsidR="00225E6F" w:rsidRPr="002C41D7">
        <w:rPr>
          <w:lang w:val="id-ID"/>
        </w:rPr>
        <w:t xml:space="preserve">   </w:t>
      </w:r>
      <w:r w:rsidR="00AA7132" w:rsidRPr="002C41D7">
        <w:rPr>
          <w:lang w:val="nb-NO"/>
        </w:rPr>
        <w:tab/>
      </w:r>
      <w:r w:rsidRPr="002C41D7">
        <w:rPr>
          <w:lang w:val="nb-NO"/>
        </w:rPr>
        <w:tab/>
      </w:r>
      <w:r w:rsidR="00225E6F" w:rsidRPr="002C41D7">
        <w:rPr>
          <w:lang w:val="id-ID"/>
        </w:rPr>
        <w:t xml:space="preserve">: </w:t>
      </w:r>
      <w:r w:rsidR="00CE6D0A">
        <w:t>-</w:t>
      </w:r>
    </w:p>
    <w:p w:rsidR="00E94893" w:rsidRDefault="00351F93" w:rsidP="00E94893">
      <w:pPr>
        <w:spacing w:before="240"/>
        <w:rPr>
          <w:b/>
        </w:rPr>
      </w:pPr>
      <w:r w:rsidRPr="002C41D7">
        <w:rPr>
          <w:b/>
        </w:rPr>
        <w:t xml:space="preserve">B. </w:t>
      </w:r>
      <w:proofErr w:type="spellStart"/>
      <w:r w:rsidR="0035483E" w:rsidRPr="002C41D7">
        <w:rPr>
          <w:b/>
        </w:rPr>
        <w:t>Standar</w:t>
      </w:r>
      <w:proofErr w:type="spellEnd"/>
      <w:r w:rsidR="0035483E" w:rsidRPr="002C41D7">
        <w:rPr>
          <w:b/>
        </w:rPr>
        <w:t xml:space="preserve"> </w:t>
      </w:r>
      <w:proofErr w:type="spellStart"/>
      <w:r w:rsidR="0035483E" w:rsidRPr="002C41D7">
        <w:rPr>
          <w:b/>
        </w:rPr>
        <w:t>Kompetensi</w:t>
      </w:r>
      <w:proofErr w:type="spellEnd"/>
    </w:p>
    <w:p w:rsidR="00087586" w:rsidRPr="00195889" w:rsidRDefault="00087586" w:rsidP="00087586">
      <w:pPr>
        <w:numPr>
          <w:ilvl w:val="0"/>
          <w:numId w:val="10"/>
        </w:numPr>
        <w:tabs>
          <w:tab w:val="clear" w:pos="2160"/>
        </w:tabs>
        <w:ind w:left="360"/>
        <w:jc w:val="both"/>
      </w:pPr>
      <w:proofErr w:type="spellStart"/>
      <w:r w:rsidRPr="00195889">
        <w:t>Mahasiswa</w:t>
      </w:r>
      <w:proofErr w:type="spellEnd"/>
      <w:r w:rsidRPr="00195889">
        <w:t xml:space="preserve"> </w:t>
      </w:r>
      <w:proofErr w:type="spellStart"/>
      <w:r w:rsidRPr="00195889">
        <w:t>mampu</w:t>
      </w:r>
      <w:proofErr w:type="spellEnd"/>
      <w:r w:rsidR="00C65B79" w:rsidRPr="00195889">
        <w:t xml:space="preserve"> </w:t>
      </w:r>
      <w:proofErr w:type="spellStart"/>
      <w:r w:rsidR="00C65B79" w:rsidRPr="00195889">
        <w:t>mengetahui</w:t>
      </w:r>
      <w:proofErr w:type="spellEnd"/>
      <w:r w:rsidR="00C65B79" w:rsidRPr="00195889">
        <w:t xml:space="preserve"> </w:t>
      </w:r>
      <w:proofErr w:type="spellStart"/>
      <w:r w:rsidR="00C65B79" w:rsidRPr="00195889">
        <w:t>dan</w:t>
      </w:r>
      <w:proofErr w:type="spellEnd"/>
      <w:r w:rsidR="00C65B79" w:rsidRPr="00195889">
        <w:t xml:space="preserve"> </w:t>
      </w:r>
      <w:proofErr w:type="spellStart"/>
      <w:r w:rsidR="00C65B79" w:rsidRPr="00195889">
        <w:t>memahami</w:t>
      </w:r>
      <w:proofErr w:type="spellEnd"/>
      <w:r w:rsidR="00C65B79" w:rsidRPr="00195889">
        <w:t xml:space="preserve"> </w:t>
      </w:r>
      <w:proofErr w:type="spellStart"/>
      <w:r w:rsidR="00C65B79" w:rsidRPr="00195889">
        <w:t>manejemen</w:t>
      </w:r>
      <w:proofErr w:type="spellEnd"/>
      <w:r w:rsidR="00C65B79" w:rsidRPr="00195889">
        <w:t xml:space="preserve"> </w:t>
      </w:r>
      <w:proofErr w:type="spellStart"/>
      <w:r w:rsidR="00C65B79" w:rsidRPr="00195889">
        <w:t>perusahaan</w:t>
      </w:r>
      <w:proofErr w:type="spellEnd"/>
    </w:p>
    <w:p w:rsidR="00087586" w:rsidRPr="00195889" w:rsidRDefault="00087586" w:rsidP="00087586">
      <w:pPr>
        <w:numPr>
          <w:ilvl w:val="0"/>
          <w:numId w:val="10"/>
        </w:numPr>
        <w:tabs>
          <w:tab w:val="clear" w:pos="2160"/>
        </w:tabs>
        <w:ind w:left="360"/>
        <w:jc w:val="both"/>
      </w:pPr>
      <w:proofErr w:type="spellStart"/>
      <w:r w:rsidRPr="00195889">
        <w:t>Mahasiswa</w:t>
      </w:r>
      <w:proofErr w:type="spellEnd"/>
      <w:r w:rsidRPr="00195889">
        <w:t xml:space="preserve"> </w:t>
      </w:r>
      <w:proofErr w:type="spellStart"/>
      <w:r w:rsidRPr="00195889">
        <w:t>m</w:t>
      </w:r>
      <w:r w:rsidR="00C65B79" w:rsidRPr="00195889">
        <w:t>ampu</w:t>
      </w:r>
      <w:proofErr w:type="spellEnd"/>
      <w:r w:rsidR="00C65B79" w:rsidRPr="00195889">
        <w:t xml:space="preserve"> </w:t>
      </w:r>
      <w:proofErr w:type="spellStart"/>
      <w:r w:rsidR="00195889" w:rsidRPr="00195889">
        <w:t>memahami</w:t>
      </w:r>
      <w:proofErr w:type="spellEnd"/>
      <w:r w:rsidR="00195889" w:rsidRPr="00195889">
        <w:t xml:space="preserve"> </w:t>
      </w:r>
      <w:proofErr w:type="spellStart"/>
      <w:r w:rsidR="00195889" w:rsidRPr="00195889">
        <w:rPr>
          <w:lang w:val="en-GB"/>
        </w:rPr>
        <w:t>kepemimpinan</w:t>
      </w:r>
      <w:proofErr w:type="spellEnd"/>
      <w:r w:rsidR="00195889" w:rsidRPr="00195889">
        <w:rPr>
          <w:lang w:val="en-GB"/>
        </w:rPr>
        <w:t xml:space="preserve"> </w:t>
      </w:r>
      <w:proofErr w:type="spellStart"/>
      <w:r w:rsidR="00195889" w:rsidRPr="00195889">
        <w:rPr>
          <w:lang w:val="en-GB"/>
        </w:rPr>
        <w:t>perusahan</w:t>
      </w:r>
      <w:proofErr w:type="spellEnd"/>
      <w:r w:rsidRPr="00195889">
        <w:t xml:space="preserve">  </w:t>
      </w:r>
    </w:p>
    <w:p w:rsidR="00195889" w:rsidRPr="00195889" w:rsidRDefault="00195889" w:rsidP="00087586">
      <w:pPr>
        <w:numPr>
          <w:ilvl w:val="0"/>
          <w:numId w:val="10"/>
        </w:numPr>
        <w:tabs>
          <w:tab w:val="clear" w:pos="2160"/>
        </w:tabs>
        <w:ind w:left="360"/>
        <w:jc w:val="both"/>
      </w:pPr>
      <w:proofErr w:type="spellStart"/>
      <w:r w:rsidRPr="00195889">
        <w:t>Mahasiswa</w:t>
      </w:r>
      <w:proofErr w:type="spellEnd"/>
      <w:r w:rsidRPr="00195889">
        <w:t xml:space="preserve"> </w:t>
      </w:r>
      <w:proofErr w:type="spellStart"/>
      <w:r w:rsidRPr="00195889">
        <w:t>mampu</w:t>
      </w:r>
      <w:proofErr w:type="spellEnd"/>
      <w:r w:rsidRPr="00195889">
        <w:t xml:space="preserve"> </w:t>
      </w:r>
      <w:proofErr w:type="spellStart"/>
      <w:r w:rsidRPr="00195889">
        <w:t>bentuk</w:t>
      </w:r>
      <w:proofErr w:type="spellEnd"/>
      <w:r w:rsidRPr="00195889">
        <w:t xml:space="preserve"> </w:t>
      </w:r>
      <w:proofErr w:type="spellStart"/>
      <w:r w:rsidRPr="00195889">
        <w:t>dan</w:t>
      </w:r>
      <w:proofErr w:type="spellEnd"/>
      <w:r w:rsidRPr="00195889">
        <w:t xml:space="preserve"> </w:t>
      </w:r>
      <w:proofErr w:type="spellStart"/>
      <w:r w:rsidRPr="00195889">
        <w:t>macam-macam</w:t>
      </w:r>
      <w:proofErr w:type="spellEnd"/>
      <w:r w:rsidRPr="00195889">
        <w:t xml:space="preserve"> </w:t>
      </w:r>
      <w:proofErr w:type="spellStart"/>
      <w:r w:rsidRPr="00195889">
        <w:t>manajemen</w:t>
      </w:r>
      <w:proofErr w:type="spellEnd"/>
      <w:r w:rsidRPr="00195889">
        <w:t xml:space="preserve"> </w:t>
      </w:r>
      <w:proofErr w:type="spellStart"/>
      <w:r w:rsidRPr="00195889">
        <w:t>perusahaan</w:t>
      </w:r>
      <w:proofErr w:type="spellEnd"/>
    </w:p>
    <w:p w:rsidR="00195889" w:rsidRPr="00195889" w:rsidRDefault="00195889" w:rsidP="00087586">
      <w:pPr>
        <w:numPr>
          <w:ilvl w:val="0"/>
          <w:numId w:val="10"/>
        </w:numPr>
        <w:tabs>
          <w:tab w:val="clear" w:pos="2160"/>
        </w:tabs>
        <w:ind w:left="360"/>
        <w:jc w:val="both"/>
      </w:pPr>
      <w:proofErr w:type="spellStart"/>
      <w:r w:rsidRPr="00195889">
        <w:t>Mahasiswa</w:t>
      </w:r>
      <w:proofErr w:type="spellEnd"/>
      <w:r w:rsidRPr="00195889">
        <w:t xml:space="preserve"> </w:t>
      </w:r>
      <w:proofErr w:type="spellStart"/>
      <w:r w:rsidRPr="00195889">
        <w:t>mampu</w:t>
      </w:r>
      <w:proofErr w:type="spellEnd"/>
      <w:r w:rsidRPr="00195889">
        <w:t xml:space="preserve"> </w:t>
      </w:r>
      <w:proofErr w:type="spellStart"/>
      <w:r w:rsidRPr="00195889">
        <w:t>memahami</w:t>
      </w:r>
      <w:proofErr w:type="spellEnd"/>
      <w:r w:rsidRPr="00195889">
        <w:t xml:space="preserve"> </w:t>
      </w:r>
      <w:proofErr w:type="spellStart"/>
      <w:r w:rsidRPr="00195889">
        <w:t>asas</w:t>
      </w:r>
      <w:proofErr w:type="spellEnd"/>
      <w:r w:rsidRPr="00195889">
        <w:t xml:space="preserve"> – </w:t>
      </w:r>
      <w:proofErr w:type="spellStart"/>
      <w:r w:rsidRPr="00195889">
        <w:t>asas</w:t>
      </w:r>
      <w:proofErr w:type="spellEnd"/>
      <w:r w:rsidRPr="00195889">
        <w:t xml:space="preserve"> </w:t>
      </w:r>
      <w:proofErr w:type="spellStart"/>
      <w:r w:rsidRPr="00195889">
        <w:t>pengambilan</w:t>
      </w:r>
      <w:proofErr w:type="spellEnd"/>
      <w:r w:rsidRPr="00195889">
        <w:t xml:space="preserve"> </w:t>
      </w:r>
      <w:proofErr w:type="spellStart"/>
      <w:r w:rsidRPr="00195889">
        <w:t>keputusan</w:t>
      </w:r>
      <w:proofErr w:type="spellEnd"/>
    </w:p>
    <w:p w:rsidR="00195889" w:rsidRPr="00195889" w:rsidRDefault="00195889" w:rsidP="00087586">
      <w:pPr>
        <w:numPr>
          <w:ilvl w:val="0"/>
          <w:numId w:val="10"/>
        </w:numPr>
        <w:tabs>
          <w:tab w:val="clear" w:pos="2160"/>
        </w:tabs>
        <w:ind w:left="360"/>
        <w:jc w:val="both"/>
      </w:pPr>
      <w:proofErr w:type="spellStart"/>
      <w:r w:rsidRPr="00195889">
        <w:t>Mahasiswa</w:t>
      </w:r>
      <w:proofErr w:type="spellEnd"/>
      <w:r w:rsidRPr="00195889">
        <w:t xml:space="preserve"> </w:t>
      </w:r>
      <w:proofErr w:type="spellStart"/>
      <w:r w:rsidRPr="00195889">
        <w:t>mampu</w:t>
      </w:r>
      <w:proofErr w:type="spellEnd"/>
      <w:r w:rsidRPr="00195889">
        <w:t xml:space="preserve"> </w:t>
      </w:r>
      <w:proofErr w:type="spellStart"/>
      <w:r w:rsidRPr="00195889">
        <w:t>memahami</w:t>
      </w:r>
      <w:proofErr w:type="spellEnd"/>
      <w:r w:rsidRPr="00195889">
        <w:t xml:space="preserve"> </w:t>
      </w:r>
      <w:proofErr w:type="spellStart"/>
      <w:r w:rsidRPr="00195889">
        <w:rPr>
          <w:lang w:val="en-GB"/>
        </w:rPr>
        <w:t>dalam</w:t>
      </w:r>
      <w:proofErr w:type="spellEnd"/>
      <w:r w:rsidRPr="00195889">
        <w:rPr>
          <w:lang w:val="en-GB"/>
        </w:rPr>
        <w:t xml:space="preserve"> </w:t>
      </w:r>
      <w:proofErr w:type="spellStart"/>
      <w:r w:rsidRPr="00195889">
        <w:rPr>
          <w:lang w:val="en-GB"/>
        </w:rPr>
        <w:t>merencanakan</w:t>
      </w:r>
      <w:proofErr w:type="spellEnd"/>
      <w:r w:rsidRPr="00195889">
        <w:rPr>
          <w:lang w:val="en-GB"/>
        </w:rPr>
        <w:t xml:space="preserve"> </w:t>
      </w:r>
      <w:proofErr w:type="spellStart"/>
      <w:r w:rsidRPr="00195889">
        <w:rPr>
          <w:lang w:val="en-GB"/>
        </w:rPr>
        <w:t>produksi</w:t>
      </w:r>
      <w:proofErr w:type="spellEnd"/>
      <w:r w:rsidRPr="00195889">
        <w:rPr>
          <w:lang w:val="en-GB"/>
        </w:rPr>
        <w:t xml:space="preserve"> </w:t>
      </w:r>
      <w:proofErr w:type="spellStart"/>
      <w:r w:rsidRPr="00195889">
        <w:rPr>
          <w:lang w:val="en-GB"/>
        </w:rPr>
        <w:t>dan</w:t>
      </w:r>
      <w:proofErr w:type="spellEnd"/>
      <w:r w:rsidRPr="00195889">
        <w:rPr>
          <w:lang w:val="en-GB"/>
        </w:rPr>
        <w:t xml:space="preserve"> </w:t>
      </w:r>
      <w:proofErr w:type="spellStart"/>
      <w:r w:rsidRPr="00195889">
        <w:rPr>
          <w:lang w:val="en-GB"/>
        </w:rPr>
        <w:t>pengendalian</w:t>
      </w:r>
      <w:proofErr w:type="spellEnd"/>
      <w:r w:rsidRPr="00195889">
        <w:rPr>
          <w:lang w:val="en-GB"/>
        </w:rPr>
        <w:t xml:space="preserve"> </w:t>
      </w:r>
      <w:proofErr w:type="spellStart"/>
      <w:r w:rsidRPr="00195889">
        <w:rPr>
          <w:lang w:val="en-GB"/>
        </w:rPr>
        <w:t>produksi</w:t>
      </w:r>
      <w:proofErr w:type="spellEnd"/>
    </w:p>
    <w:p w:rsidR="00195889" w:rsidRPr="00195889" w:rsidRDefault="00195889" w:rsidP="00087586">
      <w:pPr>
        <w:numPr>
          <w:ilvl w:val="0"/>
          <w:numId w:val="10"/>
        </w:numPr>
        <w:tabs>
          <w:tab w:val="clear" w:pos="2160"/>
        </w:tabs>
        <w:ind w:left="360"/>
        <w:jc w:val="both"/>
      </w:pPr>
      <w:proofErr w:type="spellStart"/>
      <w:r w:rsidRPr="00195889">
        <w:rPr>
          <w:lang w:val="en-GB"/>
        </w:rPr>
        <w:t>Mahasiswa</w:t>
      </w:r>
      <w:proofErr w:type="spellEnd"/>
      <w:r w:rsidRPr="00195889">
        <w:rPr>
          <w:lang w:val="en-GB"/>
        </w:rPr>
        <w:t xml:space="preserve"> </w:t>
      </w:r>
      <w:proofErr w:type="spellStart"/>
      <w:r w:rsidRPr="00195889">
        <w:rPr>
          <w:lang w:val="en-GB"/>
        </w:rPr>
        <w:t>mampu</w:t>
      </w:r>
      <w:proofErr w:type="spellEnd"/>
      <w:r w:rsidRPr="00195889">
        <w:rPr>
          <w:lang w:val="en-GB"/>
        </w:rPr>
        <w:t xml:space="preserve"> </w:t>
      </w:r>
      <w:proofErr w:type="spellStart"/>
      <w:r w:rsidRPr="00195889">
        <w:rPr>
          <w:lang w:val="en-GB"/>
        </w:rPr>
        <w:t>memahami</w:t>
      </w:r>
      <w:proofErr w:type="spellEnd"/>
      <w:r w:rsidRPr="00195889">
        <w:rPr>
          <w:lang w:val="en-GB"/>
        </w:rPr>
        <w:t xml:space="preserve"> </w:t>
      </w:r>
      <w:proofErr w:type="spellStart"/>
      <w:r w:rsidRPr="00195889">
        <w:rPr>
          <w:lang w:val="en-GB"/>
        </w:rPr>
        <w:t>mutu</w:t>
      </w:r>
      <w:proofErr w:type="spellEnd"/>
      <w:r w:rsidRPr="00195889">
        <w:rPr>
          <w:lang w:val="en-GB"/>
        </w:rPr>
        <w:t xml:space="preserve"> </w:t>
      </w:r>
      <w:proofErr w:type="spellStart"/>
      <w:r w:rsidRPr="00195889">
        <w:rPr>
          <w:lang w:val="en-GB"/>
        </w:rPr>
        <w:t>barang</w:t>
      </w:r>
      <w:proofErr w:type="spellEnd"/>
      <w:r w:rsidRPr="00195889">
        <w:rPr>
          <w:lang w:val="en-GB"/>
        </w:rPr>
        <w:t xml:space="preserve"> </w:t>
      </w:r>
      <w:proofErr w:type="spellStart"/>
      <w:r w:rsidRPr="00195889">
        <w:rPr>
          <w:lang w:val="en-GB"/>
        </w:rPr>
        <w:t>harus</w:t>
      </w:r>
      <w:proofErr w:type="spellEnd"/>
      <w:r w:rsidRPr="00195889">
        <w:rPr>
          <w:lang w:val="en-GB"/>
        </w:rPr>
        <w:t xml:space="preserve"> </w:t>
      </w:r>
      <w:proofErr w:type="spellStart"/>
      <w:r w:rsidRPr="00195889">
        <w:rPr>
          <w:lang w:val="en-GB"/>
        </w:rPr>
        <w:t>dapat</w:t>
      </w:r>
      <w:proofErr w:type="spellEnd"/>
      <w:r w:rsidRPr="00195889">
        <w:rPr>
          <w:lang w:val="en-GB"/>
        </w:rPr>
        <w:t xml:space="preserve"> </w:t>
      </w:r>
      <w:proofErr w:type="spellStart"/>
      <w:r w:rsidRPr="00195889">
        <w:rPr>
          <w:lang w:val="en-GB"/>
        </w:rPr>
        <w:t>dipertanggung</w:t>
      </w:r>
      <w:proofErr w:type="spellEnd"/>
      <w:r w:rsidRPr="00195889">
        <w:rPr>
          <w:lang w:val="en-GB"/>
        </w:rPr>
        <w:t xml:space="preserve"> </w:t>
      </w:r>
      <w:proofErr w:type="spellStart"/>
      <w:r w:rsidRPr="00195889">
        <w:rPr>
          <w:lang w:val="en-GB"/>
        </w:rPr>
        <w:t>jawabkan</w:t>
      </w:r>
      <w:proofErr w:type="spellEnd"/>
    </w:p>
    <w:p w:rsidR="00195889" w:rsidRPr="00195889" w:rsidRDefault="00195889" w:rsidP="00087586">
      <w:pPr>
        <w:numPr>
          <w:ilvl w:val="0"/>
          <w:numId w:val="10"/>
        </w:numPr>
        <w:tabs>
          <w:tab w:val="clear" w:pos="2160"/>
        </w:tabs>
        <w:ind w:left="360"/>
        <w:jc w:val="both"/>
      </w:pPr>
      <w:proofErr w:type="spellStart"/>
      <w:r w:rsidRPr="00195889">
        <w:rPr>
          <w:lang w:val="en-GB"/>
        </w:rPr>
        <w:t>Mahasiswa</w:t>
      </w:r>
      <w:proofErr w:type="spellEnd"/>
      <w:r w:rsidRPr="00195889">
        <w:rPr>
          <w:lang w:val="en-GB"/>
        </w:rPr>
        <w:t xml:space="preserve"> </w:t>
      </w:r>
      <w:proofErr w:type="spellStart"/>
      <w:r w:rsidRPr="00195889">
        <w:rPr>
          <w:lang w:val="en-GB"/>
        </w:rPr>
        <w:t>mampu</w:t>
      </w:r>
      <w:proofErr w:type="spellEnd"/>
      <w:r w:rsidRPr="00195889">
        <w:rPr>
          <w:lang w:val="en-GB"/>
        </w:rPr>
        <w:t xml:space="preserve"> </w:t>
      </w:r>
      <w:proofErr w:type="spellStart"/>
      <w:r w:rsidRPr="00195889">
        <w:rPr>
          <w:lang w:val="en-GB"/>
        </w:rPr>
        <w:t>memahami</w:t>
      </w:r>
      <w:proofErr w:type="spellEnd"/>
      <w:r w:rsidRPr="00195889">
        <w:rPr>
          <w:lang w:val="en-GB"/>
        </w:rPr>
        <w:t xml:space="preserve">  </w:t>
      </w:r>
      <w:proofErr w:type="spellStart"/>
      <w:r w:rsidRPr="00195889">
        <w:rPr>
          <w:lang w:val="en-GB"/>
        </w:rPr>
        <w:t>peranan</w:t>
      </w:r>
      <w:proofErr w:type="spellEnd"/>
      <w:r w:rsidRPr="00195889">
        <w:rPr>
          <w:lang w:val="en-GB"/>
        </w:rPr>
        <w:t xml:space="preserve"> </w:t>
      </w:r>
      <w:proofErr w:type="spellStart"/>
      <w:r w:rsidRPr="00195889">
        <w:rPr>
          <w:lang w:val="en-GB"/>
        </w:rPr>
        <w:t>akuntansi</w:t>
      </w:r>
      <w:proofErr w:type="spellEnd"/>
      <w:r w:rsidRPr="00195889">
        <w:rPr>
          <w:lang w:val="en-GB"/>
        </w:rPr>
        <w:t xml:space="preserve"> yang </w:t>
      </w:r>
      <w:proofErr w:type="spellStart"/>
      <w:r w:rsidRPr="00195889">
        <w:rPr>
          <w:lang w:val="en-GB"/>
        </w:rPr>
        <w:t>berhubungan</w:t>
      </w:r>
      <w:proofErr w:type="spellEnd"/>
      <w:r w:rsidRPr="00195889">
        <w:rPr>
          <w:lang w:val="en-GB"/>
        </w:rPr>
        <w:t xml:space="preserve"> </w:t>
      </w:r>
      <w:proofErr w:type="spellStart"/>
      <w:r w:rsidRPr="00195889">
        <w:rPr>
          <w:lang w:val="en-GB"/>
        </w:rPr>
        <w:t>dengan</w:t>
      </w:r>
      <w:proofErr w:type="spellEnd"/>
      <w:r w:rsidRPr="00195889">
        <w:rPr>
          <w:lang w:val="en-GB"/>
        </w:rPr>
        <w:t xml:space="preserve"> </w:t>
      </w:r>
      <w:proofErr w:type="spellStart"/>
      <w:r w:rsidRPr="00195889">
        <w:rPr>
          <w:lang w:val="en-GB"/>
        </w:rPr>
        <w:t>manajemen</w:t>
      </w:r>
      <w:proofErr w:type="spellEnd"/>
    </w:p>
    <w:p w:rsidR="00CB2D8D" w:rsidRPr="002C41D7" w:rsidRDefault="00CB2D8D" w:rsidP="00E731D6">
      <w:pPr>
        <w:rPr>
          <w:b/>
        </w:rPr>
      </w:pPr>
      <w:r w:rsidRPr="00195889">
        <w:rPr>
          <w:b/>
        </w:rPr>
        <w:t>C</w:t>
      </w:r>
      <w:r w:rsidRPr="002C41D7">
        <w:rPr>
          <w:b/>
        </w:rPr>
        <w:t xml:space="preserve">. </w:t>
      </w:r>
      <w:proofErr w:type="spellStart"/>
      <w:r w:rsidR="0035483E" w:rsidRPr="002C41D7">
        <w:rPr>
          <w:b/>
        </w:rPr>
        <w:t>Deskripsi</w:t>
      </w:r>
      <w:proofErr w:type="spellEnd"/>
    </w:p>
    <w:p w:rsidR="00B16377" w:rsidRPr="002C41D7" w:rsidRDefault="00B16377" w:rsidP="00E731D6">
      <w:pPr>
        <w:rPr>
          <w:b/>
          <w:sz w:val="16"/>
          <w:szCs w:val="16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989"/>
        <w:gridCol w:w="2401"/>
        <w:gridCol w:w="3458"/>
        <w:gridCol w:w="1922"/>
        <w:gridCol w:w="2461"/>
        <w:gridCol w:w="2117"/>
        <w:gridCol w:w="1207"/>
        <w:gridCol w:w="1264"/>
      </w:tblGrid>
      <w:tr w:rsidR="00A766F3" w:rsidRPr="002C41D7" w:rsidTr="00D55EDD">
        <w:tc>
          <w:tcPr>
            <w:tcW w:w="989" w:type="dxa"/>
            <w:shd w:val="clear" w:color="auto" w:fill="B3B3B3"/>
            <w:vAlign w:val="center"/>
          </w:tcPr>
          <w:p w:rsidR="00C43E31" w:rsidRPr="002C41D7" w:rsidRDefault="00C43E31" w:rsidP="006C26A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C41D7">
              <w:rPr>
                <w:b/>
                <w:sz w:val="22"/>
                <w:szCs w:val="22"/>
              </w:rPr>
              <w:t>Minggu</w:t>
            </w:r>
            <w:proofErr w:type="spellEnd"/>
          </w:p>
          <w:p w:rsidR="00C43E31" w:rsidRPr="002C41D7" w:rsidRDefault="00C43E31" w:rsidP="006C26A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C41D7">
              <w:rPr>
                <w:b/>
                <w:sz w:val="22"/>
                <w:szCs w:val="22"/>
              </w:rPr>
              <w:t>ke</w:t>
            </w:r>
            <w:proofErr w:type="spellEnd"/>
          </w:p>
        </w:tc>
        <w:tc>
          <w:tcPr>
            <w:tcW w:w="2401" w:type="dxa"/>
            <w:shd w:val="clear" w:color="auto" w:fill="B3B3B3"/>
            <w:vAlign w:val="center"/>
          </w:tcPr>
          <w:p w:rsidR="00C43E31" w:rsidRPr="002C41D7" w:rsidRDefault="00C43E31" w:rsidP="006C26A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C41D7">
              <w:rPr>
                <w:b/>
                <w:sz w:val="22"/>
                <w:szCs w:val="22"/>
              </w:rPr>
              <w:t>Kompetensi</w:t>
            </w:r>
            <w:proofErr w:type="spellEnd"/>
            <w:r w:rsidRPr="002C41D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b/>
                <w:sz w:val="22"/>
                <w:szCs w:val="22"/>
              </w:rPr>
              <w:t>Dasar</w:t>
            </w:r>
            <w:proofErr w:type="spellEnd"/>
          </w:p>
        </w:tc>
        <w:tc>
          <w:tcPr>
            <w:tcW w:w="3458" w:type="dxa"/>
            <w:shd w:val="clear" w:color="auto" w:fill="B3B3B3"/>
            <w:vAlign w:val="center"/>
          </w:tcPr>
          <w:p w:rsidR="00C43E31" w:rsidRPr="002C41D7" w:rsidRDefault="00C43E31" w:rsidP="006C26A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C41D7">
              <w:rPr>
                <w:b/>
                <w:sz w:val="22"/>
                <w:szCs w:val="22"/>
              </w:rPr>
              <w:t>Indikator</w:t>
            </w:r>
            <w:proofErr w:type="spellEnd"/>
            <w:r w:rsidRPr="002C41D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b/>
                <w:sz w:val="22"/>
                <w:szCs w:val="22"/>
              </w:rPr>
              <w:t>Pencapaian</w:t>
            </w:r>
            <w:proofErr w:type="spellEnd"/>
          </w:p>
        </w:tc>
        <w:tc>
          <w:tcPr>
            <w:tcW w:w="1922" w:type="dxa"/>
            <w:shd w:val="clear" w:color="auto" w:fill="B3B3B3"/>
            <w:vAlign w:val="center"/>
          </w:tcPr>
          <w:p w:rsidR="00C43E31" w:rsidRPr="002C41D7" w:rsidRDefault="00C43E31" w:rsidP="006C26A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C41D7">
              <w:rPr>
                <w:b/>
                <w:sz w:val="22"/>
                <w:szCs w:val="22"/>
              </w:rPr>
              <w:t>Pokok</w:t>
            </w:r>
            <w:proofErr w:type="spellEnd"/>
            <w:r w:rsidRPr="002C41D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b/>
                <w:sz w:val="22"/>
                <w:szCs w:val="22"/>
              </w:rPr>
              <w:t>Materi</w:t>
            </w:r>
            <w:proofErr w:type="spellEnd"/>
          </w:p>
        </w:tc>
        <w:tc>
          <w:tcPr>
            <w:tcW w:w="2461" w:type="dxa"/>
            <w:shd w:val="clear" w:color="auto" w:fill="B3B3B3"/>
            <w:vAlign w:val="center"/>
          </w:tcPr>
          <w:p w:rsidR="00C43E31" w:rsidRPr="002C41D7" w:rsidRDefault="00C43E31" w:rsidP="006C26A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C41D7">
              <w:rPr>
                <w:b/>
                <w:sz w:val="22"/>
                <w:szCs w:val="22"/>
              </w:rPr>
              <w:t>Rincian</w:t>
            </w:r>
            <w:proofErr w:type="spellEnd"/>
            <w:r w:rsidRPr="002C41D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b/>
                <w:sz w:val="22"/>
                <w:szCs w:val="22"/>
              </w:rPr>
              <w:t>Materi</w:t>
            </w:r>
            <w:proofErr w:type="spellEnd"/>
          </w:p>
        </w:tc>
        <w:tc>
          <w:tcPr>
            <w:tcW w:w="2117" w:type="dxa"/>
            <w:shd w:val="clear" w:color="auto" w:fill="B3B3B3"/>
            <w:vAlign w:val="center"/>
          </w:tcPr>
          <w:p w:rsidR="00C43E31" w:rsidRPr="002C41D7" w:rsidRDefault="00C43E31" w:rsidP="006C26A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C41D7">
              <w:rPr>
                <w:b/>
                <w:sz w:val="22"/>
                <w:szCs w:val="22"/>
              </w:rPr>
              <w:t>Pengalaman</w:t>
            </w:r>
            <w:proofErr w:type="spellEnd"/>
            <w:r w:rsidRPr="002C41D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b/>
                <w:sz w:val="22"/>
                <w:szCs w:val="22"/>
              </w:rPr>
              <w:t>Belajar</w:t>
            </w:r>
            <w:proofErr w:type="spellEnd"/>
          </w:p>
        </w:tc>
        <w:tc>
          <w:tcPr>
            <w:tcW w:w="1207" w:type="dxa"/>
            <w:shd w:val="clear" w:color="auto" w:fill="B3B3B3"/>
            <w:vAlign w:val="center"/>
          </w:tcPr>
          <w:p w:rsidR="00C43E31" w:rsidRPr="002C41D7" w:rsidRDefault="00C43E31" w:rsidP="006C26A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C41D7">
              <w:rPr>
                <w:b/>
                <w:sz w:val="22"/>
                <w:szCs w:val="22"/>
              </w:rPr>
              <w:t>Alokasi</w:t>
            </w:r>
            <w:proofErr w:type="spellEnd"/>
          </w:p>
          <w:p w:rsidR="00C43E31" w:rsidRPr="002C41D7" w:rsidRDefault="00C43E31" w:rsidP="006C26A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C41D7">
              <w:rPr>
                <w:b/>
                <w:sz w:val="22"/>
                <w:szCs w:val="22"/>
              </w:rPr>
              <w:t>Waktu</w:t>
            </w:r>
            <w:proofErr w:type="spellEnd"/>
          </w:p>
        </w:tc>
        <w:tc>
          <w:tcPr>
            <w:tcW w:w="1264" w:type="dxa"/>
            <w:shd w:val="clear" w:color="auto" w:fill="B3B3B3"/>
            <w:vAlign w:val="center"/>
          </w:tcPr>
          <w:p w:rsidR="00C43E31" w:rsidRPr="002C41D7" w:rsidRDefault="00C43E31" w:rsidP="006C26A1">
            <w:pPr>
              <w:jc w:val="center"/>
              <w:rPr>
                <w:b/>
                <w:sz w:val="22"/>
                <w:szCs w:val="22"/>
              </w:rPr>
            </w:pPr>
            <w:r w:rsidRPr="002C41D7">
              <w:rPr>
                <w:b/>
                <w:sz w:val="22"/>
                <w:szCs w:val="22"/>
              </w:rPr>
              <w:t>Media</w:t>
            </w:r>
          </w:p>
        </w:tc>
      </w:tr>
      <w:tr w:rsidR="00A766F3" w:rsidRPr="002C41D7" w:rsidTr="00D55EDD">
        <w:tc>
          <w:tcPr>
            <w:tcW w:w="989" w:type="dxa"/>
            <w:shd w:val="clear" w:color="auto" w:fill="B3B3B3"/>
            <w:vAlign w:val="center"/>
          </w:tcPr>
          <w:p w:rsidR="00561257" w:rsidRPr="002C41D7" w:rsidRDefault="00561257" w:rsidP="006C26A1">
            <w:pPr>
              <w:jc w:val="center"/>
              <w:rPr>
                <w:b/>
                <w:sz w:val="22"/>
                <w:szCs w:val="22"/>
              </w:rPr>
            </w:pPr>
            <w:r w:rsidRPr="002C41D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1" w:type="dxa"/>
            <w:shd w:val="clear" w:color="auto" w:fill="B3B3B3"/>
            <w:vAlign w:val="center"/>
          </w:tcPr>
          <w:p w:rsidR="00561257" w:rsidRPr="002C41D7" w:rsidRDefault="00561257" w:rsidP="006C26A1">
            <w:pPr>
              <w:jc w:val="center"/>
              <w:rPr>
                <w:b/>
                <w:sz w:val="22"/>
                <w:szCs w:val="22"/>
              </w:rPr>
            </w:pPr>
            <w:r w:rsidRPr="002C41D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58" w:type="dxa"/>
            <w:shd w:val="clear" w:color="auto" w:fill="B3B3B3"/>
            <w:vAlign w:val="center"/>
          </w:tcPr>
          <w:p w:rsidR="00561257" w:rsidRPr="002C41D7" w:rsidRDefault="00561257" w:rsidP="006C26A1">
            <w:pPr>
              <w:jc w:val="center"/>
              <w:rPr>
                <w:b/>
                <w:sz w:val="22"/>
                <w:szCs w:val="22"/>
              </w:rPr>
            </w:pPr>
            <w:r w:rsidRPr="002C41D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22" w:type="dxa"/>
            <w:shd w:val="clear" w:color="auto" w:fill="B3B3B3"/>
            <w:vAlign w:val="center"/>
          </w:tcPr>
          <w:p w:rsidR="00561257" w:rsidRPr="002C41D7" w:rsidRDefault="00561257" w:rsidP="006C26A1">
            <w:pPr>
              <w:jc w:val="center"/>
              <w:rPr>
                <w:b/>
                <w:sz w:val="22"/>
                <w:szCs w:val="22"/>
              </w:rPr>
            </w:pPr>
            <w:r w:rsidRPr="002C41D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61" w:type="dxa"/>
            <w:shd w:val="clear" w:color="auto" w:fill="B3B3B3"/>
            <w:vAlign w:val="center"/>
          </w:tcPr>
          <w:p w:rsidR="00561257" w:rsidRPr="002C41D7" w:rsidRDefault="00561257" w:rsidP="006C26A1">
            <w:pPr>
              <w:jc w:val="center"/>
              <w:rPr>
                <w:b/>
                <w:sz w:val="22"/>
                <w:szCs w:val="22"/>
              </w:rPr>
            </w:pPr>
            <w:r w:rsidRPr="002C41D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117" w:type="dxa"/>
            <w:shd w:val="clear" w:color="auto" w:fill="B3B3B3"/>
            <w:vAlign w:val="center"/>
          </w:tcPr>
          <w:p w:rsidR="00561257" w:rsidRPr="002C41D7" w:rsidRDefault="00561257" w:rsidP="006C26A1">
            <w:pPr>
              <w:jc w:val="center"/>
              <w:rPr>
                <w:b/>
                <w:sz w:val="22"/>
                <w:szCs w:val="22"/>
              </w:rPr>
            </w:pPr>
            <w:r w:rsidRPr="002C41D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07" w:type="dxa"/>
            <w:shd w:val="clear" w:color="auto" w:fill="B3B3B3"/>
            <w:vAlign w:val="center"/>
          </w:tcPr>
          <w:p w:rsidR="00561257" w:rsidRPr="002C41D7" w:rsidRDefault="00561257" w:rsidP="006C26A1">
            <w:pPr>
              <w:jc w:val="center"/>
              <w:rPr>
                <w:b/>
                <w:sz w:val="22"/>
                <w:szCs w:val="22"/>
              </w:rPr>
            </w:pPr>
            <w:r w:rsidRPr="002C41D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64" w:type="dxa"/>
            <w:shd w:val="clear" w:color="auto" w:fill="B3B3B3"/>
            <w:vAlign w:val="center"/>
          </w:tcPr>
          <w:p w:rsidR="00561257" w:rsidRPr="002C41D7" w:rsidRDefault="00561257" w:rsidP="006C26A1">
            <w:pPr>
              <w:jc w:val="center"/>
              <w:rPr>
                <w:b/>
                <w:sz w:val="22"/>
                <w:szCs w:val="22"/>
              </w:rPr>
            </w:pPr>
            <w:r w:rsidRPr="002C41D7">
              <w:rPr>
                <w:b/>
                <w:sz w:val="22"/>
                <w:szCs w:val="22"/>
              </w:rPr>
              <w:t>8</w:t>
            </w:r>
          </w:p>
        </w:tc>
      </w:tr>
      <w:tr w:rsidR="005109FC" w:rsidRPr="002C41D7" w:rsidTr="00D55EDD">
        <w:tc>
          <w:tcPr>
            <w:tcW w:w="989" w:type="dxa"/>
            <w:vAlign w:val="center"/>
          </w:tcPr>
          <w:p w:rsidR="001F148A" w:rsidRPr="002C41D7" w:rsidRDefault="001F148A" w:rsidP="006C26A1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  <w:lang w:val="id-ID"/>
              </w:rPr>
              <w:t>1</w:t>
            </w:r>
          </w:p>
        </w:tc>
        <w:tc>
          <w:tcPr>
            <w:tcW w:w="2401" w:type="dxa"/>
          </w:tcPr>
          <w:p w:rsidR="001F148A" w:rsidRPr="005D2C0D" w:rsidRDefault="001110EF" w:rsidP="007C45E6">
            <w:pPr>
              <w:pStyle w:val="BodyText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2C0D">
              <w:rPr>
                <w:rFonts w:ascii="Times New Roman" w:hAnsi="Times New Roman"/>
                <w:b w:val="0"/>
                <w:sz w:val="22"/>
                <w:szCs w:val="22"/>
                <w:lang w:val="de-DE"/>
              </w:rPr>
              <w:t>Mahasiswa dapat</w:t>
            </w:r>
            <w:r w:rsidR="00FE6C22" w:rsidRPr="005D2C0D">
              <w:rPr>
                <w:rFonts w:ascii="Times New Roman" w:hAnsi="Times New Roman"/>
                <w:b w:val="0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FE6C22" w:rsidRPr="005D2C0D"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  <w:t>mahasiswa</w:t>
            </w:r>
            <w:proofErr w:type="spellEnd"/>
            <w:r w:rsidR="00FE6C22" w:rsidRPr="005D2C0D"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FE6C22" w:rsidRPr="005D2C0D"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  <w:t>memahami</w:t>
            </w:r>
            <w:proofErr w:type="spellEnd"/>
            <w:r w:rsidR="00FE6C22" w:rsidRPr="005D2C0D"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FE6C22" w:rsidRPr="005D2C0D"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  <w:t>tentang</w:t>
            </w:r>
            <w:proofErr w:type="spellEnd"/>
            <w:r w:rsidR="00FE6C22" w:rsidRPr="005D2C0D"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FE6C22" w:rsidRPr="005D2C0D"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  <w:t>manajemen</w:t>
            </w:r>
            <w:proofErr w:type="spellEnd"/>
            <w:r w:rsidR="00FE6C22" w:rsidRPr="005D2C0D"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FE6C22" w:rsidRPr="005D2C0D"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  <w:t>perusahaan</w:t>
            </w:r>
            <w:proofErr w:type="spellEnd"/>
          </w:p>
        </w:tc>
        <w:tc>
          <w:tcPr>
            <w:tcW w:w="3458" w:type="dxa"/>
          </w:tcPr>
          <w:p w:rsidR="005D2C0D" w:rsidRDefault="005D2C0D" w:rsidP="005D2C0D">
            <w:pPr>
              <w:tabs>
                <w:tab w:val="left" w:pos="342"/>
              </w:tabs>
              <w:ind w:left="342" w:hanging="270"/>
              <w:jc w:val="both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M</w:t>
            </w:r>
            <w:r>
              <w:rPr>
                <w:sz w:val="22"/>
                <w:lang w:val="en-GB"/>
              </w:rPr>
              <w:t>ahasiswa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memahami</w:t>
            </w:r>
            <w:proofErr w:type="spellEnd"/>
            <w:r>
              <w:rPr>
                <w:sz w:val="22"/>
                <w:lang w:val="en-GB"/>
              </w:rPr>
              <w:t xml:space="preserve">  :</w:t>
            </w:r>
          </w:p>
          <w:p w:rsidR="005D2C0D" w:rsidRDefault="005D2C0D" w:rsidP="005D2C0D">
            <w:pPr>
              <w:numPr>
                <w:ilvl w:val="0"/>
                <w:numId w:val="14"/>
              </w:numPr>
              <w:tabs>
                <w:tab w:val="left" w:pos="342"/>
              </w:tabs>
              <w:ind w:left="342" w:hanging="270"/>
              <w:jc w:val="both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Fungsi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manajemen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</w:p>
          <w:p w:rsidR="005D2C0D" w:rsidRPr="005D2C0D" w:rsidRDefault="005D2C0D" w:rsidP="005D2C0D">
            <w:pPr>
              <w:numPr>
                <w:ilvl w:val="0"/>
                <w:numId w:val="14"/>
              </w:numPr>
              <w:tabs>
                <w:tab w:val="left" w:pos="342"/>
              </w:tabs>
              <w:ind w:left="342" w:hanging="270"/>
              <w:jc w:val="both"/>
              <w:rPr>
                <w:sz w:val="22"/>
                <w:szCs w:val="22"/>
                <w:lang w:val="fi-FI"/>
              </w:rPr>
            </w:pPr>
            <w:proofErr w:type="spellStart"/>
            <w:r>
              <w:rPr>
                <w:sz w:val="22"/>
                <w:lang w:val="en-GB"/>
              </w:rPr>
              <w:t>Unsur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manajemen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</w:p>
          <w:p w:rsidR="006E62EC" w:rsidRPr="005D2C0D" w:rsidRDefault="005D2C0D" w:rsidP="005D2C0D">
            <w:pPr>
              <w:numPr>
                <w:ilvl w:val="0"/>
                <w:numId w:val="14"/>
              </w:numPr>
              <w:tabs>
                <w:tab w:val="left" w:pos="342"/>
              </w:tabs>
              <w:ind w:left="342" w:hanging="270"/>
              <w:jc w:val="both"/>
              <w:rPr>
                <w:sz w:val="22"/>
                <w:szCs w:val="22"/>
                <w:lang w:val="fi-FI"/>
              </w:rPr>
            </w:pPr>
            <w:proofErr w:type="spellStart"/>
            <w:r>
              <w:rPr>
                <w:sz w:val="22"/>
                <w:lang w:val="en-GB"/>
              </w:rPr>
              <w:t>Tanggung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jawab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seorang</w:t>
            </w:r>
            <w:proofErr w:type="spellEnd"/>
            <w:r>
              <w:rPr>
                <w:sz w:val="22"/>
                <w:lang w:val="en-GB"/>
              </w:rPr>
              <w:t xml:space="preserve"> manager</w:t>
            </w:r>
            <w:r w:rsidR="006E62EC" w:rsidRPr="005D2C0D">
              <w:rPr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1922" w:type="dxa"/>
          </w:tcPr>
          <w:p w:rsidR="001F148A" w:rsidRPr="005D2C0D" w:rsidRDefault="001F148A" w:rsidP="001F148A">
            <w:pPr>
              <w:rPr>
                <w:sz w:val="22"/>
                <w:szCs w:val="22"/>
              </w:rPr>
            </w:pPr>
          </w:p>
          <w:p w:rsidR="001110EF" w:rsidRPr="005D2C0D" w:rsidRDefault="001110EF" w:rsidP="001F148A">
            <w:pPr>
              <w:rPr>
                <w:sz w:val="22"/>
                <w:szCs w:val="22"/>
                <w:lang w:val="id-ID"/>
              </w:rPr>
            </w:pPr>
          </w:p>
          <w:p w:rsidR="00C928FF" w:rsidRPr="005D2C0D" w:rsidRDefault="005D2C0D" w:rsidP="00C928F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lang w:val="en-GB"/>
              </w:rPr>
              <w:t>Sistem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manajemen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perusahaan</w:t>
            </w:r>
            <w:proofErr w:type="spellEnd"/>
          </w:p>
          <w:p w:rsidR="001F148A" w:rsidRPr="005D2C0D" w:rsidRDefault="001F148A" w:rsidP="00C928FF">
            <w:pPr>
              <w:rPr>
                <w:sz w:val="22"/>
                <w:szCs w:val="22"/>
              </w:rPr>
            </w:pPr>
          </w:p>
        </w:tc>
        <w:tc>
          <w:tcPr>
            <w:tcW w:w="2461" w:type="dxa"/>
          </w:tcPr>
          <w:p w:rsidR="005D2C0D" w:rsidRDefault="005D2C0D" w:rsidP="005D2C0D">
            <w:pPr>
              <w:numPr>
                <w:ilvl w:val="0"/>
                <w:numId w:val="15"/>
              </w:numPr>
              <w:tabs>
                <w:tab w:val="clear" w:pos="720"/>
                <w:tab w:val="num" w:pos="342"/>
              </w:tabs>
              <w:ind w:left="342" w:hanging="270"/>
              <w:jc w:val="both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Pengertian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manajemen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perusahaan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</w:p>
          <w:p w:rsidR="005D2C0D" w:rsidRDefault="005D2C0D" w:rsidP="005D2C0D">
            <w:pPr>
              <w:numPr>
                <w:ilvl w:val="0"/>
                <w:numId w:val="15"/>
              </w:numPr>
              <w:tabs>
                <w:tab w:val="clear" w:pos="720"/>
                <w:tab w:val="num" w:pos="342"/>
              </w:tabs>
              <w:ind w:left="342" w:hanging="270"/>
              <w:jc w:val="both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Fungsi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manajemen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</w:p>
          <w:p w:rsidR="005D2C0D" w:rsidRDefault="005D2C0D" w:rsidP="005D2C0D">
            <w:pPr>
              <w:numPr>
                <w:ilvl w:val="0"/>
                <w:numId w:val="15"/>
              </w:numPr>
              <w:tabs>
                <w:tab w:val="clear" w:pos="720"/>
                <w:tab w:val="num" w:pos="342"/>
              </w:tabs>
              <w:ind w:left="342" w:hanging="270"/>
              <w:jc w:val="both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Unsur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manajemen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perusahaan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</w:p>
          <w:p w:rsidR="005D2C0D" w:rsidRDefault="005D2C0D" w:rsidP="005D2C0D">
            <w:pPr>
              <w:numPr>
                <w:ilvl w:val="0"/>
                <w:numId w:val="15"/>
              </w:numPr>
              <w:tabs>
                <w:tab w:val="clear" w:pos="720"/>
                <w:tab w:val="num" w:pos="342"/>
              </w:tabs>
              <w:ind w:left="342" w:hanging="270"/>
              <w:jc w:val="both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Tanggung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jawab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manajemen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perusahaan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</w:p>
          <w:p w:rsidR="005D2C0D" w:rsidRPr="005D2C0D" w:rsidRDefault="005D2C0D" w:rsidP="005D2C0D">
            <w:pPr>
              <w:rPr>
                <w:sz w:val="22"/>
                <w:szCs w:val="22"/>
              </w:rPr>
            </w:pPr>
          </w:p>
          <w:p w:rsidR="001F148A" w:rsidRPr="005D2C0D" w:rsidRDefault="001F148A" w:rsidP="008228A2">
            <w:pPr>
              <w:rPr>
                <w:sz w:val="22"/>
                <w:szCs w:val="22"/>
              </w:rPr>
            </w:pPr>
          </w:p>
        </w:tc>
        <w:tc>
          <w:tcPr>
            <w:tcW w:w="2117" w:type="dxa"/>
          </w:tcPr>
          <w:p w:rsidR="001F148A" w:rsidRPr="002C41D7" w:rsidRDefault="001F148A" w:rsidP="004103F5">
            <w:pPr>
              <w:suppressAutoHyphens/>
              <w:rPr>
                <w:sz w:val="22"/>
                <w:szCs w:val="22"/>
                <w:lang w:val="fi-FI"/>
              </w:rPr>
            </w:pPr>
            <w:r w:rsidRPr="002C41D7">
              <w:rPr>
                <w:sz w:val="22"/>
                <w:szCs w:val="22"/>
                <w:lang w:val="fi-FI"/>
              </w:rPr>
              <w:t>Ceramah dan tanya jawab</w:t>
            </w:r>
          </w:p>
        </w:tc>
        <w:tc>
          <w:tcPr>
            <w:tcW w:w="1207" w:type="dxa"/>
          </w:tcPr>
          <w:p w:rsidR="001F148A" w:rsidRPr="002C41D7" w:rsidRDefault="001F148A" w:rsidP="00EC443C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1</w:t>
            </w:r>
            <w:r w:rsidR="00EC443C" w:rsidRPr="002C41D7">
              <w:rPr>
                <w:sz w:val="22"/>
                <w:szCs w:val="22"/>
              </w:rPr>
              <w:t>00</w:t>
            </w:r>
            <w:r w:rsidRPr="002C41D7">
              <w:rPr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1264" w:type="dxa"/>
          </w:tcPr>
          <w:p w:rsidR="001F148A" w:rsidRPr="002C41D7" w:rsidRDefault="001F148A" w:rsidP="004103F5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 xml:space="preserve">LCD Projector </w:t>
            </w:r>
            <w:proofErr w:type="spellStart"/>
            <w:r w:rsidRPr="002C41D7">
              <w:rPr>
                <w:sz w:val="22"/>
                <w:szCs w:val="22"/>
              </w:rPr>
              <w:t>dan</w:t>
            </w:r>
            <w:proofErr w:type="spellEnd"/>
            <w:r w:rsidRPr="002C41D7">
              <w:rPr>
                <w:sz w:val="22"/>
                <w:szCs w:val="22"/>
              </w:rPr>
              <w:t xml:space="preserve"> White Board</w:t>
            </w:r>
          </w:p>
        </w:tc>
      </w:tr>
      <w:tr w:rsidR="00F973CC" w:rsidRPr="002C41D7" w:rsidTr="00D55EDD">
        <w:tc>
          <w:tcPr>
            <w:tcW w:w="989" w:type="dxa"/>
            <w:vAlign w:val="center"/>
          </w:tcPr>
          <w:p w:rsidR="00F973CC" w:rsidRPr="00F973CC" w:rsidRDefault="00F973CC" w:rsidP="006C2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1" w:type="dxa"/>
          </w:tcPr>
          <w:p w:rsidR="00F973CC" w:rsidRPr="005D2C0D" w:rsidRDefault="005D2C0D" w:rsidP="007C45E6">
            <w:pPr>
              <w:pStyle w:val="BodyText3"/>
              <w:rPr>
                <w:rFonts w:ascii="Times New Roman" w:hAnsi="Times New Roman"/>
                <w:b w:val="0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Times New Roman" w:hAnsi="Times New Roman"/>
                <w:b w:val="0"/>
                <w:sz w:val="22"/>
                <w:lang w:val="en-GB"/>
              </w:rPr>
              <w:t>M</w:t>
            </w:r>
            <w:r w:rsidRPr="005D2C0D">
              <w:rPr>
                <w:rFonts w:ascii="Times New Roman" w:hAnsi="Times New Roman"/>
                <w:b w:val="0"/>
                <w:sz w:val="22"/>
                <w:lang w:val="en-GB"/>
              </w:rPr>
              <w:t>ahasiswa</w:t>
            </w:r>
            <w:proofErr w:type="spellEnd"/>
            <w:r w:rsidRPr="005D2C0D">
              <w:rPr>
                <w:rFonts w:ascii="Times New Roman" w:hAnsi="Times New Roman"/>
                <w:b w:val="0"/>
                <w:sz w:val="22"/>
                <w:lang w:val="en-GB"/>
              </w:rPr>
              <w:t xml:space="preserve"> </w:t>
            </w:r>
            <w:proofErr w:type="spellStart"/>
            <w:r w:rsidRPr="005D2C0D">
              <w:rPr>
                <w:rFonts w:ascii="Times New Roman" w:hAnsi="Times New Roman"/>
                <w:b w:val="0"/>
                <w:sz w:val="22"/>
                <w:lang w:val="en-GB"/>
              </w:rPr>
              <w:t>memahami</w:t>
            </w:r>
            <w:proofErr w:type="spellEnd"/>
            <w:r w:rsidRPr="005D2C0D">
              <w:rPr>
                <w:rFonts w:ascii="Times New Roman" w:hAnsi="Times New Roman"/>
                <w:b w:val="0"/>
                <w:sz w:val="22"/>
                <w:lang w:val="en-GB"/>
              </w:rPr>
              <w:t xml:space="preserve"> </w:t>
            </w:r>
            <w:proofErr w:type="spellStart"/>
            <w:r w:rsidRPr="005D2C0D">
              <w:rPr>
                <w:rFonts w:ascii="Times New Roman" w:hAnsi="Times New Roman"/>
                <w:b w:val="0"/>
                <w:sz w:val="22"/>
                <w:lang w:val="en-GB"/>
              </w:rPr>
              <w:t>kepemimpinan</w:t>
            </w:r>
            <w:proofErr w:type="spellEnd"/>
            <w:r w:rsidRPr="005D2C0D">
              <w:rPr>
                <w:rFonts w:ascii="Times New Roman" w:hAnsi="Times New Roman"/>
                <w:b w:val="0"/>
                <w:sz w:val="22"/>
                <w:lang w:val="en-GB"/>
              </w:rPr>
              <w:t xml:space="preserve"> </w:t>
            </w:r>
            <w:proofErr w:type="spellStart"/>
            <w:r w:rsidRPr="005D2C0D">
              <w:rPr>
                <w:rFonts w:ascii="Times New Roman" w:hAnsi="Times New Roman"/>
                <w:b w:val="0"/>
                <w:sz w:val="22"/>
                <w:lang w:val="en-GB"/>
              </w:rPr>
              <w:t>perusahan</w:t>
            </w:r>
            <w:proofErr w:type="spellEnd"/>
            <w:r w:rsidRPr="005D2C0D">
              <w:rPr>
                <w:rFonts w:ascii="Times New Roman" w:hAnsi="Times New Roman"/>
                <w:b w:val="0"/>
                <w:sz w:val="22"/>
                <w:lang w:val="en-GB"/>
              </w:rPr>
              <w:t xml:space="preserve"> </w:t>
            </w:r>
            <w:proofErr w:type="spellStart"/>
            <w:r w:rsidRPr="005D2C0D">
              <w:rPr>
                <w:rFonts w:ascii="Times New Roman" w:hAnsi="Times New Roman"/>
                <w:b w:val="0"/>
                <w:sz w:val="22"/>
                <w:lang w:val="en-GB"/>
              </w:rPr>
              <w:t>dan</w:t>
            </w:r>
            <w:proofErr w:type="spellEnd"/>
            <w:r w:rsidRPr="005D2C0D">
              <w:rPr>
                <w:rFonts w:ascii="Times New Roman" w:hAnsi="Times New Roman"/>
                <w:b w:val="0"/>
                <w:sz w:val="22"/>
                <w:lang w:val="en-GB"/>
              </w:rPr>
              <w:t xml:space="preserve"> </w:t>
            </w:r>
            <w:proofErr w:type="spellStart"/>
            <w:r w:rsidRPr="005D2C0D">
              <w:rPr>
                <w:rFonts w:ascii="Times New Roman" w:hAnsi="Times New Roman"/>
                <w:b w:val="0"/>
                <w:sz w:val="22"/>
                <w:lang w:val="en-GB"/>
              </w:rPr>
              <w:t>dapat</w:t>
            </w:r>
            <w:proofErr w:type="spellEnd"/>
            <w:r w:rsidRPr="005D2C0D">
              <w:rPr>
                <w:rFonts w:ascii="Times New Roman" w:hAnsi="Times New Roman"/>
                <w:b w:val="0"/>
                <w:sz w:val="22"/>
                <w:lang w:val="en-GB"/>
              </w:rPr>
              <w:t xml:space="preserve"> </w:t>
            </w:r>
            <w:proofErr w:type="spellStart"/>
            <w:r w:rsidRPr="005D2C0D">
              <w:rPr>
                <w:rFonts w:ascii="Times New Roman" w:hAnsi="Times New Roman"/>
                <w:b w:val="0"/>
                <w:sz w:val="22"/>
                <w:lang w:val="en-GB"/>
              </w:rPr>
              <w:t>merencanakan</w:t>
            </w:r>
            <w:proofErr w:type="spellEnd"/>
            <w:r w:rsidRPr="005D2C0D">
              <w:rPr>
                <w:rFonts w:ascii="Times New Roman" w:hAnsi="Times New Roman"/>
                <w:b w:val="0"/>
                <w:sz w:val="22"/>
                <w:lang w:val="en-GB"/>
              </w:rPr>
              <w:t xml:space="preserve"> </w:t>
            </w:r>
            <w:proofErr w:type="spellStart"/>
            <w:r w:rsidRPr="005D2C0D">
              <w:rPr>
                <w:rFonts w:ascii="Times New Roman" w:hAnsi="Times New Roman"/>
                <w:b w:val="0"/>
                <w:sz w:val="22"/>
                <w:lang w:val="en-GB"/>
              </w:rPr>
              <w:t>serta</w:t>
            </w:r>
            <w:proofErr w:type="spellEnd"/>
            <w:r w:rsidRPr="005D2C0D">
              <w:rPr>
                <w:rFonts w:ascii="Times New Roman" w:hAnsi="Times New Roman"/>
                <w:b w:val="0"/>
                <w:sz w:val="22"/>
                <w:lang w:val="en-GB"/>
              </w:rPr>
              <w:t xml:space="preserve"> </w:t>
            </w:r>
            <w:proofErr w:type="spellStart"/>
            <w:r w:rsidRPr="005D2C0D">
              <w:rPr>
                <w:rFonts w:ascii="Times New Roman" w:hAnsi="Times New Roman"/>
                <w:b w:val="0"/>
                <w:sz w:val="22"/>
                <w:lang w:val="en-GB"/>
              </w:rPr>
              <w:t>mengorganisir</w:t>
            </w:r>
            <w:proofErr w:type="spellEnd"/>
            <w:r w:rsidRPr="005D2C0D">
              <w:rPr>
                <w:rFonts w:ascii="Times New Roman" w:hAnsi="Times New Roman"/>
                <w:b w:val="0"/>
                <w:sz w:val="22"/>
                <w:lang w:val="en-GB"/>
              </w:rPr>
              <w:t xml:space="preserve"> </w:t>
            </w:r>
            <w:proofErr w:type="spellStart"/>
            <w:r w:rsidRPr="005D2C0D">
              <w:rPr>
                <w:rFonts w:ascii="Times New Roman" w:hAnsi="Times New Roman"/>
                <w:b w:val="0"/>
                <w:sz w:val="22"/>
                <w:lang w:val="en-GB"/>
              </w:rPr>
              <w:lastRenderedPageBreak/>
              <w:t>manajemen</w:t>
            </w:r>
            <w:proofErr w:type="spellEnd"/>
            <w:r w:rsidRPr="005D2C0D">
              <w:rPr>
                <w:rFonts w:ascii="Times New Roman" w:hAnsi="Times New Roman"/>
                <w:b w:val="0"/>
                <w:sz w:val="22"/>
                <w:lang w:val="en-GB"/>
              </w:rPr>
              <w:t xml:space="preserve"> </w:t>
            </w:r>
            <w:proofErr w:type="spellStart"/>
            <w:r w:rsidRPr="005D2C0D">
              <w:rPr>
                <w:rFonts w:ascii="Times New Roman" w:hAnsi="Times New Roman"/>
                <w:b w:val="0"/>
                <w:sz w:val="22"/>
                <w:lang w:val="en-GB"/>
              </w:rPr>
              <w:t>perusahaan</w:t>
            </w:r>
            <w:proofErr w:type="spellEnd"/>
          </w:p>
        </w:tc>
        <w:tc>
          <w:tcPr>
            <w:tcW w:w="3458" w:type="dxa"/>
          </w:tcPr>
          <w:p w:rsidR="005D2C0D" w:rsidRDefault="005D2C0D" w:rsidP="005D2C0D">
            <w:pPr>
              <w:tabs>
                <w:tab w:val="left" w:pos="342"/>
              </w:tabs>
              <w:ind w:left="342" w:hanging="270"/>
              <w:jc w:val="both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lastRenderedPageBreak/>
              <w:t>M</w:t>
            </w:r>
            <w:r>
              <w:rPr>
                <w:sz w:val="22"/>
                <w:lang w:val="en-GB"/>
              </w:rPr>
              <w:t>ahasiswa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memahami</w:t>
            </w:r>
            <w:proofErr w:type="spellEnd"/>
            <w:r>
              <w:rPr>
                <w:sz w:val="22"/>
                <w:lang w:val="en-GB"/>
              </w:rPr>
              <w:t xml:space="preserve"> :</w:t>
            </w:r>
          </w:p>
          <w:p w:rsidR="005D2C0D" w:rsidRDefault="005D2C0D" w:rsidP="005D2C0D">
            <w:pPr>
              <w:numPr>
                <w:ilvl w:val="0"/>
                <w:numId w:val="16"/>
              </w:numPr>
              <w:tabs>
                <w:tab w:val="clear" w:pos="720"/>
                <w:tab w:val="left" w:pos="342"/>
                <w:tab w:val="num" w:pos="432"/>
              </w:tabs>
              <w:ind w:left="360"/>
              <w:jc w:val="both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Jiwa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kepemimpinan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perusahaan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</w:p>
          <w:p w:rsidR="005D2C0D" w:rsidRPr="005D2C0D" w:rsidRDefault="005D2C0D" w:rsidP="005D2C0D">
            <w:pPr>
              <w:numPr>
                <w:ilvl w:val="0"/>
                <w:numId w:val="16"/>
              </w:numPr>
              <w:tabs>
                <w:tab w:val="clear" w:pos="720"/>
                <w:tab w:val="left" w:pos="342"/>
                <w:tab w:val="num" w:pos="432"/>
              </w:tabs>
              <w:ind w:left="36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lang w:val="en-GB"/>
              </w:rPr>
              <w:t>Dapat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merencanakan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langkah-langkah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manajemen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perusahaan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</w:p>
          <w:p w:rsidR="00F973CC" w:rsidRPr="005D2C0D" w:rsidRDefault="005D2C0D" w:rsidP="005D2C0D">
            <w:pPr>
              <w:numPr>
                <w:ilvl w:val="0"/>
                <w:numId w:val="16"/>
              </w:numPr>
              <w:tabs>
                <w:tab w:val="clear" w:pos="720"/>
                <w:tab w:val="left" w:pos="342"/>
                <w:tab w:val="num" w:pos="432"/>
              </w:tabs>
              <w:ind w:left="36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lang w:val="en-GB"/>
              </w:rPr>
              <w:t>Dapat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berorganisasi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dalam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lastRenderedPageBreak/>
              <w:t>manajemen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perusahaan</w:t>
            </w:r>
            <w:proofErr w:type="spellEnd"/>
          </w:p>
        </w:tc>
        <w:tc>
          <w:tcPr>
            <w:tcW w:w="1922" w:type="dxa"/>
          </w:tcPr>
          <w:p w:rsidR="00F973CC" w:rsidRPr="005D2C0D" w:rsidRDefault="005D2C0D" w:rsidP="001F148A">
            <w:pPr>
              <w:rPr>
                <w:sz w:val="22"/>
                <w:szCs w:val="22"/>
              </w:rPr>
            </w:pPr>
            <w:r>
              <w:rPr>
                <w:sz w:val="22"/>
                <w:lang w:val="en-GB"/>
              </w:rPr>
              <w:lastRenderedPageBreak/>
              <w:t xml:space="preserve">Proses </w:t>
            </w:r>
            <w:proofErr w:type="spellStart"/>
            <w:r>
              <w:rPr>
                <w:sz w:val="22"/>
                <w:lang w:val="en-GB"/>
              </w:rPr>
              <w:t>manajemen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perusahaan</w:t>
            </w:r>
            <w:proofErr w:type="spellEnd"/>
          </w:p>
        </w:tc>
        <w:tc>
          <w:tcPr>
            <w:tcW w:w="2461" w:type="dxa"/>
          </w:tcPr>
          <w:p w:rsidR="005D2C0D" w:rsidRDefault="005D2C0D" w:rsidP="005D2C0D">
            <w:pPr>
              <w:numPr>
                <w:ilvl w:val="0"/>
                <w:numId w:val="15"/>
              </w:numPr>
              <w:tabs>
                <w:tab w:val="clear" w:pos="720"/>
                <w:tab w:val="num" w:pos="342"/>
              </w:tabs>
              <w:ind w:left="342" w:hanging="270"/>
              <w:jc w:val="both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Kepemimpinan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manajemen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perusahaan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</w:p>
          <w:p w:rsidR="005D2C0D" w:rsidRDefault="005D2C0D" w:rsidP="005D2C0D">
            <w:pPr>
              <w:numPr>
                <w:ilvl w:val="0"/>
                <w:numId w:val="15"/>
              </w:numPr>
              <w:tabs>
                <w:tab w:val="clear" w:pos="720"/>
                <w:tab w:val="num" w:pos="342"/>
              </w:tabs>
              <w:ind w:left="342" w:hanging="270"/>
              <w:jc w:val="both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Perencanaan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manajemen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lastRenderedPageBreak/>
              <w:t>perusahaan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</w:p>
          <w:p w:rsidR="005D2C0D" w:rsidRDefault="005D2C0D" w:rsidP="005D2C0D">
            <w:pPr>
              <w:numPr>
                <w:ilvl w:val="0"/>
                <w:numId w:val="15"/>
              </w:numPr>
              <w:tabs>
                <w:tab w:val="clear" w:pos="720"/>
                <w:tab w:val="num" w:pos="342"/>
              </w:tabs>
              <w:ind w:left="342" w:hanging="270"/>
              <w:jc w:val="both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Pengorganisasian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manajemen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perusahaan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</w:p>
          <w:p w:rsidR="005D2C0D" w:rsidRDefault="005D2C0D" w:rsidP="005D2C0D">
            <w:pPr>
              <w:numPr>
                <w:ilvl w:val="0"/>
                <w:numId w:val="15"/>
              </w:numPr>
              <w:tabs>
                <w:tab w:val="clear" w:pos="720"/>
                <w:tab w:val="num" w:pos="342"/>
              </w:tabs>
              <w:ind w:left="342" w:hanging="270"/>
              <w:jc w:val="both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Pengawasan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manajemen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perusahaan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</w:p>
          <w:p w:rsidR="005D2C0D" w:rsidRPr="005D2C0D" w:rsidRDefault="005D2C0D" w:rsidP="005D2C0D">
            <w:pPr>
              <w:rPr>
                <w:sz w:val="22"/>
                <w:szCs w:val="22"/>
              </w:rPr>
            </w:pPr>
          </w:p>
          <w:p w:rsidR="00C22060" w:rsidRPr="005D2C0D" w:rsidRDefault="00C22060" w:rsidP="008228A2">
            <w:pPr>
              <w:rPr>
                <w:sz w:val="22"/>
                <w:szCs w:val="22"/>
              </w:rPr>
            </w:pPr>
          </w:p>
        </w:tc>
        <w:tc>
          <w:tcPr>
            <w:tcW w:w="2117" w:type="dxa"/>
          </w:tcPr>
          <w:p w:rsidR="00F973CC" w:rsidRPr="002C41D7" w:rsidRDefault="00C22060" w:rsidP="004103F5">
            <w:pPr>
              <w:suppressAutoHyphens/>
              <w:rPr>
                <w:sz w:val="22"/>
                <w:szCs w:val="22"/>
                <w:lang w:val="fi-FI"/>
              </w:rPr>
            </w:pPr>
            <w:r w:rsidRPr="002C41D7">
              <w:rPr>
                <w:sz w:val="22"/>
                <w:szCs w:val="22"/>
                <w:lang w:val="fi-FI"/>
              </w:rPr>
              <w:lastRenderedPageBreak/>
              <w:t>Ceramah dan tanya jawab</w:t>
            </w:r>
          </w:p>
        </w:tc>
        <w:tc>
          <w:tcPr>
            <w:tcW w:w="1207" w:type="dxa"/>
          </w:tcPr>
          <w:p w:rsidR="00F973CC" w:rsidRPr="002C41D7" w:rsidRDefault="00C22060" w:rsidP="00EC44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  <w:proofErr w:type="spellStart"/>
            <w:r>
              <w:rPr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1264" w:type="dxa"/>
          </w:tcPr>
          <w:p w:rsidR="00F973CC" w:rsidRPr="002C41D7" w:rsidRDefault="00C22060" w:rsidP="004103F5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 xml:space="preserve">LCD Projector </w:t>
            </w:r>
            <w:proofErr w:type="spellStart"/>
            <w:r w:rsidRPr="002C41D7">
              <w:rPr>
                <w:sz w:val="22"/>
                <w:szCs w:val="22"/>
              </w:rPr>
              <w:t>dan</w:t>
            </w:r>
            <w:proofErr w:type="spellEnd"/>
            <w:r w:rsidRPr="002C41D7">
              <w:rPr>
                <w:sz w:val="22"/>
                <w:szCs w:val="22"/>
              </w:rPr>
              <w:t xml:space="preserve"> White Board</w:t>
            </w:r>
          </w:p>
        </w:tc>
      </w:tr>
      <w:tr w:rsidR="005109FC" w:rsidRPr="002C41D7" w:rsidTr="00D55EDD"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422313" w:rsidRPr="002C41D7" w:rsidRDefault="00C06EE3" w:rsidP="006C2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3,4</w:t>
            </w:r>
          </w:p>
        </w:tc>
        <w:tc>
          <w:tcPr>
            <w:tcW w:w="2401" w:type="dxa"/>
            <w:tcBorders>
              <w:bottom w:val="single" w:sz="4" w:space="0" w:color="auto"/>
            </w:tcBorders>
          </w:tcPr>
          <w:p w:rsidR="00422313" w:rsidRPr="005D2C0D" w:rsidRDefault="008B3915" w:rsidP="007C45E6">
            <w:pPr>
              <w:ind w:left="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lang w:val="en-GB"/>
              </w:rPr>
              <w:t>M</w:t>
            </w:r>
            <w:r>
              <w:rPr>
                <w:sz w:val="22"/>
                <w:lang w:val="en-GB"/>
              </w:rPr>
              <w:t>ahasiswa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memahami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bentuk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atau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macam-macam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manajemen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perusahaan</w:t>
            </w:r>
            <w:proofErr w:type="spellEnd"/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C14B66" w:rsidRPr="005D2C0D" w:rsidRDefault="008B3915" w:rsidP="002054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lang w:val="en-GB"/>
              </w:rPr>
              <w:t>M</w:t>
            </w:r>
            <w:r w:rsidR="002054A0">
              <w:rPr>
                <w:sz w:val="22"/>
                <w:lang w:val="en-GB"/>
              </w:rPr>
              <w:t>ahasiswa</w:t>
            </w:r>
            <w:proofErr w:type="spellEnd"/>
            <w:r w:rsidR="002054A0">
              <w:rPr>
                <w:sz w:val="22"/>
                <w:lang w:val="en-GB"/>
              </w:rPr>
              <w:t xml:space="preserve"> </w:t>
            </w:r>
            <w:proofErr w:type="spellStart"/>
            <w:r w:rsidR="002054A0">
              <w:rPr>
                <w:sz w:val="22"/>
                <w:lang w:val="en-GB"/>
              </w:rPr>
              <w:t>secara</w:t>
            </w:r>
            <w:proofErr w:type="spellEnd"/>
            <w:r w:rsidR="002054A0">
              <w:rPr>
                <w:sz w:val="22"/>
                <w:lang w:val="en-GB"/>
              </w:rPr>
              <w:t xml:space="preserve"> </w:t>
            </w:r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profesional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dalam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menangani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usaha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dalam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pengaturan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manajemen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perusahaan</w:t>
            </w:r>
            <w:proofErr w:type="spellEnd"/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422313" w:rsidRPr="005D2C0D" w:rsidRDefault="008B3915" w:rsidP="004103F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lang w:val="en-GB"/>
              </w:rPr>
              <w:t>Bidang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manajemen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perusahaan</w:t>
            </w:r>
            <w:proofErr w:type="spellEnd"/>
          </w:p>
        </w:tc>
        <w:tc>
          <w:tcPr>
            <w:tcW w:w="2461" w:type="dxa"/>
            <w:tcBorders>
              <w:bottom w:val="single" w:sz="4" w:space="0" w:color="auto"/>
            </w:tcBorders>
          </w:tcPr>
          <w:p w:rsidR="008B3915" w:rsidRDefault="008B3915" w:rsidP="008B3915">
            <w:pPr>
              <w:numPr>
                <w:ilvl w:val="0"/>
                <w:numId w:val="15"/>
              </w:numPr>
              <w:tabs>
                <w:tab w:val="clear" w:pos="720"/>
                <w:tab w:val="num" w:pos="342"/>
              </w:tabs>
              <w:ind w:left="342" w:hanging="270"/>
              <w:jc w:val="both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Manajemen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Produksi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</w:p>
          <w:p w:rsidR="008B3915" w:rsidRDefault="008B3915" w:rsidP="008B3915">
            <w:pPr>
              <w:numPr>
                <w:ilvl w:val="0"/>
                <w:numId w:val="15"/>
              </w:numPr>
              <w:tabs>
                <w:tab w:val="clear" w:pos="720"/>
                <w:tab w:val="num" w:pos="342"/>
              </w:tabs>
              <w:ind w:left="342" w:hanging="270"/>
              <w:jc w:val="both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Manajemen</w:t>
            </w:r>
            <w:proofErr w:type="spellEnd"/>
            <w:r>
              <w:rPr>
                <w:sz w:val="22"/>
                <w:lang w:val="en-GB"/>
              </w:rPr>
              <w:t xml:space="preserve"> Marketing</w:t>
            </w:r>
          </w:p>
          <w:p w:rsidR="008B3915" w:rsidRDefault="008B3915" w:rsidP="008B3915">
            <w:pPr>
              <w:numPr>
                <w:ilvl w:val="0"/>
                <w:numId w:val="15"/>
              </w:numPr>
              <w:tabs>
                <w:tab w:val="clear" w:pos="720"/>
                <w:tab w:val="num" w:pos="342"/>
              </w:tabs>
              <w:ind w:left="342" w:hanging="270"/>
              <w:jc w:val="both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Manajemen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Keuangan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</w:p>
          <w:p w:rsidR="008B3915" w:rsidRDefault="008B3915" w:rsidP="008B3915">
            <w:pPr>
              <w:numPr>
                <w:ilvl w:val="0"/>
                <w:numId w:val="15"/>
              </w:numPr>
              <w:tabs>
                <w:tab w:val="clear" w:pos="720"/>
                <w:tab w:val="num" w:pos="342"/>
              </w:tabs>
              <w:ind w:left="342" w:hanging="270"/>
              <w:jc w:val="both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Manajemen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Sumber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daya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manusia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</w:p>
          <w:p w:rsidR="007C45E6" w:rsidRPr="005D2C0D" w:rsidRDefault="007C45E6" w:rsidP="007C45E6">
            <w:pPr>
              <w:rPr>
                <w:sz w:val="22"/>
                <w:szCs w:val="22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2C41D7" w:rsidRDefault="002C41D7" w:rsidP="004103F5">
            <w:pPr>
              <w:suppressAutoHyphens/>
            </w:pPr>
            <w:r>
              <w:t xml:space="preserve">- </w:t>
            </w:r>
            <w:proofErr w:type="spellStart"/>
            <w:r>
              <w:t>Penjelasan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</w:t>
            </w:r>
          </w:p>
          <w:p w:rsidR="002C41D7" w:rsidRDefault="002C41D7" w:rsidP="004103F5">
            <w:pPr>
              <w:suppressAutoHyphens/>
            </w:pPr>
            <w:r>
              <w:t xml:space="preserve">- </w:t>
            </w:r>
            <w:proofErr w:type="spellStart"/>
            <w:r>
              <w:t>belajar</w:t>
            </w:r>
            <w:proofErr w:type="spellEnd"/>
            <w:r>
              <w:t xml:space="preserve"> </w:t>
            </w:r>
            <w:proofErr w:type="spellStart"/>
            <w:r>
              <w:t>mandiri</w:t>
            </w:r>
            <w:proofErr w:type="spellEnd"/>
          </w:p>
          <w:p w:rsidR="00422313" w:rsidRPr="002C41D7" w:rsidRDefault="002C41D7" w:rsidP="004103F5">
            <w:pPr>
              <w:suppressAutoHyphens/>
              <w:rPr>
                <w:sz w:val="22"/>
                <w:szCs w:val="22"/>
                <w:lang w:val="fi-FI"/>
              </w:rPr>
            </w:pPr>
            <w:r>
              <w:t xml:space="preserve"> -</w:t>
            </w:r>
            <w:proofErr w:type="spellStart"/>
            <w:r w:rsidR="008B3915">
              <w:t>tanya</w:t>
            </w:r>
            <w:proofErr w:type="spellEnd"/>
            <w:r w:rsidR="008B3915">
              <w:t xml:space="preserve"> </w:t>
            </w:r>
            <w:proofErr w:type="spellStart"/>
            <w:r w:rsidR="008B3915">
              <w:t>jawab</w:t>
            </w:r>
            <w:proofErr w:type="spellEnd"/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422313" w:rsidRPr="002C41D7" w:rsidRDefault="00422313" w:rsidP="004212B0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1</w:t>
            </w:r>
            <w:r w:rsidR="004212B0" w:rsidRPr="002C41D7">
              <w:rPr>
                <w:sz w:val="22"/>
                <w:szCs w:val="22"/>
              </w:rPr>
              <w:t>00</w:t>
            </w:r>
            <w:r w:rsidRPr="002C41D7">
              <w:rPr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422313" w:rsidRPr="002C41D7" w:rsidRDefault="00422313" w:rsidP="004103F5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 xml:space="preserve">LCD Projector </w:t>
            </w:r>
            <w:proofErr w:type="spellStart"/>
            <w:r w:rsidRPr="002C41D7">
              <w:rPr>
                <w:sz w:val="22"/>
                <w:szCs w:val="22"/>
              </w:rPr>
              <w:t>dan</w:t>
            </w:r>
            <w:proofErr w:type="spellEnd"/>
            <w:r w:rsidRPr="002C41D7">
              <w:rPr>
                <w:sz w:val="22"/>
                <w:szCs w:val="22"/>
              </w:rPr>
              <w:t xml:space="preserve"> White Board</w:t>
            </w:r>
          </w:p>
        </w:tc>
      </w:tr>
      <w:tr w:rsidR="003C0600" w:rsidRPr="002C41D7" w:rsidTr="00D55EDD"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3C0600" w:rsidRDefault="003C0600" w:rsidP="006C2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01" w:type="dxa"/>
            <w:tcBorders>
              <w:bottom w:val="single" w:sz="4" w:space="0" w:color="auto"/>
            </w:tcBorders>
          </w:tcPr>
          <w:p w:rsidR="003C0600" w:rsidRPr="002C41D7" w:rsidRDefault="009A4AE3" w:rsidP="002054A0">
            <w:pPr>
              <w:ind w:left="8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lang w:val="en-GB"/>
              </w:rPr>
              <w:t>M</w:t>
            </w:r>
            <w:bookmarkStart w:id="0" w:name="_GoBack"/>
            <w:bookmarkEnd w:id="0"/>
            <w:r>
              <w:rPr>
                <w:sz w:val="22"/>
                <w:lang w:val="en-GB"/>
              </w:rPr>
              <w:t>ahasiswa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memahami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asas-asas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pengambilan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keputusan</w:t>
            </w:r>
            <w:proofErr w:type="spellEnd"/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9A4AE3" w:rsidRDefault="009A4AE3" w:rsidP="009A4AE3">
            <w:pPr>
              <w:tabs>
                <w:tab w:val="left" w:pos="342"/>
              </w:tabs>
              <w:ind w:left="342" w:hanging="270"/>
              <w:jc w:val="both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Agar </w:t>
            </w:r>
            <w:proofErr w:type="spellStart"/>
            <w:r>
              <w:rPr>
                <w:sz w:val="22"/>
                <w:lang w:val="en-GB"/>
              </w:rPr>
              <w:t>mahasiswa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mengerti</w:t>
            </w:r>
            <w:proofErr w:type="spellEnd"/>
            <w:r>
              <w:rPr>
                <w:sz w:val="22"/>
                <w:lang w:val="en-GB"/>
              </w:rPr>
              <w:t xml:space="preserve"> :</w:t>
            </w:r>
          </w:p>
          <w:p w:rsidR="009A4AE3" w:rsidRDefault="009A4AE3" w:rsidP="009A4AE3">
            <w:pPr>
              <w:numPr>
                <w:ilvl w:val="0"/>
                <w:numId w:val="17"/>
              </w:numPr>
              <w:tabs>
                <w:tab w:val="clear" w:pos="720"/>
                <w:tab w:val="left" w:pos="342"/>
                <w:tab w:val="num" w:pos="432"/>
              </w:tabs>
              <w:ind w:left="360"/>
              <w:jc w:val="both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Arti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pembuatan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keputusan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</w:p>
          <w:p w:rsidR="009A4AE3" w:rsidRDefault="009A4AE3" w:rsidP="009A4AE3">
            <w:pPr>
              <w:numPr>
                <w:ilvl w:val="0"/>
                <w:numId w:val="17"/>
              </w:numPr>
              <w:tabs>
                <w:tab w:val="clear" w:pos="720"/>
                <w:tab w:val="left" w:pos="342"/>
                <w:tab w:val="num" w:pos="432"/>
              </w:tabs>
              <w:ind w:left="360"/>
              <w:jc w:val="both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Asas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pembuatan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keputusan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</w:p>
          <w:p w:rsidR="009A4AE3" w:rsidRDefault="009A4AE3" w:rsidP="009A4AE3">
            <w:pPr>
              <w:numPr>
                <w:ilvl w:val="0"/>
                <w:numId w:val="17"/>
              </w:numPr>
              <w:tabs>
                <w:tab w:val="clear" w:pos="720"/>
                <w:tab w:val="left" w:pos="342"/>
                <w:tab w:val="num" w:pos="432"/>
              </w:tabs>
              <w:ind w:left="360"/>
              <w:jc w:val="both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Langkah-langkah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pengambilan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keputusan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</w:p>
          <w:p w:rsidR="009A4AE3" w:rsidRDefault="009A4AE3" w:rsidP="009A4AE3">
            <w:pPr>
              <w:numPr>
                <w:ilvl w:val="0"/>
                <w:numId w:val="17"/>
              </w:numPr>
              <w:tabs>
                <w:tab w:val="clear" w:pos="720"/>
                <w:tab w:val="left" w:pos="342"/>
                <w:tab w:val="num" w:pos="432"/>
              </w:tabs>
              <w:ind w:left="360"/>
              <w:jc w:val="both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Mencari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pemecahan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yg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mungkin</w:t>
            </w:r>
            <w:proofErr w:type="spellEnd"/>
          </w:p>
          <w:p w:rsidR="003C0600" w:rsidRDefault="003C0600" w:rsidP="00CA122C"/>
        </w:tc>
        <w:tc>
          <w:tcPr>
            <w:tcW w:w="1922" w:type="dxa"/>
            <w:tcBorders>
              <w:bottom w:val="single" w:sz="4" w:space="0" w:color="auto"/>
            </w:tcBorders>
          </w:tcPr>
          <w:p w:rsidR="003C0600" w:rsidRDefault="009A4AE3" w:rsidP="004103F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lang w:val="en-GB"/>
              </w:rPr>
              <w:t>Pembuat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keputusan</w:t>
            </w:r>
            <w:proofErr w:type="spellEnd"/>
          </w:p>
        </w:tc>
        <w:tc>
          <w:tcPr>
            <w:tcW w:w="2461" w:type="dxa"/>
            <w:tcBorders>
              <w:bottom w:val="single" w:sz="4" w:space="0" w:color="auto"/>
            </w:tcBorders>
          </w:tcPr>
          <w:p w:rsidR="00627325" w:rsidRDefault="00627325" w:rsidP="00627325">
            <w:pPr>
              <w:numPr>
                <w:ilvl w:val="0"/>
                <w:numId w:val="15"/>
              </w:numPr>
              <w:tabs>
                <w:tab w:val="clear" w:pos="720"/>
                <w:tab w:val="num" w:pos="342"/>
              </w:tabs>
              <w:ind w:left="342" w:hanging="270"/>
              <w:jc w:val="both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Asas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pembuatan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keputusan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</w:p>
          <w:p w:rsidR="00627325" w:rsidRDefault="00627325" w:rsidP="00627325">
            <w:pPr>
              <w:numPr>
                <w:ilvl w:val="0"/>
                <w:numId w:val="15"/>
              </w:numPr>
              <w:tabs>
                <w:tab w:val="clear" w:pos="720"/>
                <w:tab w:val="num" w:pos="342"/>
              </w:tabs>
              <w:ind w:left="342" w:hanging="270"/>
              <w:jc w:val="both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Jenis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keputusan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</w:p>
          <w:p w:rsidR="003C0600" w:rsidRDefault="003C0600" w:rsidP="009A4AE3"/>
        </w:tc>
        <w:tc>
          <w:tcPr>
            <w:tcW w:w="2117" w:type="dxa"/>
            <w:tcBorders>
              <w:bottom w:val="single" w:sz="4" w:space="0" w:color="auto"/>
            </w:tcBorders>
          </w:tcPr>
          <w:p w:rsidR="003C0600" w:rsidRDefault="003C0600" w:rsidP="00410D7D">
            <w:pPr>
              <w:suppressAutoHyphens/>
            </w:pPr>
            <w:r>
              <w:t xml:space="preserve">- </w:t>
            </w:r>
            <w:proofErr w:type="spellStart"/>
            <w:r>
              <w:t>Penjelasan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</w:t>
            </w:r>
          </w:p>
          <w:p w:rsidR="003C0600" w:rsidRDefault="003C0600" w:rsidP="00410D7D">
            <w:pPr>
              <w:suppressAutoHyphens/>
            </w:pPr>
            <w:r>
              <w:t xml:space="preserve">- </w:t>
            </w:r>
            <w:proofErr w:type="spellStart"/>
            <w:r>
              <w:t>belajar</w:t>
            </w:r>
            <w:proofErr w:type="spellEnd"/>
            <w:r>
              <w:t xml:space="preserve"> </w:t>
            </w:r>
            <w:proofErr w:type="spellStart"/>
            <w:r>
              <w:t>mandiri</w:t>
            </w:r>
            <w:proofErr w:type="spellEnd"/>
          </w:p>
          <w:p w:rsidR="003C0600" w:rsidRPr="002C41D7" w:rsidRDefault="003C0600" w:rsidP="00410D7D">
            <w:pPr>
              <w:suppressAutoHyphens/>
              <w:rPr>
                <w:sz w:val="22"/>
                <w:szCs w:val="22"/>
                <w:lang w:val="fi-FI"/>
              </w:rPr>
            </w:pPr>
            <w:r>
              <w:t xml:space="preserve"> - problem base learning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3C0600" w:rsidRPr="002C41D7" w:rsidRDefault="003C0600" w:rsidP="0042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  <w:proofErr w:type="spellStart"/>
            <w:r>
              <w:rPr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3C0600" w:rsidRPr="002C41D7" w:rsidRDefault="003C0600" w:rsidP="004103F5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 xml:space="preserve">LCD Projector </w:t>
            </w:r>
            <w:proofErr w:type="spellStart"/>
            <w:r w:rsidRPr="002C41D7">
              <w:rPr>
                <w:sz w:val="22"/>
                <w:szCs w:val="22"/>
              </w:rPr>
              <w:t>dan</w:t>
            </w:r>
            <w:proofErr w:type="spellEnd"/>
            <w:r w:rsidRPr="002C41D7">
              <w:rPr>
                <w:sz w:val="22"/>
                <w:szCs w:val="22"/>
              </w:rPr>
              <w:t xml:space="preserve"> White Board</w:t>
            </w:r>
          </w:p>
        </w:tc>
      </w:tr>
      <w:tr w:rsidR="003C0600" w:rsidRPr="002C41D7" w:rsidTr="00D55EDD"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3C0600" w:rsidRPr="002C41D7" w:rsidRDefault="005724E8" w:rsidP="007C5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0520F">
              <w:rPr>
                <w:sz w:val="22"/>
                <w:szCs w:val="22"/>
              </w:rPr>
              <w:t>,7</w:t>
            </w:r>
          </w:p>
        </w:tc>
        <w:tc>
          <w:tcPr>
            <w:tcW w:w="2401" w:type="dxa"/>
            <w:tcBorders>
              <w:bottom w:val="single" w:sz="4" w:space="0" w:color="auto"/>
            </w:tcBorders>
          </w:tcPr>
          <w:p w:rsidR="003C0600" w:rsidRPr="002C41D7" w:rsidRDefault="0080520F" w:rsidP="0080520F">
            <w:pPr>
              <w:ind w:left="8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lang w:val="en-GB"/>
              </w:rPr>
              <w:t>M</w:t>
            </w:r>
            <w:r>
              <w:rPr>
                <w:sz w:val="22"/>
                <w:lang w:val="en-GB"/>
              </w:rPr>
              <w:t>ahasiswa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memahami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dalam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merencanakan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produksi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dan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pengendalian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produksi</w:t>
            </w:r>
            <w:proofErr w:type="spellEnd"/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80520F" w:rsidRDefault="0080520F" w:rsidP="0080520F">
            <w:pPr>
              <w:tabs>
                <w:tab w:val="left" w:pos="342"/>
              </w:tabs>
              <w:ind w:left="342" w:hanging="270"/>
              <w:jc w:val="both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Agar </w:t>
            </w:r>
            <w:proofErr w:type="spellStart"/>
            <w:r>
              <w:rPr>
                <w:sz w:val="22"/>
                <w:lang w:val="en-GB"/>
              </w:rPr>
              <w:t>mahasiswa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memahami</w:t>
            </w:r>
            <w:proofErr w:type="spellEnd"/>
            <w:r>
              <w:rPr>
                <w:sz w:val="22"/>
                <w:lang w:val="en-GB"/>
              </w:rPr>
              <w:t xml:space="preserve"> :</w:t>
            </w:r>
          </w:p>
          <w:p w:rsidR="0080520F" w:rsidRDefault="0080520F" w:rsidP="0080520F">
            <w:pPr>
              <w:numPr>
                <w:ilvl w:val="0"/>
                <w:numId w:val="18"/>
              </w:numPr>
              <w:tabs>
                <w:tab w:val="clear" w:pos="720"/>
                <w:tab w:val="left" w:pos="342"/>
                <w:tab w:val="num" w:pos="432"/>
              </w:tabs>
              <w:ind w:left="360"/>
              <w:jc w:val="both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Perencanaan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produksi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</w:p>
          <w:p w:rsidR="0080520F" w:rsidRDefault="0080520F" w:rsidP="0080520F">
            <w:pPr>
              <w:numPr>
                <w:ilvl w:val="0"/>
                <w:numId w:val="18"/>
              </w:numPr>
              <w:tabs>
                <w:tab w:val="clear" w:pos="720"/>
                <w:tab w:val="left" w:pos="342"/>
                <w:tab w:val="num" w:pos="432"/>
              </w:tabs>
              <w:ind w:left="360"/>
              <w:jc w:val="both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Sasaran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produksi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</w:p>
          <w:p w:rsidR="0080520F" w:rsidRDefault="0080520F" w:rsidP="0080520F">
            <w:pPr>
              <w:numPr>
                <w:ilvl w:val="0"/>
                <w:numId w:val="18"/>
              </w:numPr>
              <w:tabs>
                <w:tab w:val="clear" w:pos="720"/>
                <w:tab w:val="left" w:pos="342"/>
                <w:tab w:val="num" w:pos="432"/>
              </w:tabs>
              <w:ind w:left="360"/>
              <w:jc w:val="both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Penjadwalan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produksi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</w:p>
          <w:p w:rsidR="0080520F" w:rsidRPr="0080520F" w:rsidRDefault="0080520F" w:rsidP="0080520F">
            <w:pPr>
              <w:numPr>
                <w:ilvl w:val="0"/>
                <w:numId w:val="18"/>
              </w:numPr>
              <w:tabs>
                <w:tab w:val="clear" w:pos="720"/>
                <w:tab w:val="left" w:pos="342"/>
                <w:tab w:val="num" w:pos="432"/>
              </w:tabs>
              <w:ind w:left="360"/>
              <w:jc w:val="both"/>
            </w:pPr>
            <w:proofErr w:type="spellStart"/>
            <w:r>
              <w:rPr>
                <w:sz w:val="22"/>
                <w:lang w:val="en-GB"/>
              </w:rPr>
              <w:t>Pengendalian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produksi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</w:p>
          <w:p w:rsidR="003C0600" w:rsidRPr="002C41D7" w:rsidRDefault="0080520F" w:rsidP="0080520F">
            <w:pPr>
              <w:numPr>
                <w:ilvl w:val="0"/>
                <w:numId w:val="18"/>
              </w:numPr>
              <w:tabs>
                <w:tab w:val="clear" w:pos="720"/>
                <w:tab w:val="left" w:pos="342"/>
                <w:tab w:val="num" w:pos="432"/>
              </w:tabs>
              <w:ind w:left="360"/>
              <w:jc w:val="both"/>
            </w:pPr>
            <w:proofErr w:type="spellStart"/>
            <w:r>
              <w:rPr>
                <w:sz w:val="22"/>
                <w:lang w:val="en-GB"/>
              </w:rPr>
              <w:t>Metode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sistem</w:t>
            </w:r>
            <w:proofErr w:type="spellEnd"/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3C0600" w:rsidRPr="002C41D7" w:rsidRDefault="0080520F" w:rsidP="0080520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lang w:val="en-GB"/>
              </w:rPr>
              <w:t>Perencanaan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dan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pengendalian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produksi</w:t>
            </w:r>
            <w:proofErr w:type="spellEnd"/>
          </w:p>
        </w:tc>
        <w:tc>
          <w:tcPr>
            <w:tcW w:w="2461" w:type="dxa"/>
            <w:tcBorders>
              <w:bottom w:val="single" w:sz="4" w:space="0" w:color="auto"/>
            </w:tcBorders>
          </w:tcPr>
          <w:p w:rsidR="0080520F" w:rsidRDefault="0080520F" w:rsidP="0080520F">
            <w:pPr>
              <w:numPr>
                <w:ilvl w:val="0"/>
                <w:numId w:val="15"/>
              </w:numPr>
              <w:tabs>
                <w:tab w:val="clear" w:pos="720"/>
                <w:tab w:val="num" w:pos="342"/>
              </w:tabs>
              <w:ind w:left="342" w:hanging="270"/>
              <w:jc w:val="both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Perencanaan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dan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pengendali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produksi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</w:p>
          <w:p w:rsidR="0080520F" w:rsidRDefault="0080520F" w:rsidP="0080520F">
            <w:pPr>
              <w:numPr>
                <w:ilvl w:val="0"/>
                <w:numId w:val="15"/>
              </w:numPr>
              <w:tabs>
                <w:tab w:val="clear" w:pos="720"/>
                <w:tab w:val="num" w:pos="342"/>
              </w:tabs>
              <w:ind w:left="342" w:hanging="270"/>
              <w:jc w:val="both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Fungsi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perencanaan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produksi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</w:p>
          <w:p w:rsidR="0080520F" w:rsidRDefault="0080520F" w:rsidP="0080520F">
            <w:pPr>
              <w:numPr>
                <w:ilvl w:val="0"/>
                <w:numId w:val="15"/>
              </w:numPr>
              <w:tabs>
                <w:tab w:val="clear" w:pos="720"/>
                <w:tab w:val="num" w:pos="342"/>
              </w:tabs>
              <w:ind w:left="342" w:hanging="270"/>
              <w:jc w:val="both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Prosedur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perencanaan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dan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pengendalian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produksi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</w:p>
          <w:p w:rsidR="003C0600" w:rsidRPr="002C41D7" w:rsidRDefault="003C0600" w:rsidP="00155F7B"/>
        </w:tc>
        <w:tc>
          <w:tcPr>
            <w:tcW w:w="2117" w:type="dxa"/>
            <w:tcBorders>
              <w:bottom w:val="single" w:sz="4" w:space="0" w:color="auto"/>
            </w:tcBorders>
          </w:tcPr>
          <w:p w:rsidR="003C0600" w:rsidRDefault="003C0600" w:rsidP="00B65121">
            <w:pPr>
              <w:suppressAutoHyphens/>
            </w:pPr>
            <w:r>
              <w:t>-</w:t>
            </w:r>
            <w:proofErr w:type="spellStart"/>
            <w:r>
              <w:t>Penjelasan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</w:t>
            </w:r>
          </w:p>
          <w:p w:rsidR="003C0600" w:rsidRDefault="003C0600" w:rsidP="00B65121">
            <w:pPr>
              <w:suppressAutoHyphens/>
            </w:pPr>
            <w:r>
              <w:t xml:space="preserve">- </w:t>
            </w:r>
            <w:proofErr w:type="spellStart"/>
            <w:r>
              <w:t>belajar</w:t>
            </w:r>
            <w:proofErr w:type="spellEnd"/>
            <w:r>
              <w:t xml:space="preserve"> </w:t>
            </w:r>
            <w:proofErr w:type="spellStart"/>
            <w:r>
              <w:t>mandiri</w:t>
            </w:r>
            <w:proofErr w:type="spellEnd"/>
          </w:p>
          <w:p w:rsidR="003C0600" w:rsidRDefault="003C0600" w:rsidP="00B65121">
            <w:pPr>
              <w:suppressAutoHyphens/>
            </w:pPr>
            <w:r>
              <w:t xml:space="preserve">- </w:t>
            </w:r>
            <w:proofErr w:type="spellStart"/>
            <w:r>
              <w:t>diskusi</w:t>
            </w:r>
            <w:proofErr w:type="spellEnd"/>
          </w:p>
          <w:p w:rsidR="003C0600" w:rsidRDefault="003C0600" w:rsidP="004103F5">
            <w:pPr>
              <w:suppressAutoHyphens/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3C0600" w:rsidRPr="002C41D7" w:rsidRDefault="003C0600" w:rsidP="0042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  <w:proofErr w:type="spellStart"/>
            <w:r>
              <w:rPr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3C0600" w:rsidRPr="002C41D7" w:rsidRDefault="003C0600" w:rsidP="004103F5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 xml:space="preserve">LCD Projector </w:t>
            </w:r>
            <w:proofErr w:type="spellStart"/>
            <w:r w:rsidRPr="002C41D7">
              <w:rPr>
                <w:sz w:val="22"/>
                <w:szCs w:val="22"/>
              </w:rPr>
              <w:t>dan</w:t>
            </w:r>
            <w:proofErr w:type="spellEnd"/>
            <w:r w:rsidRPr="002C41D7">
              <w:rPr>
                <w:sz w:val="22"/>
                <w:szCs w:val="22"/>
              </w:rPr>
              <w:t xml:space="preserve"> White Board</w:t>
            </w:r>
          </w:p>
        </w:tc>
      </w:tr>
      <w:tr w:rsidR="00C957CB" w:rsidRPr="002C41D7" w:rsidTr="00D55EDD"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C957CB" w:rsidRPr="002C41D7" w:rsidRDefault="0080520F" w:rsidP="00410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830" w:type="dxa"/>
            <w:gridSpan w:val="7"/>
          </w:tcPr>
          <w:p w:rsidR="00C957CB" w:rsidRPr="002C41D7" w:rsidRDefault="00C957CB" w:rsidP="00410D7D">
            <w:pPr>
              <w:jc w:val="center"/>
              <w:rPr>
                <w:sz w:val="22"/>
                <w:szCs w:val="22"/>
              </w:rPr>
            </w:pPr>
            <w:r w:rsidRPr="002C41D7">
              <w:rPr>
                <w:b/>
                <w:i/>
                <w:sz w:val="22"/>
                <w:szCs w:val="22"/>
              </w:rPr>
              <w:t>UJIAN TENGAH SEMESTER (UTS)</w:t>
            </w:r>
          </w:p>
        </w:tc>
      </w:tr>
      <w:tr w:rsidR="003C0600" w:rsidRPr="002C41D7" w:rsidTr="00D55EDD"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3C0600" w:rsidRPr="002C41D7" w:rsidRDefault="00C1567F" w:rsidP="006C2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9,10</w:t>
            </w:r>
          </w:p>
        </w:tc>
        <w:tc>
          <w:tcPr>
            <w:tcW w:w="2401" w:type="dxa"/>
            <w:tcBorders>
              <w:bottom w:val="single" w:sz="4" w:space="0" w:color="auto"/>
            </w:tcBorders>
          </w:tcPr>
          <w:p w:rsidR="003C0600" w:rsidRPr="002C41D7" w:rsidRDefault="00C1567F" w:rsidP="00C1567F">
            <w:pPr>
              <w:suppressAutoHyphens/>
              <w:rPr>
                <w:sz w:val="22"/>
                <w:szCs w:val="22"/>
                <w:lang w:val="es-ES"/>
              </w:rPr>
            </w:pPr>
            <w:proofErr w:type="spellStart"/>
            <w:r>
              <w:rPr>
                <w:sz w:val="22"/>
                <w:lang w:val="en-GB"/>
              </w:rPr>
              <w:t>M</w:t>
            </w:r>
            <w:r>
              <w:rPr>
                <w:sz w:val="22"/>
                <w:lang w:val="en-GB"/>
              </w:rPr>
              <w:t>ahasiswa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memahami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mutu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barang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harus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dapat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dipertanggung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jawabkan</w:t>
            </w:r>
            <w:proofErr w:type="spellEnd"/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C1567F" w:rsidRDefault="00C1567F" w:rsidP="00C1567F">
            <w:pPr>
              <w:tabs>
                <w:tab w:val="left" w:pos="342"/>
              </w:tabs>
              <w:ind w:left="342" w:hanging="270"/>
              <w:jc w:val="both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Agar </w:t>
            </w:r>
            <w:proofErr w:type="spellStart"/>
            <w:r>
              <w:rPr>
                <w:sz w:val="22"/>
                <w:lang w:val="en-GB"/>
              </w:rPr>
              <w:t>mahasiswa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dapat</w:t>
            </w:r>
            <w:proofErr w:type="spellEnd"/>
            <w:r>
              <w:rPr>
                <w:sz w:val="22"/>
                <w:lang w:val="en-GB"/>
              </w:rPr>
              <w:t xml:space="preserve"> :</w:t>
            </w:r>
          </w:p>
          <w:p w:rsidR="00C1567F" w:rsidRDefault="00C1567F" w:rsidP="00C1567F">
            <w:pPr>
              <w:numPr>
                <w:ilvl w:val="0"/>
                <w:numId w:val="19"/>
              </w:numPr>
              <w:tabs>
                <w:tab w:val="clear" w:pos="720"/>
                <w:tab w:val="left" w:pos="342"/>
                <w:tab w:val="num" w:pos="432"/>
              </w:tabs>
              <w:ind w:left="360"/>
              <w:jc w:val="both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Merencanakan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biaya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produksi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dan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mengendalikan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biaya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produksi</w:t>
            </w:r>
            <w:proofErr w:type="spellEnd"/>
          </w:p>
          <w:p w:rsidR="00C1567F" w:rsidRDefault="00C1567F" w:rsidP="00C1567F">
            <w:pPr>
              <w:numPr>
                <w:ilvl w:val="0"/>
                <w:numId w:val="19"/>
              </w:numPr>
              <w:tabs>
                <w:tab w:val="clear" w:pos="720"/>
                <w:tab w:val="left" w:pos="342"/>
                <w:tab w:val="num" w:pos="432"/>
              </w:tabs>
              <w:ind w:left="360"/>
              <w:jc w:val="both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Dpt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memutuskan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biaya-biaya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yg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lastRenderedPageBreak/>
              <w:t>dibutuhkan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dalam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memproduksi</w:t>
            </w:r>
            <w:proofErr w:type="spellEnd"/>
          </w:p>
          <w:p w:rsidR="00C1567F" w:rsidRDefault="00C1567F" w:rsidP="00C1567F">
            <w:pPr>
              <w:numPr>
                <w:ilvl w:val="0"/>
                <w:numId w:val="19"/>
              </w:numPr>
              <w:tabs>
                <w:tab w:val="clear" w:pos="720"/>
                <w:tab w:val="left" w:pos="342"/>
                <w:tab w:val="num" w:pos="432"/>
              </w:tabs>
              <w:ind w:left="360"/>
              <w:jc w:val="both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Dapat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membuat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konsep-konsep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biaya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tenaga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kerja</w:t>
            </w:r>
            <w:proofErr w:type="spellEnd"/>
          </w:p>
          <w:p w:rsidR="003C0600" w:rsidRPr="00F17EF4" w:rsidRDefault="003C0600" w:rsidP="00F17EF4">
            <w:pPr>
              <w:suppressAutoHyphens/>
              <w:rPr>
                <w:sz w:val="22"/>
                <w:szCs w:val="22"/>
                <w:lang w:val="nb-NO"/>
              </w:rPr>
            </w:pP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3C0600" w:rsidRPr="002C41D7" w:rsidRDefault="00C1567F" w:rsidP="00C156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lang w:val="en-GB"/>
              </w:rPr>
              <w:lastRenderedPageBreak/>
              <w:t>Pengendalian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kualitas</w:t>
            </w:r>
            <w:proofErr w:type="spellEnd"/>
          </w:p>
        </w:tc>
        <w:tc>
          <w:tcPr>
            <w:tcW w:w="2461" w:type="dxa"/>
            <w:tcBorders>
              <w:bottom w:val="single" w:sz="4" w:space="0" w:color="auto"/>
            </w:tcBorders>
          </w:tcPr>
          <w:p w:rsidR="00C1567F" w:rsidRDefault="00C1567F" w:rsidP="00C1567F">
            <w:pPr>
              <w:numPr>
                <w:ilvl w:val="0"/>
                <w:numId w:val="15"/>
              </w:numPr>
              <w:tabs>
                <w:tab w:val="clear" w:pos="720"/>
                <w:tab w:val="num" w:pos="342"/>
              </w:tabs>
              <w:ind w:left="342" w:hanging="270"/>
              <w:jc w:val="both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Organisasi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untuk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pengendalian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mutu</w:t>
            </w:r>
            <w:proofErr w:type="spellEnd"/>
          </w:p>
          <w:p w:rsidR="00C1567F" w:rsidRDefault="00C1567F" w:rsidP="00C1567F">
            <w:pPr>
              <w:numPr>
                <w:ilvl w:val="0"/>
                <w:numId w:val="15"/>
              </w:numPr>
              <w:tabs>
                <w:tab w:val="clear" w:pos="720"/>
                <w:tab w:val="num" w:pos="342"/>
              </w:tabs>
              <w:ind w:left="342" w:hanging="270"/>
              <w:jc w:val="both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Standar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mutu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</w:p>
          <w:p w:rsidR="00C1567F" w:rsidRDefault="00C1567F" w:rsidP="00C1567F">
            <w:pPr>
              <w:numPr>
                <w:ilvl w:val="0"/>
                <w:numId w:val="15"/>
              </w:numPr>
              <w:tabs>
                <w:tab w:val="clear" w:pos="720"/>
                <w:tab w:val="num" w:pos="342"/>
              </w:tabs>
              <w:ind w:left="342" w:hanging="270"/>
              <w:jc w:val="both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Tanggung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jawab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terhadap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mutu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</w:p>
          <w:p w:rsidR="00C1567F" w:rsidRDefault="00C1567F" w:rsidP="00C1567F">
            <w:pPr>
              <w:numPr>
                <w:ilvl w:val="0"/>
                <w:numId w:val="15"/>
              </w:numPr>
              <w:tabs>
                <w:tab w:val="clear" w:pos="720"/>
                <w:tab w:val="num" w:pos="342"/>
              </w:tabs>
              <w:ind w:left="342" w:hanging="270"/>
              <w:jc w:val="both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lastRenderedPageBreak/>
              <w:t>Pemeriksaan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</w:p>
          <w:p w:rsidR="00C1567F" w:rsidRDefault="00C1567F" w:rsidP="00C1567F">
            <w:pPr>
              <w:numPr>
                <w:ilvl w:val="0"/>
                <w:numId w:val="15"/>
              </w:numPr>
              <w:tabs>
                <w:tab w:val="clear" w:pos="720"/>
                <w:tab w:val="num" w:pos="342"/>
              </w:tabs>
              <w:ind w:left="342" w:hanging="270"/>
              <w:jc w:val="both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Keandalan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</w:p>
          <w:p w:rsidR="00C1567F" w:rsidRPr="001900ED" w:rsidRDefault="00C1567F" w:rsidP="00C1567F">
            <w:pPr>
              <w:rPr>
                <w:sz w:val="22"/>
                <w:szCs w:val="22"/>
              </w:rPr>
            </w:pPr>
          </w:p>
          <w:p w:rsidR="003C0600" w:rsidRPr="001900ED" w:rsidRDefault="003C0600" w:rsidP="001900ED">
            <w:pPr>
              <w:rPr>
                <w:sz w:val="22"/>
                <w:szCs w:val="22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3C0600" w:rsidRDefault="003C0600" w:rsidP="004103F5">
            <w:pPr>
              <w:suppressAutoHyphens/>
            </w:pPr>
            <w:r>
              <w:lastRenderedPageBreak/>
              <w:t>-</w:t>
            </w:r>
            <w:proofErr w:type="spellStart"/>
            <w:r>
              <w:t>Pen</w:t>
            </w:r>
            <w:r w:rsidR="00C1567F">
              <w:t>jelasan</w:t>
            </w:r>
            <w:proofErr w:type="spellEnd"/>
            <w:r w:rsidR="00C1567F">
              <w:t xml:space="preserve"> </w:t>
            </w:r>
            <w:proofErr w:type="spellStart"/>
            <w:r w:rsidR="00C1567F">
              <w:t>dosen</w:t>
            </w:r>
            <w:proofErr w:type="spellEnd"/>
            <w:r w:rsidR="00C1567F">
              <w:t xml:space="preserve"> </w:t>
            </w:r>
          </w:p>
          <w:p w:rsidR="003C0600" w:rsidRPr="002C41D7" w:rsidRDefault="003C0600" w:rsidP="004103F5">
            <w:pPr>
              <w:suppressAutoHyphens/>
              <w:rPr>
                <w:sz w:val="22"/>
                <w:szCs w:val="22"/>
                <w:lang w:val="fi-FI"/>
              </w:rPr>
            </w:pPr>
            <w:r>
              <w:t xml:space="preserve"> - </w:t>
            </w:r>
            <w:proofErr w:type="spellStart"/>
            <w:r>
              <w:t>diskusi</w:t>
            </w:r>
            <w:proofErr w:type="spellEnd"/>
            <w:r>
              <w:t xml:space="preserve"> </w:t>
            </w:r>
            <w:proofErr w:type="spellStart"/>
            <w:r>
              <w:t>kelompok</w:t>
            </w:r>
            <w:proofErr w:type="spellEnd"/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3C0600" w:rsidRPr="002C41D7" w:rsidRDefault="003C0600" w:rsidP="0042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C41D7">
              <w:rPr>
                <w:sz w:val="22"/>
                <w:szCs w:val="22"/>
              </w:rPr>
              <w:t xml:space="preserve">00 </w:t>
            </w:r>
            <w:proofErr w:type="spellStart"/>
            <w:r w:rsidRPr="002C41D7">
              <w:rPr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3C0600" w:rsidRPr="002C41D7" w:rsidRDefault="003C0600" w:rsidP="004103F5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 xml:space="preserve">LCD Projector </w:t>
            </w:r>
            <w:proofErr w:type="spellStart"/>
            <w:r w:rsidRPr="002C41D7">
              <w:rPr>
                <w:sz w:val="22"/>
                <w:szCs w:val="22"/>
              </w:rPr>
              <w:t>dan</w:t>
            </w:r>
            <w:proofErr w:type="spellEnd"/>
            <w:r w:rsidRPr="002C41D7">
              <w:rPr>
                <w:sz w:val="22"/>
                <w:szCs w:val="22"/>
              </w:rPr>
              <w:t xml:space="preserve"> White Board</w:t>
            </w:r>
          </w:p>
        </w:tc>
      </w:tr>
      <w:tr w:rsidR="003C0600" w:rsidRPr="002C41D7" w:rsidTr="00D55EDD"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3C0600" w:rsidRPr="002C41D7" w:rsidRDefault="00C1567F" w:rsidP="003C4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11,12</w:t>
            </w:r>
          </w:p>
        </w:tc>
        <w:tc>
          <w:tcPr>
            <w:tcW w:w="2401" w:type="dxa"/>
          </w:tcPr>
          <w:p w:rsidR="003C0600" w:rsidRPr="002C41D7" w:rsidRDefault="00C1567F" w:rsidP="00DC5663">
            <w:pPr>
              <w:suppressAutoHyphens/>
              <w:snapToGrid w:val="0"/>
              <w:ind w:left="30"/>
              <w:rPr>
                <w:sz w:val="22"/>
                <w:szCs w:val="22"/>
                <w:lang w:val="nl-NL"/>
              </w:rPr>
            </w:pPr>
            <w:proofErr w:type="spellStart"/>
            <w:r>
              <w:rPr>
                <w:sz w:val="22"/>
                <w:lang w:val="en-GB"/>
              </w:rPr>
              <w:t>M</w:t>
            </w:r>
            <w:r>
              <w:rPr>
                <w:sz w:val="22"/>
                <w:lang w:val="en-GB"/>
              </w:rPr>
              <w:t>ahasiswa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memahami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peranan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akuntansi</w:t>
            </w:r>
            <w:proofErr w:type="spellEnd"/>
            <w:r>
              <w:rPr>
                <w:sz w:val="22"/>
                <w:lang w:val="en-GB"/>
              </w:rPr>
              <w:t xml:space="preserve"> yang </w:t>
            </w:r>
            <w:proofErr w:type="spellStart"/>
            <w:r>
              <w:rPr>
                <w:sz w:val="22"/>
                <w:lang w:val="en-GB"/>
              </w:rPr>
              <w:t>berhubungan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dengan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manajemen</w:t>
            </w:r>
            <w:proofErr w:type="spellEnd"/>
          </w:p>
        </w:tc>
        <w:tc>
          <w:tcPr>
            <w:tcW w:w="3458" w:type="dxa"/>
          </w:tcPr>
          <w:p w:rsidR="004C27E9" w:rsidRDefault="004C27E9" w:rsidP="004C27E9">
            <w:pPr>
              <w:tabs>
                <w:tab w:val="left" w:pos="342"/>
              </w:tabs>
              <w:ind w:left="342" w:hanging="270"/>
              <w:jc w:val="both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Agar </w:t>
            </w:r>
            <w:proofErr w:type="spellStart"/>
            <w:r>
              <w:rPr>
                <w:sz w:val="22"/>
                <w:lang w:val="en-GB"/>
              </w:rPr>
              <w:t>mahasiswa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dapat</w:t>
            </w:r>
            <w:proofErr w:type="spellEnd"/>
            <w:r>
              <w:rPr>
                <w:sz w:val="22"/>
                <w:lang w:val="en-GB"/>
              </w:rPr>
              <w:t xml:space="preserve"> :</w:t>
            </w:r>
          </w:p>
          <w:p w:rsidR="004C27E9" w:rsidRDefault="004C27E9" w:rsidP="004C27E9">
            <w:pPr>
              <w:numPr>
                <w:ilvl w:val="0"/>
                <w:numId w:val="19"/>
              </w:numPr>
              <w:tabs>
                <w:tab w:val="clear" w:pos="720"/>
                <w:tab w:val="left" w:pos="342"/>
                <w:tab w:val="num" w:pos="432"/>
              </w:tabs>
              <w:ind w:left="360"/>
              <w:jc w:val="both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Merencanakan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biaya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produksi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dan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mengendalikan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biaya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produksi</w:t>
            </w:r>
            <w:proofErr w:type="spellEnd"/>
          </w:p>
          <w:p w:rsidR="004C27E9" w:rsidRDefault="004C27E9" w:rsidP="004C27E9">
            <w:pPr>
              <w:numPr>
                <w:ilvl w:val="0"/>
                <w:numId w:val="19"/>
              </w:numPr>
              <w:tabs>
                <w:tab w:val="clear" w:pos="720"/>
                <w:tab w:val="left" w:pos="342"/>
                <w:tab w:val="num" w:pos="432"/>
              </w:tabs>
              <w:ind w:left="360"/>
              <w:jc w:val="both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Dpt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memutuskan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biaya-biaya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yg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dibutuhkan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dalam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memproduksi</w:t>
            </w:r>
            <w:proofErr w:type="spellEnd"/>
          </w:p>
          <w:p w:rsidR="004C27E9" w:rsidRDefault="004C27E9" w:rsidP="004C27E9">
            <w:pPr>
              <w:numPr>
                <w:ilvl w:val="0"/>
                <w:numId w:val="19"/>
              </w:numPr>
              <w:tabs>
                <w:tab w:val="clear" w:pos="720"/>
                <w:tab w:val="left" w:pos="342"/>
                <w:tab w:val="num" w:pos="432"/>
              </w:tabs>
              <w:ind w:left="360"/>
              <w:jc w:val="both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Dapat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membuat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konsep-konsep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biaya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tenaga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kerja</w:t>
            </w:r>
            <w:proofErr w:type="spellEnd"/>
          </w:p>
          <w:p w:rsidR="003C0600" w:rsidRPr="004C27E9" w:rsidRDefault="003C0600" w:rsidP="004C27E9">
            <w:pPr>
              <w:suppressAutoHyphens/>
              <w:rPr>
                <w:sz w:val="22"/>
                <w:szCs w:val="22"/>
                <w:lang w:val="sv-SE"/>
              </w:rPr>
            </w:pPr>
          </w:p>
          <w:p w:rsidR="003C0600" w:rsidRPr="002C41D7" w:rsidRDefault="003C0600" w:rsidP="00255906">
            <w:pPr>
              <w:pStyle w:val="ListParagraph"/>
              <w:suppressAutoHyphens/>
              <w:ind w:left="1080"/>
              <w:rPr>
                <w:sz w:val="22"/>
                <w:szCs w:val="22"/>
                <w:lang w:val="sv-SE"/>
              </w:rPr>
            </w:pPr>
          </w:p>
          <w:p w:rsidR="003C0600" w:rsidRPr="002C41D7" w:rsidRDefault="003C0600" w:rsidP="00255906">
            <w:pPr>
              <w:pStyle w:val="ListParagraph"/>
              <w:suppressAutoHyphens/>
              <w:rPr>
                <w:sz w:val="22"/>
                <w:szCs w:val="22"/>
                <w:lang w:val="sv-SE"/>
              </w:rPr>
            </w:pPr>
          </w:p>
        </w:tc>
        <w:tc>
          <w:tcPr>
            <w:tcW w:w="1922" w:type="dxa"/>
          </w:tcPr>
          <w:p w:rsidR="003C0600" w:rsidRPr="002C41D7" w:rsidRDefault="004C27E9" w:rsidP="004103F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lang w:val="en-GB"/>
              </w:rPr>
              <w:t>Pengendalian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biaya</w:t>
            </w:r>
            <w:proofErr w:type="spellEnd"/>
          </w:p>
        </w:tc>
        <w:tc>
          <w:tcPr>
            <w:tcW w:w="2461" w:type="dxa"/>
          </w:tcPr>
          <w:p w:rsidR="004C27E9" w:rsidRDefault="004C27E9" w:rsidP="004C27E9">
            <w:pPr>
              <w:numPr>
                <w:ilvl w:val="0"/>
                <w:numId w:val="15"/>
              </w:numPr>
              <w:tabs>
                <w:tab w:val="clear" w:pos="720"/>
                <w:tab w:val="num" w:pos="342"/>
              </w:tabs>
              <w:ind w:left="342" w:hanging="270"/>
              <w:jc w:val="both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Peranan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akuntansi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biaya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</w:p>
          <w:p w:rsidR="004C27E9" w:rsidRDefault="004C27E9" w:rsidP="004C27E9">
            <w:pPr>
              <w:numPr>
                <w:ilvl w:val="0"/>
                <w:numId w:val="15"/>
              </w:numPr>
              <w:tabs>
                <w:tab w:val="clear" w:pos="720"/>
                <w:tab w:val="num" w:pos="342"/>
              </w:tabs>
              <w:ind w:left="342" w:hanging="270"/>
              <w:jc w:val="both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Pengendalian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biaya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</w:p>
          <w:p w:rsidR="004C27E9" w:rsidRDefault="004C27E9" w:rsidP="004C27E9">
            <w:pPr>
              <w:numPr>
                <w:ilvl w:val="0"/>
                <w:numId w:val="15"/>
              </w:numPr>
              <w:tabs>
                <w:tab w:val="clear" w:pos="720"/>
                <w:tab w:val="num" w:pos="342"/>
              </w:tabs>
              <w:ind w:left="342" w:hanging="270"/>
              <w:jc w:val="both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Akuntansi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dan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manajemen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</w:p>
          <w:p w:rsidR="00DC5663" w:rsidRPr="004C27E9" w:rsidRDefault="00DC5663" w:rsidP="004C27E9">
            <w:pPr>
              <w:rPr>
                <w:sz w:val="22"/>
                <w:szCs w:val="22"/>
              </w:rPr>
            </w:pPr>
          </w:p>
        </w:tc>
        <w:tc>
          <w:tcPr>
            <w:tcW w:w="2117" w:type="dxa"/>
          </w:tcPr>
          <w:p w:rsidR="003C0600" w:rsidRDefault="003C0600" w:rsidP="004103F5">
            <w:pPr>
              <w:suppressAutoHyphens/>
            </w:pPr>
            <w:r>
              <w:t xml:space="preserve">- </w:t>
            </w:r>
            <w:proofErr w:type="spellStart"/>
            <w:r>
              <w:t>penjelasan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</w:t>
            </w:r>
          </w:p>
          <w:p w:rsidR="003C0600" w:rsidRDefault="003C0600" w:rsidP="004103F5">
            <w:pPr>
              <w:suppressAutoHyphens/>
            </w:pPr>
            <w:r>
              <w:t xml:space="preserve">- </w:t>
            </w:r>
            <w:proofErr w:type="spellStart"/>
            <w:r>
              <w:t>latihan</w:t>
            </w:r>
            <w:proofErr w:type="spellEnd"/>
            <w:r>
              <w:t xml:space="preserve"> </w:t>
            </w:r>
            <w:proofErr w:type="spellStart"/>
            <w:r>
              <w:t>menghitung</w:t>
            </w:r>
            <w:proofErr w:type="spellEnd"/>
          </w:p>
          <w:p w:rsidR="003C0600" w:rsidRPr="002C41D7" w:rsidRDefault="003C0600" w:rsidP="004103F5">
            <w:pPr>
              <w:suppressAutoHyphens/>
              <w:rPr>
                <w:sz w:val="22"/>
                <w:szCs w:val="22"/>
                <w:lang w:val="fi-FI"/>
              </w:rPr>
            </w:pPr>
            <w:r>
              <w:t xml:space="preserve"> - </w:t>
            </w:r>
            <w:proofErr w:type="spellStart"/>
            <w:r>
              <w:t>diskusi</w:t>
            </w:r>
            <w:proofErr w:type="spellEnd"/>
          </w:p>
        </w:tc>
        <w:tc>
          <w:tcPr>
            <w:tcW w:w="1207" w:type="dxa"/>
          </w:tcPr>
          <w:p w:rsidR="003C0600" w:rsidRPr="002C41D7" w:rsidRDefault="003C0600" w:rsidP="00CC0D8C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 xml:space="preserve">100 </w:t>
            </w:r>
            <w:proofErr w:type="spellStart"/>
            <w:r w:rsidRPr="002C41D7">
              <w:rPr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1264" w:type="dxa"/>
          </w:tcPr>
          <w:p w:rsidR="003C0600" w:rsidRPr="002C41D7" w:rsidRDefault="003C0600" w:rsidP="004103F5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 xml:space="preserve">LCD Projector </w:t>
            </w:r>
            <w:proofErr w:type="spellStart"/>
            <w:r w:rsidRPr="002C41D7">
              <w:rPr>
                <w:sz w:val="22"/>
                <w:szCs w:val="22"/>
              </w:rPr>
              <w:t>dan</w:t>
            </w:r>
            <w:proofErr w:type="spellEnd"/>
            <w:r w:rsidRPr="002C41D7">
              <w:rPr>
                <w:sz w:val="22"/>
                <w:szCs w:val="22"/>
              </w:rPr>
              <w:t xml:space="preserve"> White Board</w:t>
            </w:r>
          </w:p>
        </w:tc>
      </w:tr>
      <w:tr w:rsidR="004C27E9" w:rsidRPr="002C41D7" w:rsidTr="00D55EDD"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4C27E9" w:rsidRDefault="004C27E9" w:rsidP="003C4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13,14</w:t>
            </w:r>
          </w:p>
        </w:tc>
        <w:tc>
          <w:tcPr>
            <w:tcW w:w="2401" w:type="dxa"/>
          </w:tcPr>
          <w:p w:rsidR="004C27E9" w:rsidRDefault="004C27E9" w:rsidP="004C27E9">
            <w:pPr>
              <w:jc w:val="both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M</w:t>
            </w:r>
            <w:r>
              <w:rPr>
                <w:sz w:val="22"/>
                <w:lang w:val="en-GB"/>
              </w:rPr>
              <w:t>ahasiswa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memahami</w:t>
            </w:r>
            <w:proofErr w:type="spellEnd"/>
            <w:r>
              <w:rPr>
                <w:sz w:val="22"/>
                <w:lang w:val="en-GB"/>
              </w:rPr>
              <w:t xml:space="preserve"> :</w:t>
            </w:r>
          </w:p>
          <w:p w:rsidR="004C27E9" w:rsidRDefault="004C27E9" w:rsidP="004C27E9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Peranan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manusia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didalam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perusahaan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</w:p>
          <w:p w:rsidR="004C27E9" w:rsidRDefault="004C27E9" w:rsidP="004C27E9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Penempatan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tenaga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kerja</w:t>
            </w:r>
            <w:proofErr w:type="spellEnd"/>
          </w:p>
        </w:tc>
        <w:tc>
          <w:tcPr>
            <w:tcW w:w="3458" w:type="dxa"/>
          </w:tcPr>
          <w:p w:rsidR="004C27E9" w:rsidRDefault="004C27E9" w:rsidP="004C27E9">
            <w:pPr>
              <w:tabs>
                <w:tab w:val="left" w:pos="342"/>
              </w:tabs>
              <w:ind w:left="342" w:hanging="270"/>
              <w:jc w:val="both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Agar </w:t>
            </w:r>
            <w:proofErr w:type="spellStart"/>
            <w:r>
              <w:rPr>
                <w:sz w:val="22"/>
                <w:lang w:val="en-GB"/>
              </w:rPr>
              <w:t>mahasiswa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dapat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memahami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peranan</w:t>
            </w:r>
            <w:proofErr w:type="spellEnd"/>
            <w:r>
              <w:rPr>
                <w:sz w:val="22"/>
                <w:lang w:val="en-GB"/>
              </w:rPr>
              <w:t xml:space="preserve"> :</w:t>
            </w:r>
          </w:p>
          <w:p w:rsidR="004C27E9" w:rsidRDefault="004C27E9" w:rsidP="004C27E9">
            <w:pPr>
              <w:numPr>
                <w:ilvl w:val="0"/>
                <w:numId w:val="20"/>
              </w:numPr>
              <w:tabs>
                <w:tab w:val="clear" w:pos="720"/>
                <w:tab w:val="left" w:pos="342"/>
                <w:tab w:val="num" w:pos="432"/>
              </w:tabs>
              <w:ind w:left="360"/>
              <w:jc w:val="both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Manusia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dalam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perusahaan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</w:p>
          <w:p w:rsidR="004C27E9" w:rsidRDefault="004C27E9" w:rsidP="004C27E9">
            <w:pPr>
              <w:numPr>
                <w:ilvl w:val="0"/>
                <w:numId w:val="20"/>
              </w:numPr>
              <w:tabs>
                <w:tab w:val="clear" w:pos="720"/>
                <w:tab w:val="left" w:pos="342"/>
                <w:tab w:val="num" w:pos="432"/>
              </w:tabs>
              <w:ind w:left="360"/>
              <w:jc w:val="both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Dapat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menempatkan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tenaga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kerja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sesuai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pada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bidangnya</w:t>
            </w:r>
            <w:proofErr w:type="spellEnd"/>
          </w:p>
          <w:p w:rsidR="004C27E9" w:rsidRDefault="004C27E9" w:rsidP="004C27E9">
            <w:pPr>
              <w:numPr>
                <w:ilvl w:val="0"/>
                <w:numId w:val="20"/>
              </w:numPr>
              <w:tabs>
                <w:tab w:val="clear" w:pos="720"/>
                <w:tab w:val="left" w:pos="342"/>
                <w:tab w:val="num" w:pos="432"/>
              </w:tabs>
              <w:ind w:left="360"/>
              <w:jc w:val="both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Setiap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karyawan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baru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harus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mendapat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pelatihan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</w:p>
          <w:p w:rsidR="004C27E9" w:rsidRDefault="004C27E9" w:rsidP="004C27E9">
            <w:pPr>
              <w:numPr>
                <w:ilvl w:val="0"/>
                <w:numId w:val="20"/>
              </w:numPr>
              <w:tabs>
                <w:tab w:val="clear" w:pos="720"/>
                <w:tab w:val="left" w:pos="342"/>
                <w:tab w:val="num" w:pos="432"/>
              </w:tabs>
              <w:ind w:left="360"/>
              <w:jc w:val="both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Biaya-biaya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kecelakaan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dan</w:t>
            </w:r>
            <w:proofErr w:type="spellEnd"/>
            <w:r>
              <w:rPr>
                <w:sz w:val="22"/>
                <w:lang w:val="en-GB"/>
              </w:rPr>
              <w:t xml:space="preserve"> program </w:t>
            </w:r>
            <w:proofErr w:type="spellStart"/>
            <w:r>
              <w:rPr>
                <w:sz w:val="22"/>
                <w:lang w:val="en-GB"/>
              </w:rPr>
              <w:t>keselamatan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kerja</w:t>
            </w:r>
            <w:proofErr w:type="spellEnd"/>
          </w:p>
          <w:p w:rsidR="004C27E9" w:rsidRDefault="004C27E9" w:rsidP="004C27E9">
            <w:pPr>
              <w:tabs>
                <w:tab w:val="left" w:pos="342"/>
              </w:tabs>
              <w:ind w:left="342" w:hanging="270"/>
              <w:jc w:val="both"/>
              <w:rPr>
                <w:sz w:val="22"/>
                <w:lang w:val="en-GB"/>
              </w:rPr>
            </w:pPr>
          </w:p>
        </w:tc>
        <w:tc>
          <w:tcPr>
            <w:tcW w:w="1922" w:type="dxa"/>
          </w:tcPr>
          <w:p w:rsidR="004C27E9" w:rsidRDefault="004C27E9" w:rsidP="004103F5">
            <w:pPr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Manajemen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personalia</w:t>
            </w:r>
            <w:proofErr w:type="spellEnd"/>
          </w:p>
        </w:tc>
        <w:tc>
          <w:tcPr>
            <w:tcW w:w="2461" w:type="dxa"/>
          </w:tcPr>
          <w:p w:rsidR="004C27E9" w:rsidRDefault="004C27E9" w:rsidP="004C27E9">
            <w:pPr>
              <w:numPr>
                <w:ilvl w:val="0"/>
                <w:numId w:val="15"/>
              </w:numPr>
              <w:tabs>
                <w:tab w:val="clear" w:pos="720"/>
                <w:tab w:val="num" w:pos="342"/>
              </w:tabs>
              <w:ind w:left="342" w:hanging="270"/>
              <w:jc w:val="both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Peranan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manusia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</w:p>
          <w:p w:rsidR="004C27E9" w:rsidRDefault="004C27E9" w:rsidP="004C27E9">
            <w:pPr>
              <w:numPr>
                <w:ilvl w:val="0"/>
                <w:numId w:val="15"/>
              </w:numPr>
              <w:tabs>
                <w:tab w:val="clear" w:pos="720"/>
                <w:tab w:val="num" w:pos="342"/>
              </w:tabs>
              <w:ind w:left="342" w:hanging="270"/>
              <w:jc w:val="both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Penempatan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tenaga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kerja</w:t>
            </w:r>
            <w:proofErr w:type="spellEnd"/>
          </w:p>
          <w:p w:rsidR="004C27E9" w:rsidRDefault="004C27E9" w:rsidP="004C27E9">
            <w:pPr>
              <w:numPr>
                <w:ilvl w:val="0"/>
                <w:numId w:val="15"/>
              </w:numPr>
              <w:tabs>
                <w:tab w:val="clear" w:pos="720"/>
                <w:tab w:val="num" w:pos="342"/>
              </w:tabs>
              <w:ind w:left="342" w:hanging="270"/>
              <w:jc w:val="both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Latihan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</w:p>
          <w:p w:rsidR="004C27E9" w:rsidRDefault="004C27E9" w:rsidP="004C27E9">
            <w:pPr>
              <w:numPr>
                <w:ilvl w:val="0"/>
                <w:numId w:val="15"/>
              </w:numPr>
              <w:tabs>
                <w:tab w:val="clear" w:pos="720"/>
                <w:tab w:val="num" w:pos="342"/>
              </w:tabs>
              <w:ind w:left="342" w:hanging="270"/>
              <w:jc w:val="both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Keselamatan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kerja</w:t>
            </w:r>
            <w:proofErr w:type="spellEnd"/>
          </w:p>
          <w:p w:rsidR="004C27E9" w:rsidRDefault="004C27E9" w:rsidP="004C27E9">
            <w:pPr>
              <w:jc w:val="both"/>
              <w:rPr>
                <w:sz w:val="22"/>
                <w:lang w:val="en-GB"/>
              </w:rPr>
            </w:pPr>
          </w:p>
        </w:tc>
        <w:tc>
          <w:tcPr>
            <w:tcW w:w="2117" w:type="dxa"/>
          </w:tcPr>
          <w:p w:rsidR="004C27E9" w:rsidRDefault="004C27E9" w:rsidP="004C27E9">
            <w:pPr>
              <w:pStyle w:val="ListParagraph"/>
              <w:numPr>
                <w:ilvl w:val="0"/>
                <w:numId w:val="21"/>
              </w:numPr>
              <w:suppressAutoHyphens/>
            </w:pPr>
            <w:proofErr w:type="spellStart"/>
            <w:r>
              <w:t>Ceramah</w:t>
            </w:r>
            <w:proofErr w:type="spellEnd"/>
          </w:p>
          <w:p w:rsidR="004C27E9" w:rsidRDefault="004C27E9" w:rsidP="004C27E9">
            <w:pPr>
              <w:pStyle w:val="ListParagraph"/>
              <w:numPr>
                <w:ilvl w:val="0"/>
                <w:numId w:val="21"/>
              </w:numPr>
              <w:suppressAutoHyphens/>
            </w:pPr>
            <w:r>
              <w:t xml:space="preserve">Tanya </w:t>
            </w:r>
            <w:proofErr w:type="spellStart"/>
            <w:r>
              <w:t>jawab</w:t>
            </w:r>
            <w:proofErr w:type="spellEnd"/>
          </w:p>
        </w:tc>
        <w:tc>
          <w:tcPr>
            <w:tcW w:w="1207" w:type="dxa"/>
          </w:tcPr>
          <w:p w:rsidR="004C27E9" w:rsidRPr="002C41D7" w:rsidRDefault="004C27E9" w:rsidP="00CC0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  <w:proofErr w:type="spellStart"/>
            <w:r>
              <w:rPr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1264" w:type="dxa"/>
          </w:tcPr>
          <w:p w:rsidR="004C27E9" w:rsidRPr="002C41D7" w:rsidRDefault="004C27E9" w:rsidP="004103F5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 xml:space="preserve">LCD Projector </w:t>
            </w:r>
            <w:proofErr w:type="spellStart"/>
            <w:r w:rsidRPr="002C41D7">
              <w:rPr>
                <w:sz w:val="22"/>
                <w:szCs w:val="22"/>
              </w:rPr>
              <w:t>dan</w:t>
            </w:r>
            <w:proofErr w:type="spellEnd"/>
            <w:r w:rsidRPr="002C41D7">
              <w:rPr>
                <w:sz w:val="22"/>
                <w:szCs w:val="22"/>
              </w:rPr>
              <w:t xml:space="preserve"> White Board</w:t>
            </w:r>
          </w:p>
        </w:tc>
      </w:tr>
      <w:tr w:rsidR="00D55EDD" w:rsidRPr="002C41D7" w:rsidTr="00D55EDD"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D55EDD" w:rsidRDefault="00D55EDD" w:rsidP="003C4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01" w:type="dxa"/>
          </w:tcPr>
          <w:p w:rsidR="00D55EDD" w:rsidRDefault="00D55EDD" w:rsidP="00D55EDD">
            <w:pPr>
              <w:jc w:val="both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M</w:t>
            </w:r>
            <w:r>
              <w:rPr>
                <w:sz w:val="22"/>
                <w:lang w:val="en-GB"/>
              </w:rPr>
              <w:t>ahasiswa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dapat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mengerti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dan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memahami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jenis-jenis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badan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usaha</w:t>
            </w:r>
            <w:proofErr w:type="spellEnd"/>
          </w:p>
        </w:tc>
        <w:tc>
          <w:tcPr>
            <w:tcW w:w="3458" w:type="dxa"/>
          </w:tcPr>
          <w:p w:rsidR="00D55EDD" w:rsidRDefault="00D55EDD" w:rsidP="00D55EDD">
            <w:pPr>
              <w:numPr>
                <w:ilvl w:val="0"/>
                <w:numId w:val="22"/>
              </w:numPr>
              <w:tabs>
                <w:tab w:val="clear" w:pos="720"/>
                <w:tab w:val="left" w:pos="342"/>
                <w:tab w:val="num" w:pos="432"/>
              </w:tabs>
              <w:ind w:left="360"/>
              <w:jc w:val="both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Agar </w:t>
            </w:r>
            <w:proofErr w:type="spellStart"/>
            <w:r>
              <w:rPr>
                <w:sz w:val="22"/>
                <w:lang w:val="en-GB"/>
              </w:rPr>
              <w:t>mahasiswa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memahami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dan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dapat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membandingkan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perbedaan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serta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mengetahui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untung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dan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ruginya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dalam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bentuk-bentuk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pemilihan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</w:p>
          <w:p w:rsidR="00D55EDD" w:rsidRDefault="00D55EDD" w:rsidP="004C27E9">
            <w:pPr>
              <w:tabs>
                <w:tab w:val="left" w:pos="342"/>
              </w:tabs>
              <w:ind w:left="342" w:hanging="270"/>
              <w:jc w:val="both"/>
              <w:rPr>
                <w:sz w:val="22"/>
                <w:lang w:val="en-GB"/>
              </w:rPr>
            </w:pPr>
          </w:p>
        </w:tc>
        <w:tc>
          <w:tcPr>
            <w:tcW w:w="1922" w:type="dxa"/>
          </w:tcPr>
          <w:p w:rsidR="00D55EDD" w:rsidRDefault="00D55EDD" w:rsidP="00163AF1">
            <w:pPr>
              <w:tabs>
                <w:tab w:val="left" w:pos="0"/>
              </w:tabs>
              <w:ind w:left="-18" w:firstLine="18"/>
              <w:jc w:val="both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Bentuk-bentuk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pemilihan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2461" w:type="dxa"/>
          </w:tcPr>
          <w:p w:rsidR="00F9245D" w:rsidRDefault="00F9245D" w:rsidP="00F9245D">
            <w:pPr>
              <w:numPr>
                <w:ilvl w:val="0"/>
                <w:numId w:val="15"/>
              </w:numPr>
              <w:tabs>
                <w:tab w:val="clear" w:pos="720"/>
                <w:tab w:val="num" w:pos="342"/>
              </w:tabs>
              <w:ind w:left="342" w:hanging="270"/>
              <w:jc w:val="both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Pemilihan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perseorangan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</w:p>
          <w:p w:rsidR="00F9245D" w:rsidRDefault="00F9245D" w:rsidP="00F9245D">
            <w:pPr>
              <w:numPr>
                <w:ilvl w:val="0"/>
                <w:numId w:val="15"/>
              </w:numPr>
              <w:tabs>
                <w:tab w:val="clear" w:pos="720"/>
                <w:tab w:val="num" w:pos="342"/>
              </w:tabs>
              <w:ind w:left="342" w:hanging="270"/>
              <w:jc w:val="both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Persekutuan </w:t>
            </w:r>
            <w:proofErr w:type="spellStart"/>
            <w:r>
              <w:rPr>
                <w:sz w:val="22"/>
                <w:lang w:val="en-GB"/>
              </w:rPr>
              <w:t>umum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</w:p>
          <w:p w:rsidR="00F9245D" w:rsidRDefault="00F9245D" w:rsidP="00F9245D">
            <w:pPr>
              <w:numPr>
                <w:ilvl w:val="0"/>
                <w:numId w:val="15"/>
              </w:numPr>
              <w:tabs>
                <w:tab w:val="clear" w:pos="720"/>
                <w:tab w:val="num" w:pos="342"/>
              </w:tabs>
              <w:ind w:left="342" w:hanging="270"/>
              <w:jc w:val="both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Perseroan </w:t>
            </w:r>
            <w:proofErr w:type="spellStart"/>
            <w:r>
              <w:rPr>
                <w:sz w:val="22"/>
                <w:lang w:val="en-GB"/>
              </w:rPr>
              <w:t>terbatas</w:t>
            </w:r>
            <w:proofErr w:type="spellEnd"/>
          </w:p>
          <w:p w:rsidR="00D55EDD" w:rsidRDefault="00F9245D" w:rsidP="00F9245D">
            <w:pPr>
              <w:numPr>
                <w:ilvl w:val="0"/>
                <w:numId w:val="15"/>
              </w:numPr>
              <w:tabs>
                <w:tab w:val="clear" w:pos="720"/>
                <w:tab w:val="num" w:pos="342"/>
              </w:tabs>
              <w:ind w:left="342" w:hanging="270"/>
              <w:jc w:val="both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Koperasi</w:t>
            </w:r>
            <w:proofErr w:type="spellEnd"/>
          </w:p>
        </w:tc>
        <w:tc>
          <w:tcPr>
            <w:tcW w:w="2117" w:type="dxa"/>
          </w:tcPr>
          <w:p w:rsidR="00D55EDD" w:rsidRDefault="00F9245D" w:rsidP="004C27E9">
            <w:pPr>
              <w:pStyle w:val="ListParagraph"/>
              <w:numPr>
                <w:ilvl w:val="0"/>
                <w:numId w:val="21"/>
              </w:numPr>
              <w:suppressAutoHyphens/>
            </w:pPr>
            <w:proofErr w:type="spellStart"/>
            <w:r>
              <w:t>Ceramah</w:t>
            </w:r>
            <w:proofErr w:type="spellEnd"/>
          </w:p>
          <w:p w:rsidR="00F9245D" w:rsidRDefault="00F9245D" w:rsidP="004C27E9">
            <w:pPr>
              <w:pStyle w:val="ListParagraph"/>
              <w:numPr>
                <w:ilvl w:val="0"/>
                <w:numId w:val="21"/>
              </w:numPr>
              <w:suppressAutoHyphens/>
            </w:pPr>
            <w:r>
              <w:t xml:space="preserve">Tanya </w:t>
            </w:r>
            <w:proofErr w:type="spellStart"/>
            <w:r>
              <w:t>jawab</w:t>
            </w:r>
            <w:proofErr w:type="spellEnd"/>
          </w:p>
        </w:tc>
        <w:tc>
          <w:tcPr>
            <w:tcW w:w="1207" w:type="dxa"/>
          </w:tcPr>
          <w:p w:rsidR="00D55EDD" w:rsidRDefault="00F9245D" w:rsidP="00CC0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  <w:proofErr w:type="spellStart"/>
            <w:r>
              <w:rPr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1264" w:type="dxa"/>
          </w:tcPr>
          <w:p w:rsidR="00D55EDD" w:rsidRPr="002C41D7" w:rsidRDefault="00F9245D" w:rsidP="004103F5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 xml:space="preserve">LCD Projector </w:t>
            </w:r>
            <w:proofErr w:type="spellStart"/>
            <w:r w:rsidRPr="002C41D7">
              <w:rPr>
                <w:sz w:val="22"/>
                <w:szCs w:val="22"/>
              </w:rPr>
              <w:t>dan</w:t>
            </w:r>
            <w:proofErr w:type="spellEnd"/>
            <w:r w:rsidRPr="002C41D7">
              <w:rPr>
                <w:sz w:val="22"/>
                <w:szCs w:val="22"/>
              </w:rPr>
              <w:t xml:space="preserve"> White Board</w:t>
            </w:r>
          </w:p>
        </w:tc>
      </w:tr>
      <w:tr w:rsidR="00D55EDD" w:rsidRPr="002C41D7" w:rsidTr="00D55EDD"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D55EDD" w:rsidRPr="002C41D7" w:rsidRDefault="00D55EDD" w:rsidP="006C26A1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16</w:t>
            </w:r>
          </w:p>
        </w:tc>
        <w:tc>
          <w:tcPr>
            <w:tcW w:w="14830" w:type="dxa"/>
            <w:gridSpan w:val="7"/>
            <w:vAlign w:val="center"/>
          </w:tcPr>
          <w:p w:rsidR="00D55EDD" w:rsidRPr="002C41D7" w:rsidRDefault="00D55EDD" w:rsidP="000D7A90">
            <w:pPr>
              <w:jc w:val="center"/>
              <w:rPr>
                <w:sz w:val="22"/>
                <w:szCs w:val="22"/>
              </w:rPr>
            </w:pPr>
            <w:r w:rsidRPr="002C41D7">
              <w:rPr>
                <w:b/>
                <w:i/>
                <w:sz w:val="22"/>
                <w:szCs w:val="22"/>
              </w:rPr>
              <w:t>UJIAN AKHIR SEMESTER (UAS)</w:t>
            </w:r>
          </w:p>
        </w:tc>
      </w:tr>
    </w:tbl>
    <w:p w:rsidR="0037006A" w:rsidRPr="002C41D7" w:rsidRDefault="0037006A" w:rsidP="00B403DE">
      <w:pPr>
        <w:pStyle w:val="Caption"/>
        <w:jc w:val="left"/>
        <w:rPr>
          <w:rFonts w:ascii="Times New Roman" w:hAnsi="Times New Roman"/>
          <w:sz w:val="22"/>
          <w:szCs w:val="22"/>
        </w:rPr>
      </w:pPr>
    </w:p>
    <w:p w:rsidR="0035483E" w:rsidRDefault="0035483E" w:rsidP="0035483E">
      <w:pPr>
        <w:rPr>
          <w:lang w:eastAsia="en-US"/>
        </w:rPr>
      </w:pPr>
    </w:p>
    <w:p w:rsidR="0055715C" w:rsidRDefault="0055715C" w:rsidP="0035483E">
      <w:pPr>
        <w:rPr>
          <w:lang w:eastAsia="en-US"/>
        </w:rPr>
      </w:pPr>
    </w:p>
    <w:p w:rsidR="00336E0D" w:rsidRDefault="00336E0D" w:rsidP="0035483E">
      <w:pPr>
        <w:rPr>
          <w:lang w:eastAsia="en-US"/>
        </w:rPr>
      </w:pPr>
    </w:p>
    <w:p w:rsidR="00336E0D" w:rsidRPr="002C41D7" w:rsidRDefault="00336E0D" w:rsidP="0035483E">
      <w:pPr>
        <w:rPr>
          <w:lang w:eastAsia="en-US"/>
        </w:rPr>
      </w:pPr>
    </w:p>
    <w:p w:rsidR="00914D90" w:rsidRDefault="00914D90" w:rsidP="001F40E5">
      <w:pPr>
        <w:pStyle w:val="Caption"/>
        <w:rPr>
          <w:rFonts w:ascii="Times New Roman" w:hAnsi="Times New Roman"/>
          <w:sz w:val="32"/>
          <w:szCs w:val="32"/>
        </w:rPr>
      </w:pPr>
    </w:p>
    <w:p w:rsidR="00914D90" w:rsidRDefault="00914D90" w:rsidP="001F40E5">
      <w:pPr>
        <w:pStyle w:val="Caption"/>
        <w:rPr>
          <w:rFonts w:ascii="Times New Roman" w:hAnsi="Times New Roman"/>
          <w:sz w:val="32"/>
          <w:szCs w:val="32"/>
        </w:rPr>
      </w:pPr>
    </w:p>
    <w:p w:rsidR="001F40E5" w:rsidRPr="002C41D7" w:rsidRDefault="001F40E5" w:rsidP="001F40E5">
      <w:pPr>
        <w:pStyle w:val="Caption"/>
        <w:rPr>
          <w:rFonts w:ascii="Times New Roman" w:hAnsi="Times New Roman"/>
          <w:sz w:val="32"/>
          <w:szCs w:val="32"/>
        </w:rPr>
      </w:pPr>
      <w:proofErr w:type="spellStart"/>
      <w:r w:rsidRPr="002C41D7">
        <w:rPr>
          <w:rFonts w:ascii="Times New Roman" w:hAnsi="Times New Roman"/>
          <w:sz w:val="32"/>
          <w:szCs w:val="32"/>
        </w:rPr>
        <w:t>Satuan</w:t>
      </w:r>
      <w:proofErr w:type="spellEnd"/>
      <w:r w:rsidRPr="002C41D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C41D7">
        <w:rPr>
          <w:rFonts w:ascii="Times New Roman" w:hAnsi="Times New Roman"/>
          <w:sz w:val="32"/>
          <w:szCs w:val="32"/>
        </w:rPr>
        <w:t>Acara</w:t>
      </w:r>
      <w:proofErr w:type="spellEnd"/>
      <w:r w:rsidRPr="002C41D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C41D7">
        <w:rPr>
          <w:rFonts w:ascii="Times New Roman" w:hAnsi="Times New Roman"/>
          <w:sz w:val="32"/>
          <w:szCs w:val="32"/>
        </w:rPr>
        <w:t>Perkuliahan</w:t>
      </w:r>
      <w:proofErr w:type="spellEnd"/>
      <w:r w:rsidRPr="002C41D7">
        <w:rPr>
          <w:rFonts w:ascii="Times New Roman" w:hAnsi="Times New Roman"/>
          <w:sz w:val="32"/>
          <w:szCs w:val="32"/>
        </w:rPr>
        <w:t xml:space="preserve"> (SAP)</w:t>
      </w:r>
    </w:p>
    <w:p w:rsidR="001F40E5" w:rsidRPr="002C41D7" w:rsidRDefault="001F40E5" w:rsidP="001F40E5">
      <w:pPr>
        <w:rPr>
          <w:lang w:eastAsia="en-US"/>
        </w:rPr>
      </w:pPr>
    </w:p>
    <w:p w:rsidR="003B6FE1" w:rsidRPr="002C41D7" w:rsidRDefault="00B403DE" w:rsidP="00B403DE">
      <w:pPr>
        <w:pStyle w:val="Caption"/>
        <w:jc w:val="left"/>
        <w:rPr>
          <w:rFonts w:ascii="Times New Roman" w:hAnsi="Times New Roman"/>
          <w:sz w:val="22"/>
          <w:szCs w:val="22"/>
        </w:rPr>
      </w:pPr>
      <w:r w:rsidRPr="002C41D7">
        <w:rPr>
          <w:rFonts w:ascii="Times New Roman" w:hAnsi="Times New Roman"/>
          <w:sz w:val="22"/>
          <w:szCs w:val="22"/>
        </w:rPr>
        <w:t xml:space="preserve">D. </w:t>
      </w:r>
      <w:proofErr w:type="spellStart"/>
      <w:r w:rsidR="00EB059E" w:rsidRPr="002C41D7">
        <w:rPr>
          <w:rFonts w:ascii="Times New Roman" w:hAnsi="Times New Roman"/>
          <w:sz w:val="22"/>
          <w:szCs w:val="22"/>
        </w:rPr>
        <w:t>Penilaian</w:t>
      </w:r>
      <w:proofErr w:type="spellEnd"/>
      <w:r w:rsidRPr="002C41D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B059E" w:rsidRPr="002C41D7">
        <w:rPr>
          <w:rFonts w:ascii="Times New Roman" w:hAnsi="Times New Roman"/>
          <w:sz w:val="22"/>
          <w:szCs w:val="22"/>
        </w:rPr>
        <w:t>dan</w:t>
      </w:r>
      <w:proofErr w:type="spellEnd"/>
      <w:r w:rsidRPr="002C41D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C41D7">
        <w:rPr>
          <w:rFonts w:ascii="Times New Roman" w:hAnsi="Times New Roman"/>
          <w:sz w:val="22"/>
          <w:szCs w:val="22"/>
        </w:rPr>
        <w:t>Evalua</w:t>
      </w:r>
      <w:r w:rsidR="00EB059E" w:rsidRPr="002C41D7">
        <w:rPr>
          <w:rFonts w:ascii="Times New Roman" w:hAnsi="Times New Roman"/>
          <w:sz w:val="22"/>
          <w:szCs w:val="22"/>
        </w:rPr>
        <w:t>si</w:t>
      </w:r>
      <w:proofErr w:type="spellEnd"/>
    </w:p>
    <w:p w:rsidR="003B6FE1" w:rsidRPr="002C41D7" w:rsidRDefault="003B6FE1" w:rsidP="00934B36">
      <w:pPr>
        <w:rPr>
          <w:b/>
          <w:sz w:val="22"/>
          <w:szCs w:val="22"/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0"/>
        <w:gridCol w:w="2949"/>
        <w:gridCol w:w="3111"/>
        <w:gridCol w:w="3783"/>
        <w:gridCol w:w="1736"/>
        <w:gridCol w:w="2111"/>
      </w:tblGrid>
      <w:tr w:rsidR="00934B36" w:rsidRPr="002C41D7">
        <w:trPr>
          <w:trHeight w:val="320"/>
        </w:trPr>
        <w:tc>
          <w:tcPr>
            <w:tcW w:w="870" w:type="dxa"/>
          </w:tcPr>
          <w:p w:rsidR="00934B36" w:rsidRPr="002C41D7" w:rsidRDefault="00934B36" w:rsidP="009F0F52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No</w:t>
            </w:r>
          </w:p>
        </w:tc>
        <w:tc>
          <w:tcPr>
            <w:tcW w:w="2949" w:type="dxa"/>
          </w:tcPr>
          <w:p w:rsidR="00934B36" w:rsidRPr="002C41D7" w:rsidRDefault="00EB059E" w:rsidP="009F0F52">
            <w:pPr>
              <w:jc w:val="center"/>
              <w:rPr>
                <w:sz w:val="22"/>
                <w:szCs w:val="22"/>
              </w:rPr>
            </w:pPr>
            <w:proofErr w:type="spellStart"/>
            <w:r w:rsidRPr="002C41D7">
              <w:rPr>
                <w:sz w:val="22"/>
                <w:szCs w:val="22"/>
              </w:rPr>
              <w:t>Tipe</w:t>
            </w:r>
            <w:proofErr w:type="spellEnd"/>
            <w:r w:rsidRPr="002C41D7">
              <w:rPr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sz w:val="22"/>
                <w:szCs w:val="22"/>
              </w:rPr>
              <w:t>Evaluasi</w:t>
            </w:r>
            <w:proofErr w:type="spellEnd"/>
            <w:r w:rsidR="008B729A" w:rsidRPr="002C41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1" w:type="dxa"/>
          </w:tcPr>
          <w:p w:rsidR="00934B36" w:rsidRPr="002C41D7" w:rsidRDefault="00EB059E" w:rsidP="009F0F52">
            <w:pPr>
              <w:jc w:val="center"/>
              <w:rPr>
                <w:sz w:val="22"/>
                <w:szCs w:val="22"/>
              </w:rPr>
            </w:pPr>
            <w:proofErr w:type="spellStart"/>
            <w:r w:rsidRPr="002C41D7">
              <w:rPr>
                <w:sz w:val="22"/>
                <w:szCs w:val="22"/>
              </w:rPr>
              <w:t>Metode</w:t>
            </w:r>
            <w:proofErr w:type="spellEnd"/>
            <w:r w:rsidRPr="002C41D7">
              <w:rPr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sz w:val="22"/>
                <w:szCs w:val="22"/>
              </w:rPr>
              <w:t>Evaluasi</w:t>
            </w:r>
            <w:proofErr w:type="spellEnd"/>
          </w:p>
        </w:tc>
        <w:tc>
          <w:tcPr>
            <w:tcW w:w="3783" w:type="dxa"/>
          </w:tcPr>
          <w:p w:rsidR="00934B36" w:rsidRPr="002C41D7" w:rsidRDefault="00EB059E" w:rsidP="009F0F52">
            <w:pPr>
              <w:jc w:val="center"/>
              <w:rPr>
                <w:sz w:val="22"/>
                <w:szCs w:val="22"/>
              </w:rPr>
            </w:pPr>
            <w:proofErr w:type="spellStart"/>
            <w:r w:rsidRPr="002C41D7">
              <w:rPr>
                <w:sz w:val="22"/>
                <w:szCs w:val="22"/>
              </w:rPr>
              <w:t>Bentuk</w:t>
            </w:r>
            <w:proofErr w:type="spellEnd"/>
            <w:r w:rsidRPr="002C41D7">
              <w:rPr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sz w:val="22"/>
                <w:szCs w:val="22"/>
              </w:rPr>
              <w:t>Evaluasi</w:t>
            </w:r>
            <w:proofErr w:type="spellEnd"/>
          </w:p>
        </w:tc>
        <w:tc>
          <w:tcPr>
            <w:tcW w:w="1736" w:type="dxa"/>
          </w:tcPr>
          <w:p w:rsidR="00934B36" w:rsidRPr="002C41D7" w:rsidRDefault="00EB059E" w:rsidP="009F0F52">
            <w:pPr>
              <w:jc w:val="center"/>
              <w:rPr>
                <w:sz w:val="22"/>
                <w:szCs w:val="22"/>
              </w:rPr>
            </w:pPr>
            <w:proofErr w:type="spellStart"/>
            <w:r w:rsidRPr="002C41D7">
              <w:rPr>
                <w:sz w:val="22"/>
                <w:szCs w:val="22"/>
              </w:rPr>
              <w:t>Skor</w:t>
            </w:r>
            <w:proofErr w:type="spellEnd"/>
            <w:r w:rsidR="00934B36" w:rsidRPr="002C41D7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111" w:type="dxa"/>
          </w:tcPr>
          <w:p w:rsidR="00934B36" w:rsidRPr="002C41D7" w:rsidRDefault="00EB059E" w:rsidP="009F0F52">
            <w:pPr>
              <w:jc w:val="center"/>
              <w:rPr>
                <w:sz w:val="22"/>
                <w:szCs w:val="22"/>
              </w:rPr>
            </w:pPr>
            <w:proofErr w:type="spellStart"/>
            <w:r w:rsidRPr="002C41D7">
              <w:rPr>
                <w:sz w:val="22"/>
                <w:szCs w:val="22"/>
              </w:rPr>
              <w:t>Waktu</w:t>
            </w:r>
            <w:proofErr w:type="spellEnd"/>
            <w:r w:rsidRPr="002C41D7">
              <w:rPr>
                <w:sz w:val="22"/>
                <w:szCs w:val="22"/>
              </w:rPr>
              <w:t xml:space="preserve"> </w:t>
            </w:r>
            <w:proofErr w:type="spellStart"/>
            <w:r w:rsidR="008B729A" w:rsidRPr="002C41D7">
              <w:rPr>
                <w:sz w:val="22"/>
                <w:szCs w:val="22"/>
              </w:rPr>
              <w:t>Implementa</w:t>
            </w:r>
            <w:r w:rsidRPr="002C41D7">
              <w:rPr>
                <w:sz w:val="22"/>
                <w:szCs w:val="22"/>
              </w:rPr>
              <w:t>si</w:t>
            </w:r>
            <w:proofErr w:type="spellEnd"/>
          </w:p>
        </w:tc>
      </w:tr>
      <w:tr w:rsidR="00934B36" w:rsidRPr="002C41D7">
        <w:trPr>
          <w:trHeight w:val="220"/>
        </w:trPr>
        <w:tc>
          <w:tcPr>
            <w:tcW w:w="870" w:type="dxa"/>
          </w:tcPr>
          <w:p w:rsidR="00934B36" w:rsidRPr="002C41D7" w:rsidRDefault="00934B36" w:rsidP="009F0F52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1</w:t>
            </w:r>
          </w:p>
        </w:tc>
        <w:tc>
          <w:tcPr>
            <w:tcW w:w="2949" w:type="dxa"/>
          </w:tcPr>
          <w:p w:rsidR="00934B36" w:rsidRPr="002C41D7" w:rsidRDefault="00C718AA" w:rsidP="009F0F52">
            <w:pPr>
              <w:rPr>
                <w:sz w:val="22"/>
                <w:szCs w:val="22"/>
              </w:rPr>
            </w:pPr>
            <w:proofErr w:type="spellStart"/>
            <w:r w:rsidRPr="002C41D7">
              <w:rPr>
                <w:sz w:val="22"/>
                <w:szCs w:val="22"/>
              </w:rPr>
              <w:t>Tes</w:t>
            </w:r>
            <w:proofErr w:type="spellEnd"/>
            <w:r w:rsidRPr="002C41D7">
              <w:rPr>
                <w:sz w:val="22"/>
                <w:szCs w:val="22"/>
              </w:rPr>
              <w:t xml:space="preserve"> </w:t>
            </w:r>
            <w:r w:rsidR="00BF288A" w:rsidRPr="002C41D7">
              <w:rPr>
                <w:sz w:val="22"/>
                <w:szCs w:val="22"/>
              </w:rPr>
              <w:t>Forma</w:t>
            </w:r>
            <w:r w:rsidRPr="002C41D7">
              <w:rPr>
                <w:sz w:val="22"/>
                <w:szCs w:val="22"/>
              </w:rPr>
              <w:t xml:space="preserve">l </w:t>
            </w:r>
            <w:proofErr w:type="spellStart"/>
            <w:r w:rsidRPr="002C41D7">
              <w:rPr>
                <w:sz w:val="22"/>
                <w:szCs w:val="22"/>
              </w:rPr>
              <w:t>untuk</w:t>
            </w:r>
            <w:proofErr w:type="spellEnd"/>
            <w:r w:rsidRPr="002C41D7">
              <w:rPr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sz w:val="22"/>
                <w:szCs w:val="22"/>
              </w:rPr>
              <w:t>setiap</w:t>
            </w:r>
            <w:proofErr w:type="spellEnd"/>
            <w:r w:rsidRPr="002C41D7">
              <w:rPr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sz w:val="22"/>
                <w:szCs w:val="22"/>
              </w:rPr>
              <w:t>topik</w:t>
            </w:r>
            <w:proofErr w:type="spellEnd"/>
          </w:p>
        </w:tc>
        <w:tc>
          <w:tcPr>
            <w:tcW w:w="3111" w:type="dxa"/>
          </w:tcPr>
          <w:p w:rsidR="00934B36" w:rsidRPr="002C41D7" w:rsidRDefault="00934B36" w:rsidP="009F0F52">
            <w:pPr>
              <w:rPr>
                <w:sz w:val="22"/>
                <w:szCs w:val="22"/>
                <w:lang w:val="fi-FI"/>
              </w:rPr>
            </w:pPr>
            <w:r w:rsidRPr="002C41D7">
              <w:rPr>
                <w:sz w:val="22"/>
                <w:szCs w:val="22"/>
                <w:lang w:val="fi-FI"/>
              </w:rPr>
              <w:t>Tes</w:t>
            </w:r>
            <w:r w:rsidR="00C718AA" w:rsidRPr="002C41D7">
              <w:rPr>
                <w:sz w:val="22"/>
                <w:szCs w:val="22"/>
                <w:lang w:val="fi-FI"/>
              </w:rPr>
              <w:t xml:space="preserve"> untuk setiap topik</w:t>
            </w:r>
          </w:p>
        </w:tc>
        <w:tc>
          <w:tcPr>
            <w:tcW w:w="3783" w:type="dxa"/>
          </w:tcPr>
          <w:p w:rsidR="00934B36" w:rsidRPr="002C41D7" w:rsidRDefault="00C718AA" w:rsidP="009F0F52">
            <w:pPr>
              <w:rPr>
                <w:sz w:val="22"/>
                <w:szCs w:val="22"/>
                <w:lang w:val="fi-FI"/>
              </w:rPr>
            </w:pPr>
            <w:r w:rsidRPr="002C41D7">
              <w:rPr>
                <w:sz w:val="22"/>
                <w:szCs w:val="22"/>
                <w:lang w:val="fi-FI"/>
              </w:rPr>
              <w:t>Tes Terstruktur</w:t>
            </w:r>
          </w:p>
        </w:tc>
        <w:tc>
          <w:tcPr>
            <w:tcW w:w="1736" w:type="dxa"/>
          </w:tcPr>
          <w:p w:rsidR="00934B36" w:rsidRPr="002C41D7" w:rsidRDefault="001E7802" w:rsidP="009F0F52">
            <w:pPr>
              <w:jc w:val="center"/>
              <w:rPr>
                <w:sz w:val="22"/>
                <w:szCs w:val="22"/>
                <w:lang w:val="fi-FI"/>
              </w:rPr>
            </w:pPr>
            <w:r w:rsidRPr="002C41D7">
              <w:rPr>
                <w:sz w:val="22"/>
                <w:szCs w:val="22"/>
                <w:lang w:val="fi-FI"/>
              </w:rPr>
              <w:t>15</w:t>
            </w:r>
          </w:p>
        </w:tc>
        <w:tc>
          <w:tcPr>
            <w:tcW w:w="2111" w:type="dxa"/>
          </w:tcPr>
          <w:p w:rsidR="00934B36" w:rsidRPr="002C41D7" w:rsidRDefault="00C718AA" w:rsidP="009F0F52">
            <w:pPr>
              <w:rPr>
                <w:sz w:val="22"/>
                <w:szCs w:val="22"/>
                <w:lang w:val="fi-FI"/>
              </w:rPr>
            </w:pPr>
            <w:r w:rsidRPr="002C41D7">
              <w:rPr>
                <w:sz w:val="22"/>
                <w:szCs w:val="22"/>
                <w:lang w:val="fi-FI"/>
              </w:rPr>
              <w:t>Akhir topik</w:t>
            </w:r>
          </w:p>
        </w:tc>
      </w:tr>
      <w:tr w:rsidR="00934B36" w:rsidRPr="002C41D7">
        <w:trPr>
          <w:trHeight w:val="260"/>
        </w:trPr>
        <w:tc>
          <w:tcPr>
            <w:tcW w:w="870" w:type="dxa"/>
          </w:tcPr>
          <w:p w:rsidR="00934B36" w:rsidRPr="002C41D7" w:rsidRDefault="00934B36" w:rsidP="009F0F52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2</w:t>
            </w:r>
          </w:p>
        </w:tc>
        <w:tc>
          <w:tcPr>
            <w:tcW w:w="2949" w:type="dxa"/>
          </w:tcPr>
          <w:p w:rsidR="00934B36" w:rsidRPr="002C41D7" w:rsidRDefault="00C718AA" w:rsidP="009F0F52">
            <w:pPr>
              <w:rPr>
                <w:sz w:val="22"/>
                <w:szCs w:val="22"/>
              </w:rPr>
            </w:pPr>
            <w:proofErr w:type="spellStart"/>
            <w:r w:rsidRPr="002C41D7">
              <w:rPr>
                <w:sz w:val="22"/>
                <w:szCs w:val="22"/>
              </w:rPr>
              <w:t>Pekerjaan</w:t>
            </w:r>
            <w:proofErr w:type="spellEnd"/>
            <w:r w:rsidRPr="002C41D7">
              <w:rPr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sz w:val="22"/>
                <w:szCs w:val="22"/>
              </w:rPr>
              <w:t>Rumah</w:t>
            </w:r>
            <w:proofErr w:type="spellEnd"/>
            <w:r w:rsidRPr="002C41D7">
              <w:rPr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sz w:val="22"/>
                <w:szCs w:val="22"/>
              </w:rPr>
              <w:t>atau</w:t>
            </w:r>
            <w:proofErr w:type="spellEnd"/>
            <w:r w:rsidRPr="002C41D7">
              <w:rPr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sz w:val="22"/>
                <w:szCs w:val="22"/>
              </w:rPr>
              <w:t>tugas</w:t>
            </w:r>
            <w:proofErr w:type="spellEnd"/>
          </w:p>
        </w:tc>
        <w:tc>
          <w:tcPr>
            <w:tcW w:w="3111" w:type="dxa"/>
          </w:tcPr>
          <w:p w:rsidR="00934B36" w:rsidRPr="002C41D7" w:rsidRDefault="00BF288A" w:rsidP="009F0F52">
            <w:pPr>
              <w:rPr>
                <w:sz w:val="22"/>
                <w:szCs w:val="22"/>
              </w:rPr>
            </w:pPr>
            <w:proofErr w:type="spellStart"/>
            <w:r w:rsidRPr="002C41D7">
              <w:rPr>
                <w:sz w:val="22"/>
                <w:szCs w:val="22"/>
              </w:rPr>
              <w:t>I</w:t>
            </w:r>
            <w:r w:rsidR="00934B36" w:rsidRPr="002C41D7">
              <w:rPr>
                <w:sz w:val="22"/>
                <w:szCs w:val="22"/>
              </w:rPr>
              <w:t>ndividu</w:t>
            </w:r>
            <w:proofErr w:type="spellEnd"/>
          </w:p>
        </w:tc>
        <w:tc>
          <w:tcPr>
            <w:tcW w:w="3783" w:type="dxa"/>
          </w:tcPr>
          <w:p w:rsidR="00934B36" w:rsidRPr="002C41D7" w:rsidRDefault="00C718AA" w:rsidP="009F0F52">
            <w:pPr>
              <w:rPr>
                <w:sz w:val="22"/>
                <w:szCs w:val="22"/>
              </w:rPr>
            </w:pPr>
            <w:proofErr w:type="spellStart"/>
            <w:r w:rsidRPr="002C41D7">
              <w:rPr>
                <w:sz w:val="22"/>
                <w:szCs w:val="22"/>
              </w:rPr>
              <w:t>Laporan</w:t>
            </w:r>
            <w:proofErr w:type="spellEnd"/>
          </w:p>
        </w:tc>
        <w:tc>
          <w:tcPr>
            <w:tcW w:w="1736" w:type="dxa"/>
          </w:tcPr>
          <w:p w:rsidR="00934B36" w:rsidRPr="002C41D7" w:rsidRDefault="001E7802" w:rsidP="00102758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20</w:t>
            </w:r>
          </w:p>
        </w:tc>
        <w:tc>
          <w:tcPr>
            <w:tcW w:w="2111" w:type="dxa"/>
          </w:tcPr>
          <w:p w:rsidR="00934B36" w:rsidRPr="002C41D7" w:rsidRDefault="00C718AA" w:rsidP="009F0F52">
            <w:pPr>
              <w:rPr>
                <w:sz w:val="22"/>
                <w:szCs w:val="22"/>
              </w:rPr>
            </w:pPr>
            <w:proofErr w:type="spellStart"/>
            <w:r w:rsidRPr="002C41D7">
              <w:rPr>
                <w:sz w:val="22"/>
                <w:szCs w:val="22"/>
              </w:rPr>
              <w:t>Akhir</w:t>
            </w:r>
            <w:proofErr w:type="spellEnd"/>
            <w:r w:rsidRPr="002C41D7">
              <w:rPr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sz w:val="22"/>
                <w:szCs w:val="22"/>
              </w:rPr>
              <w:t>topik</w:t>
            </w:r>
            <w:proofErr w:type="spellEnd"/>
            <w:r w:rsidRPr="002C41D7">
              <w:rPr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sz w:val="22"/>
                <w:szCs w:val="22"/>
              </w:rPr>
              <w:t>tertentu</w:t>
            </w:r>
            <w:proofErr w:type="spellEnd"/>
          </w:p>
        </w:tc>
      </w:tr>
      <w:tr w:rsidR="00934B36" w:rsidRPr="002C41D7">
        <w:trPr>
          <w:trHeight w:val="280"/>
        </w:trPr>
        <w:tc>
          <w:tcPr>
            <w:tcW w:w="870" w:type="dxa"/>
          </w:tcPr>
          <w:p w:rsidR="00934B36" w:rsidRPr="002C41D7" w:rsidRDefault="00934B36" w:rsidP="009F0F52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3</w:t>
            </w:r>
          </w:p>
        </w:tc>
        <w:tc>
          <w:tcPr>
            <w:tcW w:w="2949" w:type="dxa"/>
          </w:tcPr>
          <w:p w:rsidR="00934B36" w:rsidRPr="002C41D7" w:rsidRDefault="00C718AA" w:rsidP="009F0F52">
            <w:pPr>
              <w:rPr>
                <w:sz w:val="22"/>
                <w:szCs w:val="22"/>
              </w:rPr>
            </w:pPr>
            <w:proofErr w:type="spellStart"/>
            <w:r w:rsidRPr="002C41D7">
              <w:rPr>
                <w:sz w:val="22"/>
                <w:szCs w:val="22"/>
              </w:rPr>
              <w:t>Evaluasi</w:t>
            </w:r>
            <w:proofErr w:type="spellEnd"/>
            <w:r w:rsidRPr="002C41D7">
              <w:rPr>
                <w:sz w:val="22"/>
                <w:szCs w:val="22"/>
              </w:rPr>
              <w:t xml:space="preserve"> Tengah Semester</w:t>
            </w:r>
          </w:p>
        </w:tc>
        <w:tc>
          <w:tcPr>
            <w:tcW w:w="3111" w:type="dxa"/>
          </w:tcPr>
          <w:p w:rsidR="00934B36" w:rsidRPr="002C41D7" w:rsidRDefault="00C718AA" w:rsidP="009F0F52">
            <w:pPr>
              <w:rPr>
                <w:sz w:val="22"/>
                <w:szCs w:val="22"/>
              </w:rPr>
            </w:pPr>
            <w:proofErr w:type="spellStart"/>
            <w:r w:rsidRPr="002C41D7">
              <w:rPr>
                <w:sz w:val="22"/>
                <w:szCs w:val="22"/>
              </w:rPr>
              <w:t>Tes</w:t>
            </w:r>
            <w:proofErr w:type="spellEnd"/>
            <w:r w:rsidRPr="002C41D7">
              <w:rPr>
                <w:sz w:val="22"/>
                <w:szCs w:val="22"/>
              </w:rPr>
              <w:t xml:space="preserve"> Tengah Semester</w:t>
            </w:r>
          </w:p>
        </w:tc>
        <w:tc>
          <w:tcPr>
            <w:tcW w:w="3783" w:type="dxa"/>
          </w:tcPr>
          <w:p w:rsidR="00934B36" w:rsidRPr="002C41D7" w:rsidRDefault="00C718AA" w:rsidP="009F0F52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  <w:lang w:val="fi-FI"/>
              </w:rPr>
              <w:t>Tes Terstruktur</w:t>
            </w:r>
          </w:p>
        </w:tc>
        <w:tc>
          <w:tcPr>
            <w:tcW w:w="1736" w:type="dxa"/>
          </w:tcPr>
          <w:p w:rsidR="00934B36" w:rsidRPr="002C41D7" w:rsidRDefault="001E7802" w:rsidP="009F0F52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30</w:t>
            </w:r>
          </w:p>
        </w:tc>
        <w:tc>
          <w:tcPr>
            <w:tcW w:w="2111" w:type="dxa"/>
          </w:tcPr>
          <w:p w:rsidR="00934B36" w:rsidRPr="002C41D7" w:rsidRDefault="00C718AA" w:rsidP="009F0F52">
            <w:pPr>
              <w:rPr>
                <w:sz w:val="22"/>
                <w:szCs w:val="22"/>
              </w:rPr>
            </w:pPr>
            <w:proofErr w:type="spellStart"/>
            <w:r w:rsidRPr="002C41D7">
              <w:rPr>
                <w:sz w:val="22"/>
                <w:szCs w:val="22"/>
              </w:rPr>
              <w:t>Minggu</w:t>
            </w:r>
            <w:proofErr w:type="spellEnd"/>
            <w:r w:rsidRPr="002C41D7">
              <w:rPr>
                <w:sz w:val="22"/>
                <w:szCs w:val="22"/>
              </w:rPr>
              <w:t xml:space="preserve"> ke</w:t>
            </w:r>
            <w:r w:rsidR="00BF288A" w:rsidRPr="002C41D7">
              <w:rPr>
                <w:sz w:val="22"/>
                <w:szCs w:val="22"/>
              </w:rPr>
              <w:t>-</w:t>
            </w:r>
            <w:r w:rsidR="00D8529C">
              <w:rPr>
                <w:sz w:val="22"/>
                <w:szCs w:val="22"/>
              </w:rPr>
              <w:t>8</w:t>
            </w:r>
          </w:p>
        </w:tc>
      </w:tr>
      <w:tr w:rsidR="00934B36" w:rsidRPr="002C41D7">
        <w:trPr>
          <w:trHeight w:val="280"/>
        </w:trPr>
        <w:tc>
          <w:tcPr>
            <w:tcW w:w="870" w:type="dxa"/>
          </w:tcPr>
          <w:p w:rsidR="00934B36" w:rsidRPr="002C41D7" w:rsidRDefault="00934B36" w:rsidP="009F0F52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4</w:t>
            </w:r>
          </w:p>
        </w:tc>
        <w:tc>
          <w:tcPr>
            <w:tcW w:w="2949" w:type="dxa"/>
          </w:tcPr>
          <w:p w:rsidR="00934B36" w:rsidRPr="002C41D7" w:rsidRDefault="00C718AA" w:rsidP="009F0F52">
            <w:pPr>
              <w:rPr>
                <w:sz w:val="22"/>
                <w:szCs w:val="22"/>
              </w:rPr>
            </w:pPr>
            <w:proofErr w:type="spellStart"/>
            <w:r w:rsidRPr="002C41D7">
              <w:rPr>
                <w:sz w:val="22"/>
                <w:szCs w:val="22"/>
              </w:rPr>
              <w:t>Evaluasi</w:t>
            </w:r>
            <w:proofErr w:type="spellEnd"/>
            <w:r w:rsidRPr="002C41D7">
              <w:rPr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sz w:val="22"/>
                <w:szCs w:val="22"/>
              </w:rPr>
              <w:t>Akhir</w:t>
            </w:r>
            <w:proofErr w:type="spellEnd"/>
            <w:r w:rsidRPr="002C41D7">
              <w:rPr>
                <w:sz w:val="22"/>
                <w:szCs w:val="22"/>
              </w:rPr>
              <w:t xml:space="preserve"> Semester</w:t>
            </w:r>
          </w:p>
        </w:tc>
        <w:tc>
          <w:tcPr>
            <w:tcW w:w="3111" w:type="dxa"/>
          </w:tcPr>
          <w:p w:rsidR="00934B36" w:rsidRPr="002C41D7" w:rsidRDefault="00C718AA" w:rsidP="009F0F52">
            <w:pPr>
              <w:rPr>
                <w:sz w:val="22"/>
                <w:szCs w:val="22"/>
              </w:rPr>
            </w:pPr>
            <w:proofErr w:type="spellStart"/>
            <w:r w:rsidRPr="002C41D7">
              <w:rPr>
                <w:sz w:val="22"/>
                <w:szCs w:val="22"/>
              </w:rPr>
              <w:t>Tes</w:t>
            </w:r>
            <w:proofErr w:type="spellEnd"/>
            <w:r w:rsidRPr="002C41D7">
              <w:rPr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sz w:val="22"/>
                <w:szCs w:val="22"/>
              </w:rPr>
              <w:t>Akhir</w:t>
            </w:r>
            <w:proofErr w:type="spellEnd"/>
            <w:r w:rsidRPr="002C41D7">
              <w:rPr>
                <w:sz w:val="22"/>
                <w:szCs w:val="22"/>
              </w:rPr>
              <w:t xml:space="preserve"> Semester</w:t>
            </w:r>
          </w:p>
        </w:tc>
        <w:tc>
          <w:tcPr>
            <w:tcW w:w="3783" w:type="dxa"/>
          </w:tcPr>
          <w:p w:rsidR="00934B36" w:rsidRPr="002C41D7" w:rsidRDefault="00C718AA" w:rsidP="009F0F52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  <w:lang w:val="fi-FI"/>
              </w:rPr>
              <w:t>Tes Terstruktur</w:t>
            </w:r>
          </w:p>
        </w:tc>
        <w:tc>
          <w:tcPr>
            <w:tcW w:w="1736" w:type="dxa"/>
          </w:tcPr>
          <w:p w:rsidR="00934B36" w:rsidRPr="002C41D7" w:rsidRDefault="001E7802" w:rsidP="009F0F52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35</w:t>
            </w:r>
          </w:p>
        </w:tc>
        <w:tc>
          <w:tcPr>
            <w:tcW w:w="2111" w:type="dxa"/>
          </w:tcPr>
          <w:p w:rsidR="00934B36" w:rsidRPr="002C41D7" w:rsidRDefault="00C718AA" w:rsidP="009F0F52">
            <w:pPr>
              <w:rPr>
                <w:sz w:val="22"/>
                <w:szCs w:val="22"/>
              </w:rPr>
            </w:pPr>
            <w:proofErr w:type="spellStart"/>
            <w:r w:rsidRPr="002C41D7">
              <w:rPr>
                <w:sz w:val="22"/>
                <w:szCs w:val="22"/>
              </w:rPr>
              <w:t>Minggu</w:t>
            </w:r>
            <w:proofErr w:type="spellEnd"/>
            <w:r w:rsidRPr="002C41D7">
              <w:rPr>
                <w:sz w:val="22"/>
                <w:szCs w:val="22"/>
              </w:rPr>
              <w:t xml:space="preserve"> ke</w:t>
            </w:r>
            <w:r w:rsidR="00BF288A" w:rsidRPr="002C41D7">
              <w:rPr>
                <w:sz w:val="22"/>
                <w:szCs w:val="22"/>
              </w:rPr>
              <w:t>-</w:t>
            </w:r>
            <w:r w:rsidR="001E7802" w:rsidRPr="002C41D7">
              <w:rPr>
                <w:sz w:val="22"/>
                <w:szCs w:val="22"/>
              </w:rPr>
              <w:t>1</w:t>
            </w:r>
            <w:r w:rsidR="00651F89" w:rsidRPr="002C41D7">
              <w:rPr>
                <w:sz w:val="22"/>
                <w:szCs w:val="22"/>
              </w:rPr>
              <w:t>6</w:t>
            </w:r>
          </w:p>
        </w:tc>
      </w:tr>
      <w:tr w:rsidR="00934B36" w:rsidRPr="002C41D7">
        <w:trPr>
          <w:trHeight w:val="280"/>
        </w:trPr>
        <w:tc>
          <w:tcPr>
            <w:tcW w:w="870" w:type="dxa"/>
          </w:tcPr>
          <w:p w:rsidR="00934B36" w:rsidRPr="002C41D7" w:rsidRDefault="00934B36" w:rsidP="009F0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9" w:type="dxa"/>
          </w:tcPr>
          <w:p w:rsidR="00934B36" w:rsidRPr="002C41D7" w:rsidRDefault="00934B36" w:rsidP="009F0F52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Total</w:t>
            </w:r>
          </w:p>
        </w:tc>
        <w:tc>
          <w:tcPr>
            <w:tcW w:w="3111" w:type="dxa"/>
          </w:tcPr>
          <w:p w:rsidR="00934B36" w:rsidRPr="002C41D7" w:rsidRDefault="00934B36" w:rsidP="009F0F52">
            <w:pPr>
              <w:rPr>
                <w:sz w:val="22"/>
                <w:szCs w:val="22"/>
              </w:rPr>
            </w:pPr>
          </w:p>
        </w:tc>
        <w:tc>
          <w:tcPr>
            <w:tcW w:w="3783" w:type="dxa"/>
          </w:tcPr>
          <w:p w:rsidR="00934B36" w:rsidRPr="002C41D7" w:rsidRDefault="00934B36" w:rsidP="009F0F52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934B36" w:rsidRPr="002C41D7" w:rsidRDefault="00934B36" w:rsidP="009F0F52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100</w:t>
            </w:r>
          </w:p>
        </w:tc>
        <w:tc>
          <w:tcPr>
            <w:tcW w:w="2111" w:type="dxa"/>
          </w:tcPr>
          <w:p w:rsidR="00934B36" w:rsidRPr="002C41D7" w:rsidRDefault="00934B36" w:rsidP="009F0F52">
            <w:pPr>
              <w:rPr>
                <w:sz w:val="22"/>
                <w:szCs w:val="22"/>
              </w:rPr>
            </w:pPr>
          </w:p>
        </w:tc>
      </w:tr>
    </w:tbl>
    <w:p w:rsidR="00B16377" w:rsidRPr="002C41D7" w:rsidRDefault="00B16377" w:rsidP="00E731D6">
      <w:pPr>
        <w:spacing w:after="120"/>
        <w:rPr>
          <w:b/>
        </w:rPr>
      </w:pPr>
    </w:p>
    <w:p w:rsidR="00E731D6" w:rsidRPr="002C41D7" w:rsidRDefault="00364F45" w:rsidP="00E731D6">
      <w:pPr>
        <w:spacing w:after="120"/>
        <w:rPr>
          <w:b/>
        </w:rPr>
      </w:pPr>
      <w:r w:rsidRPr="002C41D7">
        <w:rPr>
          <w:b/>
        </w:rPr>
        <w:t xml:space="preserve">E. </w:t>
      </w:r>
      <w:proofErr w:type="spellStart"/>
      <w:r w:rsidRPr="002C41D7">
        <w:rPr>
          <w:b/>
        </w:rPr>
        <w:t>Referen</w:t>
      </w:r>
      <w:r w:rsidR="00C718AA" w:rsidRPr="002C41D7">
        <w:rPr>
          <w:b/>
        </w:rPr>
        <w:t>si</w:t>
      </w:r>
      <w:proofErr w:type="spellEnd"/>
    </w:p>
    <w:p w:rsidR="00AA3502" w:rsidRDefault="00AA3502" w:rsidP="00AA3502">
      <w:pPr>
        <w:tabs>
          <w:tab w:val="left" w:pos="252"/>
        </w:tabs>
        <w:jc w:val="both"/>
        <w:rPr>
          <w:sz w:val="22"/>
          <w:lang w:val="en-GB"/>
        </w:rPr>
      </w:pPr>
      <w:r>
        <w:t xml:space="preserve">1. </w:t>
      </w:r>
      <w:proofErr w:type="spellStart"/>
      <w:r>
        <w:rPr>
          <w:sz w:val="22"/>
          <w:lang w:val="en-GB"/>
        </w:rPr>
        <w:t>Ackoff</w:t>
      </w:r>
      <w:proofErr w:type="spellEnd"/>
      <w:r>
        <w:rPr>
          <w:sz w:val="22"/>
          <w:lang w:val="en-GB"/>
        </w:rPr>
        <w:t xml:space="preserve">, </w:t>
      </w:r>
      <w:proofErr w:type="spellStart"/>
      <w:r>
        <w:rPr>
          <w:sz w:val="22"/>
          <w:lang w:val="en-GB"/>
        </w:rPr>
        <w:t>Russel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Manajemen</w:t>
      </w:r>
      <w:proofErr w:type="spellEnd"/>
      <w:r>
        <w:rPr>
          <w:sz w:val="22"/>
          <w:lang w:val="en-GB"/>
        </w:rPr>
        <w:t xml:space="preserve"> Misinformation System.</w:t>
      </w:r>
    </w:p>
    <w:p w:rsidR="00AA3502" w:rsidRPr="00AA3502" w:rsidRDefault="00AA3502" w:rsidP="00AA3502">
      <w:pPr>
        <w:jc w:val="both"/>
        <w:rPr>
          <w:sz w:val="22"/>
          <w:lang w:val="en-GB"/>
        </w:rPr>
      </w:pPr>
      <w:r>
        <w:t xml:space="preserve">2. </w:t>
      </w:r>
      <w:r w:rsidRPr="00AA3502">
        <w:rPr>
          <w:sz w:val="22"/>
          <w:lang w:val="en-GB"/>
        </w:rPr>
        <w:t>Mills, Geoffrey Modern Office Management Language Book Society / Pitman, London 1986</w:t>
      </w:r>
    </w:p>
    <w:p w:rsidR="003B25AC" w:rsidRDefault="00AA3502" w:rsidP="00D8529C">
      <w:pPr>
        <w:jc w:val="both"/>
        <w:rPr>
          <w:sz w:val="22"/>
          <w:lang w:val="en-GB"/>
        </w:rPr>
      </w:pPr>
      <w:r>
        <w:t xml:space="preserve">3. </w:t>
      </w:r>
      <w:proofErr w:type="spellStart"/>
      <w:r>
        <w:rPr>
          <w:sz w:val="22"/>
          <w:lang w:val="en-GB"/>
        </w:rPr>
        <w:t>Manajemen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dan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organisasi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produksi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edisi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keempat</w:t>
      </w:r>
      <w:proofErr w:type="spellEnd"/>
      <w:r>
        <w:rPr>
          <w:sz w:val="22"/>
          <w:lang w:val="en-GB"/>
        </w:rPr>
        <w:t xml:space="preserve"> Harold T. John A. Ritchey</w:t>
      </w:r>
    </w:p>
    <w:p w:rsidR="00AA3502" w:rsidRDefault="00AA3502" w:rsidP="00D8529C">
      <w:pPr>
        <w:jc w:val="both"/>
      </w:pPr>
    </w:p>
    <w:p w:rsidR="003B25AC" w:rsidRDefault="003B25AC" w:rsidP="003B25AC">
      <w:pPr>
        <w:ind w:left="360"/>
        <w:jc w:val="both"/>
      </w:pPr>
    </w:p>
    <w:p w:rsidR="00B67480" w:rsidRPr="00336E0D" w:rsidRDefault="00B67480" w:rsidP="003B25AC">
      <w:pPr>
        <w:autoSpaceDE w:val="0"/>
        <w:autoSpaceDN w:val="0"/>
        <w:adjustRightInd w:val="0"/>
      </w:pPr>
    </w:p>
    <w:p w:rsidR="001F40E5" w:rsidRPr="002C41D7" w:rsidRDefault="004948C7" w:rsidP="001F40E5">
      <w:pPr>
        <w:ind w:left="7484" w:firstLine="436"/>
      </w:pPr>
      <w:r w:rsidRPr="002C41D7">
        <w:t>Singaraja</w:t>
      </w:r>
      <w:proofErr w:type="gramStart"/>
      <w:r w:rsidRPr="002C41D7">
        <w:t>,</w:t>
      </w:r>
      <w:r w:rsidR="00336E0D">
        <w:t>7</w:t>
      </w:r>
      <w:proofErr w:type="gramEnd"/>
      <w:r w:rsidR="00336E0D">
        <w:t xml:space="preserve"> September</w:t>
      </w:r>
      <w:r w:rsidR="001F40E5" w:rsidRPr="002C41D7">
        <w:t xml:space="preserve"> 201</w:t>
      </w:r>
      <w:r w:rsidR="00336E0D">
        <w:t>5</w:t>
      </w:r>
    </w:p>
    <w:p w:rsidR="001F40E5" w:rsidRPr="002C41D7" w:rsidRDefault="003B25AC" w:rsidP="001F40E5">
      <w:pPr>
        <w:ind w:left="7484" w:firstLine="436"/>
      </w:pPr>
      <w:r>
        <w:t xml:space="preserve"> Team </w:t>
      </w:r>
      <w:proofErr w:type="spellStart"/>
      <w:r w:rsidR="001F40E5" w:rsidRPr="002C41D7">
        <w:t>Dosen</w:t>
      </w:r>
      <w:proofErr w:type="spellEnd"/>
      <w:r w:rsidR="001F40E5" w:rsidRPr="002C41D7">
        <w:t xml:space="preserve"> </w:t>
      </w:r>
      <w:proofErr w:type="spellStart"/>
      <w:r w:rsidR="001F40E5" w:rsidRPr="002C41D7">
        <w:t>Pengampu</w:t>
      </w:r>
      <w:proofErr w:type="spellEnd"/>
      <w:r w:rsidR="001F40E5" w:rsidRPr="002C41D7">
        <w:t>,</w:t>
      </w:r>
    </w:p>
    <w:p w:rsidR="001F40E5" w:rsidRPr="002C41D7" w:rsidRDefault="001F40E5" w:rsidP="001F40E5">
      <w:pPr>
        <w:ind w:left="7484" w:firstLine="436"/>
      </w:pPr>
    </w:p>
    <w:p w:rsidR="00B67480" w:rsidRPr="002C41D7" w:rsidRDefault="00B67480" w:rsidP="001F40E5">
      <w:pPr>
        <w:ind w:left="7484" w:firstLine="436"/>
      </w:pPr>
    </w:p>
    <w:p w:rsidR="00B67480" w:rsidRDefault="00B67480" w:rsidP="001F40E5">
      <w:pPr>
        <w:ind w:left="7484" w:firstLine="436"/>
      </w:pPr>
    </w:p>
    <w:p w:rsidR="003B25AC" w:rsidRDefault="003B25AC" w:rsidP="001F40E5">
      <w:pPr>
        <w:ind w:left="7484" w:firstLine="436"/>
      </w:pPr>
    </w:p>
    <w:p w:rsidR="003B25AC" w:rsidRDefault="003B25AC" w:rsidP="001F40E5">
      <w:pPr>
        <w:ind w:left="7484" w:firstLine="436"/>
      </w:pPr>
    </w:p>
    <w:p w:rsidR="003B25AC" w:rsidRPr="00F55312" w:rsidRDefault="00F55312" w:rsidP="001F40E5">
      <w:pPr>
        <w:ind w:left="7484" w:firstLine="436"/>
      </w:pPr>
      <w:proofErr w:type="gramStart"/>
      <w:r w:rsidRPr="00F55312">
        <w:t>I NYOMAN PASEK NUGRAHA, S.T., M.T.</w:t>
      </w:r>
      <w:proofErr w:type="gramEnd"/>
    </w:p>
    <w:p w:rsidR="00F55312" w:rsidRPr="00F55312" w:rsidRDefault="00F55312" w:rsidP="001F40E5">
      <w:pPr>
        <w:ind w:left="7484" w:firstLine="436"/>
      </w:pPr>
      <w:proofErr w:type="gramStart"/>
      <w:r w:rsidRPr="00F55312">
        <w:t>NIP :</w:t>
      </w:r>
      <w:proofErr w:type="gramEnd"/>
      <w:r w:rsidRPr="00F55312">
        <w:t xml:space="preserve"> </w:t>
      </w:r>
      <w:r w:rsidRPr="00F55312">
        <w:t>19770721 200604 1 001</w:t>
      </w:r>
    </w:p>
    <w:sectPr w:rsidR="00F55312" w:rsidRPr="00F55312" w:rsidSect="0035483E">
      <w:footerReference w:type="even" r:id="rId10"/>
      <w:footerReference w:type="default" r:id="rId11"/>
      <w:footerReference w:type="first" r:id="rId12"/>
      <w:pgSz w:w="16840" w:h="11907" w:orient="landscape" w:code="9"/>
      <w:pgMar w:top="851" w:right="567" w:bottom="85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698" w:rsidRDefault="009E0698">
      <w:r>
        <w:separator/>
      </w:r>
    </w:p>
  </w:endnote>
  <w:endnote w:type="continuationSeparator" w:id="0">
    <w:p w:rsidR="009E0698" w:rsidRDefault="009E0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F52" w:rsidRDefault="00413CFE" w:rsidP="00710B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F0F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0F52" w:rsidRDefault="009F0F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F52" w:rsidRPr="000C67DA" w:rsidRDefault="00EB059E">
    <w:pPr>
      <w:pStyle w:val="Footer"/>
      <w:jc w:val="center"/>
      <w:rPr>
        <w:rFonts w:ascii="Tahoma" w:hAnsi="Tahoma" w:cs="Tahoma"/>
      </w:rPr>
    </w:pPr>
    <w:proofErr w:type="spellStart"/>
    <w:r>
      <w:rPr>
        <w:rFonts w:ascii="Tahoma" w:hAnsi="Tahoma" w:cs="Tahoma"/>
      </w:rPr>
      <w:t>Halaman</w:t>
    </w:r>
    <w:proofErr w:type="spellEnd"/>
    <w:r w:rsidR="009F0F52" w:rsidRPr="000C67DA">
      <w:rPr>
        <w:rFonts w:ascii="Tahoma" w:hAnsi="Tahoma" w:cs="Tahoma"/>
      </w:rPr>
      <w:t xml:space="preserve"> </w:t>
    </w:r>
    <w:r w:rsidR="00413CFE" w:rsidRPr="000C67DA">
      <w:rPr>
        <w:rFonts w:ascii="Tahoma" w:hAnsi="Tahoma" w:cs="Tahoma"/>
        <w:b/>
      </w:rPr>
      <w:fldChar w:fldCharType="begin"/>
    </w:r>
    <w:r w:rsidR="009F0F52" w:rsidRPr="000C67DA">
      <w:rPr>
        <w:rFonts w:ascii="Tahoma" w:hAnsi="Tahoma" w:cs="Tahoma"/>
        <w:b/>
      </w:rPr>
      <w:instrText xml:space="preserve"> PAGE </w:instrText>
    </w:r>
    <w:r w:rsidR="00413CFE" w:rsidRPr="000C67DA">
      <w:rPr>
        <w:rFonts w:ascii="Tahoma" w:hAnsi="Tahoma" w:cs="Tahoma"/>
        <w:b/>
      </w:rPr>
      <w:fldChar w:fldCharType="separate"/>
    </w:r>
    <w:r w:rsidR="002054A0">
      <w:rPr>
        <w:rFonts w:ascii="Tahoma" w:hAnsi="Tahoma" w:cs="Tahoma"/>
        <w:b/>
        <w:noProof/>
      </w:rPr>
      <w:t>3</w:t>
    </w:r>
    <w:r w:rsidR="00413CFE" w:rsidRPr="000C67DA">
      <w:rPr>
        <w:rFonts w:ascii="Tahoma" w:hAnsi="Tahoma" w:cs="Tahoma"/>
        <w:b/>
      </w:rPr>
      <w:fldChar w:fldCharType="end"/>
    </w:r>
    <w:r w:rsidR="009F0F52" w:rsidRPr="000C67DA">
      <w:rPr>
        <w:rFonts w:ascii="Tahoma" w:hAnsi="Tahoma" w:cs="Tahoma"/>
      </w:rPr>
      <w:t xml:space="preserve"> </w:t>
    </w:r>
    <w:proofErr w:type="spellStart"/>
    <w:r>
      <w:rPr>
        <w:rFonts w:ascii="Tahoma" w:hAnsi="Tahoma" w:cs="Tahoma"/>
      </w:rPr>
      <w:t>dari</w:t>
    </w:r>
    <w:proofErr w:type="spellEnd"/>
    <w:r w:rsidR="009F0F52" w:rsidRPr="000C67DA">
      <w:rPr>
        <w:rFonts w:ascii="Tahoma" w:hAnsi="Tahoma" w:cs="Tahoma"/>
      </w:rPr>
      <w:t xml:space="preserve"> </w:t>
    </w:r>
    <w:r w:rsidR="00413CFE" w:rsidRPr="000C67DA">
      <w:rPr>
        <w:rFonts w:ascii="Tahoma" w:hAnsi="Tahoma" w:cs="Tahoma"/>
        <w:b/>
      </w:rPr>
      <w:fldChar w:fldCharType="begin"/>
    </w:r>
    <w:r w:rsidR="009F0F52" w:rsidRPr="000C67DA">
      <w:rPr>
        <w:rFonts w:ascii="Tahoma" w:hAnsi="Tahoma" w:cs="Tahoma"/>
        <w:b/>
      </w:rPr>
      <w:instrText xml:space="preserve"> NUMPAGES  </w:instrText>
    </w:r>
    <w:r w:rsidR="00413CFE" w:rsidRPr="000C67DA">
      <w:rPr>
        <w:rFonts w:ascii="Tahoma" w:hAnsi="Tahoma" w:cs="Tahoma"/>
        <w:b/>
      </w:rPr>
      <w:fldChar w:fldCharType="separate"/>
    </w:r>
    <w:r w:rsidR="002054A0">
      <w:rPr>
        <w:rFonts w:ascii="Tahoma" w:hAnsi="Tahoma" w:cs="Tahoma"/>
        <w:b/>
        <w:noProof/>
      </w:rPr>
      <w:t>5</w:t>
    </w:r>
    <w:r w:rsidR="00413CFE" w:rsidRPr="000C67DA">
      <w:rPr>
        <w:rFonts w:ascii="Tahoma" w:hAnsi="Tahoma" w:cs="Tahoma"/>
        <w:b/>
      </w:rPr>
      <w:fldChar w:fldCharType="end"/>
    </w:r>
  </w:p>
  <w:p w:rsidR="009F0F52" w:rsidRDefault="009F0F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F52" w:rsidRPr="0098676A" w:rsidRDefault="00E42207">
    <w:pPr>
      <w:pStyle w:val="Footer"/>
      <w:jc w:val="center"/>
      <w:rPr>
        <w:rFonts w:ascii="Tahoma" w:hAnsi="Tahoma" w:cs="Tahoma"/>
      </w:rPr>
    </w:pPr>
    <w:proofErr w:type="spellStart"/>
    <w:r>
      <w:rPr>
        <w:rFonts w:ascii="Tahoma" w:hAnsi="Tahoma" w:cs="Tahoma"/>
      </w:rPr>
      <w:t>Halaman</w:t>
    </w:r>
    <w:proofErr w:type="spellEnd"/>
    <w:r w:rsidR="009F0F52" w:rsidRPr="0098676A">
      <w:rPr>
        <w:rFonts w:ascii="Tahoma" w:hAnsi="Tahoma" w:cs="Tahoma"/>
      </w:rPr>
      <w:t xml:space="preserve"> </w:t>
    </w:r>
    <w:r w:rsidR="00413CFE" w:rsidRPr="0098676A">
      <w:rPr>
        <w:rFonts w:ascii="Tahoma" w:hAnsi="Tahoma" w:cs="Tahoma"/>
        <w:b/>
      </w:rPr>
      <w:fldChar w:fldCharType="begin"/>
    </w:r>
    <w:r w:rsidR="009F0F52" w:rsidRPr="0098676A">
      <w:rPr>
        <w:rFonts w:ascii="Tahoma" w:hAnsi="Tahoma" w:cs="Tahoma"/>
        <w:b/>
      </w:rPr>
      <w:instrText xml:space="preserve"> PAGE </w:instrText>
    </w:r>
    <w:r w:rsidR="00413CFE" w:rsidRPr="0098676A">
      <w:rPr>
        <w:rFonts w:ascii="Tahoma" w:hAnsi="Tahoma" w:cs="Tahoma"/>
        <w:b/>
      </w:rPr>
      <w:fldChar w:fldCharType="separate"/>
    </w:r>
    <w:r w:rsidR="002054A0">
      <w:rPr>
        <w:rFonts w:ascii="Tahoma" w:hAnsi="Tahoma" w:cs="Tahoma"/>
        <w:b/>
        <w:noProof/>
      </w:rPr>
      <w:t>1</w:t>
    </w:r>
    <w:r w:rsidR="00413CFE" w:rsidRPr="0098676A">
      <w:rPr>
        <w:rFonts w:ascii="Tahoma" w:hAnsi="Tahoma" w:cs="Tahoma"/>
        <w:b/>
      </w:rPr>
      <w:fldChar w:fldCharType="end"/>
    </w:r>
    <w:r w:rsidR="009F0F52" w:rsidRPr="0098676A">
      <w:rPr>
        <w:rFonts w:ascii="Tahoma" w:hAnsi="Tahoma" w:cs="Tahoma"/>
      </w:rPr>
      <w:t xml:space="preserve"> </w:t>
    </w:r>
    <w:proofErr w:type="spellStart"/>
    <w:r>
      <w:rPr>
        <w:rFonts w:ascii="Tahoma" w:hAnsi="Tahoma" w:cs="Tahoma"/>
      </w:rPr>
      <w:t>dari</w:t>
    </w:r>
    <w:proofErr w:type="spellEnd"/>
    <w:r w:rsidR="009F0F52" w:rsidRPr="0098676A">
      <w:rPr>
        <w:rFonts w:ascii="Tahoma" w:hAnsi="Tahoma" w:cs="Tahoma"/>
      </w:rPr>
      <w:t xml:space="preserve"> </w:t>
    </w:r>
    <w:r w:rsidR="00413CFE" w:rsidRPr="0098676A">
      <w:rPr>
        <w:rFonts w:ascii="Tahoma" w:hAnsi="Tahoma" w:cs="Tahoma"/>
        <w:b/>
      </w:rPr>
      <w:fldChar w:fldCharType="begin"/>
    </w:r>
    <w:r w:rsidR="009F0F52" w:rsidRPr="0098676A">
      <w:rPr>
        <w:rFonts w:ascii="Tahoma" w:hAnsi="Tahoma" w:cs="Tahoma"/>
        <w:b/>
      </w:rPr>
      <w:instrText xml:space="preserve"> NUMPAGES  </w:instrText>
    </w:r>
    <w:r w:rsidR="00413CFE" w:rsidRPr="0098676A">
      <w:rPr>
        <w:rFonts w:ascii="Tahoma" w:hAnsi="Tahoma" w:cs="Tahoma"/>
        <w:b/>
      </w:rPr>
      <w:fldChar w:fldCharType="separate"/>
    </w:r>
    <w:r w:rsidR="002054A0">
      <w:rPr>
        <w:rFonts w:ascii="Tahoma" w:hAnsi="Tahoma" w:cs="Tahoma"/>
        <w:b/>
        <w:noProof/>
      </w:rPr>
      <w:t>5</w:t>
    </w:r>
    <w:r w:rsidR="00413CFE" w:rsidRPr="0098676A">
      <w:rPr>
        <w:rFonts w:ascii="Tahoma" w:hAnsi="Tahoma" w:cs="Tahoma"/>
        <w:b/>
      </w:rPr>
      <w:fldChar w:fldCharType="end"/>
    </w:r>
  </w:p>
  <w:p w:rsidR="009F0F52" w:rsidRDefault="009F0F52" w:rsidP="00B7172A">
    <w:pPr>
      <w:pStyle w:val="Footer"/>
      <w:tabs>
        <w:tab w:val="clear" w:pos="4320"/>
        <w:tab w:val="left" w:pos="864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698" w:rsidRDefault="009E0698">
      <w:r>
        <w:separator/>
      </w:r>
    </w:p>
  </w:footnote>
  <w:footnote w:type="continuationSeparator" w:id="0">
    <w:p w:rsidR="009E0698" w:rsidRDefault="009E0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E"/>
    <w:multiLevelType w:val="multilevel"/>
    <w:tmpl w:val="0000000E"/>
    <w:name w:val="WW8Num1522222"/>
    <w:lvl w:ilvl="0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</w:lvl>
    <w:lvl w:ilvl="1">
      <w:start w:val="6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/>
        <w:i w:val="0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1A"/>
    <w:multiLevelType w:val="single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1E"/>
    <w:multiLevelType w:val="singleLevel"/>
    <w:tmpl w:val="0000001E"/>
    <w:name w:val="WW8Num34"/>
    <w:lvl w:ilvl="0">
      <w:start w:val="1"/>
      <w:numFmt w:val="decimal"/>
      <w:lvlText w:val="%1."/>
      <w:lvlJc w:val="left"/>
      <w:pPr>
        <w:tabs>
          <w:tab w:val="num" w:pos="319"/>
        </w:tabs>
        <w:ind w:left="319" w:hanging="360"/>
      </w:pPr>
    </w:lvl>
  </w:abstractNum>
  <w:abstractNum w:abstractNumId="7">
    <w:nsid w:val="00000020"/>
    <w:multiLevelType w:val="multilevel"/>
    <w:tmpl w:val="00000020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21"/>
    <w:multiLevelType w:val="multilevel"/>
    <w:tmpl w:val="00000021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22"/>
    <w:multiLevelType w:val="multilevel"/>
    <w:tmpl w:val="00000022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23"/>
    <w:multiLevelType w:val="multilevel"/>
    <w:tmpl w:val="00000023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24"/>
    <w:multiLevelType w:val="multilevel"/>
    <w:tmpl w:val="00000024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25"/>
    <w:multiLevelType w:val="multilevel"/>
    <w:tmpl w:val="00000025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27"/>
    <w:multiLevelType w:val="multilevel"/>
    <w:tmpl w:val="00000027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28"/>
    <w:multiLevelType w:val="multilevel"/>
    <w:tmpl w:val="00000028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2D"/>
    <w:multiLevelType w:val="multilevel"/>
    <w:tmpl w:val="0000002D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2E"/>
    <w:multiLevelType w:val="multilevel"/>
    <w:tmpl w:val="0000002E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2F"/>
    <w:multiLevelType w:val="multilevel"/>
    <w:tmpl w:val="0000002F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30"/>
    <w:multiLevelType w:val="multilevel"/>
    <w:tmpl w:val="00000030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31"/>
    <w:multiLevelType w:val="multilevel"/>
    <w:tmpl w:val="00000031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1704588"/>
    <w:multiLevelType w:val="singleLevel"/>
    <w:tmpl w:val="5FBC23E2"/>
    <w:lvl w:ilvl="0">
      <w:start w:val="1"/>
      <w:numFmt w:val="bullet"/>
      <w:lvlText w:val=""/>
      <w:lvlJc w:val="left"/>
      <w:pPr>
        <w:tabs>
          <w:tab w:val="num" w:pos="720"/>
        </w:tabs>
        <w:ind w:left="648" w:hanging="288"/>
      </w:pPr>
      <w:rPr>
        <w:rFonts w:ascii="Wingdings" w:hAnsi="Wingdings" w:hint="default"/>
        <w:sz w:val="12"/>
      </w:rPr>
    </w:lvl>
  </w:abstractNum>
  <w:abstractNum w:abstractNumId="22">
    <w:nsid w:val="0A8D7894"/>
    <w:multiLevelType w:val="hybridMultilevel"/>
    <w:tmpl w:val="62CA4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D6E6FED"/>
    <w:multiLevelType w:val="hybridMultilevel"/>
    <w:tmpl w:val="56F0A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00E1CF0"/>
    <w:multiLevelType w:val="singleLevel"/>
    <w:tmpl w:val="5FBC23E2"/>
    <w:lvl w:ilvl="0">
      <w:start w:val="1"/>
      <w:numFmt w:val="bullet"/>
      <w:lvlText w:val=""/>
      <w:lvlJc w:val="left"/>
      <w:pPr>
        <w:tabs>
          <w:tab w:val="num" w:pos="720"/>
        </w:tabs>
        <w:ind w:left="648" w:hanging="288"/>
      </w:pPr>
      <w:rPr>
        <w:rFonts w:ascii="Wingdings" w:hAnsi="Wingdings" w:hint="default"/>
        <w:sz w:val="12"/>
      </w:rPr>
    </w:lvl>
  </w:abstractNum>
  <w:abstractNum w:abstractNumId="25">
    <w:nsid w:val="11B80592"/>
    <w:multiLevelType w:val="hybridMultilevel"/>
    <w:tmpl w:val="E1A04DA4"/>
    <w:name w:val="WW8Num1522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16C07F90"/>
    <w:multiLevelType w:val="hybridMultilevel"/>
    <w:tmpl w:val="2E26CBD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1F4F5AC0"/>
    <w:multiLevelType w:val="hybridMultilevel"/>
    <w:tmpl w:val="A044C9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760183"/>
    <w:multiLevelType w:val="singleLevel"/>
    <w:tmpl w:val="5FBC23E2"/>
    <w:lvl w:ilvl="0">
      <w:start w:val="1"/>
      <w:numFmt w:val="bullet"/>
      <w:lvlText w:val=""/>
      <w:lvlJc w:val="left"/>
      <w:pPr>
        <w:tabs>
          <w:tab w:val="num" w:pos="720"/>
        </w:tabs>
        <w:ind w:left="648" w:hanging="288"/>
      </w:pPr>
      <w:rPr>
        <w:rFonts w:ascii="Wingdings" w:hAnsi="Wingdings" w:hint="default"/>
        <w:sz w:val="12"/>
      </w:rPr>
    </w:lvl>
  </w:abstractNum>
  <w:abstractNum w:abstractNumId="29">
    <w:nsid w:val="2C7A02BF"/>
    <w:multiLevelType w:val="singleLevel"/>
    <w:tmpl w:val="5FBC23E2"/>
    <w:lvl w:ilvl="0">
      <w:start w:val="1"/>
      <w:numFmt w:val="bullet"/>
      <w:lvlText w:val=""/>
      <w:lvlJc w:val="left"/>
      <w:pPr>
        <w:tabs>
          <w:tab w:val="num" w:pos="720"/>
        </w:tabs>
        <w:ind w:left="648" w:hanging="288"/>
      </w:pPr>
      <w:rPr>
        <w:rFonts w:ascii="Wingdings" w:hAnsi="Wingdings" w:hint="default"/>
        <w:sz w:val="12"/>
      </w:rPr>
    </w:lvl>
  </w:abstractNum>
  <w:abstractNum w:abstractNumId="30">
    <w:nsid w:val="2FCA22A6"/>
    <w:multiLevelType w:val="hybridMultilevel"/>
    <w:tmpl w:val="DB886C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1320D9A"/>
    <w:multiLevelType w:val="singleLevel"/>
    <w:tmpl w:val="5FBC23E2"/>
    <w:lvl w:ilvl="0">
      <w:start w:val="1"/>
      <w:numFmt w:val="bullet"/>
      <w:lvlText w:val=""/>
      <w:lvlJc w:val="left"/>
      <w:pPr>
        <w:tabs>
          <w:tab w:val="num" w:pos="720"/>
        </w:tabs>
        <w:ind w:left="648" w:hanging="288"/>
      </w:pPr>
      <w:rPr>
        <w:rFonts w:ascii="Wingdings" w:hAnsi="Wingdings" w:hint="default"/>
        <w:sz w:val="12"/>
      </w:rPr>
    </w:lvl>
  </w:abstractNum>
  <w:abstractNum w:abstractNumId="32">
    <w:nsid w:val="328E1CBB"/>
    <w:multiLevelType w:val="hybridMultilevel"/>
    <w:tmpl w:val="B61AA35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3">
    <w:nsid w:val="3E533E78"/>
    <w:multiLevelType w:val="hybridMultilevel"/>
    <w:tmpl w:val="84948E5E"/>
    <w:name w:val="WW8Num1522222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EAE6BB1"/>
    <w:multiLevelType w:val="hybridMultilevel"/>
    <w:tmpl w:val="8DF2F14C"/>
    <w:name w:val="WW8Num152222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>
    <w:nsid w:val="4DE50550"/>
    <w:multiLevelType w:val="hybridMultilevel"/>
    <w:tmpl w:val="419427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48632F"/>
    <w:multiLevelType w:val="singleLevel"/>
    <w:tmpl w:val="5FBC23E2"/>
    <w:lvl w:ilvl="0">
      <w:start w:val="1"/>
      <w:numFmt w:val="bullet"/>
      <w:lvlText w:val=""/>
      <w:lvlJc w:val="left"/>
      <w:pPr>
        <w:tabs>
          <w:tab w:val="num" w:pos="720"/>
        </w:tabs>
        <w:ind w:left="648" w:hanging="288"/>
      </w:pPr>
      <w:rPr>
        <w:rFonts w:ascii="Wingdings" w:hAnsi="Wingdings" w:hint="default"/>
        <w:sz w:val="12"/>
      </w:rPr>
    </w:lvl>
  </w:abstractNum>
  <w:abstractNum w:abstractNumId="37">
    <w:nsid w:val="4E9C6FE2"/>
    <w:multiLevelType w:val="hybridMultilevel"/>
    <w:tmpl w:val="22D82EBE"/>
    <w:name w:val="WW8Num15222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B776B0"/>
    <w:multiLevelType w:val="hybridMultilevel"/>
    <w:tmpl w:val="44EA3314"/>
    <w:name w:val="WW8Num15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9">
    <w:nsid w:val="550F5D74"/>
    <w:multiLevelType w:val="singleLevel"/>
    <w:tmpl w:val="5FBC23E2"/>
    <w:lvl w:ilvl="0">
      <w:start w:val="1"/>
      <w:numFmt w:val="bullet"/>
      <w:lvlText w:val=""/>
      <w:lvlJc w:val="left"/>
      <w:pPr>
        <w:tabs>
          <w:tab w:val="num" w:pos="720"/>
        </w:tabs>
        <w:ind w:left="648" w:hanging="288"/>
      </w:pPr>
      <w:rPr>
        <w:rFonts w:ascii="Wingdings" w:hAnsi="Wingdings" w:hint="default"/>
        <w:sz w:val="12"/>
      </w:rPr>
    </w:lvl>
  </w:abstractNum>
  <w:abstractNum w:abstractNumId="40">
    <w:nsid w:val="59B07C7C"/>
    <w:multiLevelType w:val="hybridMultilevel"/>
    <w:tmpl w:val="62CA4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A3735D"/>
    <w:multiLevelType w:val="hybridMultilevel"/>
    <w:tmpl w:val="1E4C9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6F3B02"/>
    <w:multiLevelType w:val="singleLevel"/>
    <w:tmpl w:val="5FBC23E2"/>
    <w:lvl w:ilvl="0">
      <w:start w:val="1"/>
      <w:numFmt w:val="bullet"/>
      <w:lvlText w:val=""/>
      <w:lvlJc w:val="left"/>
      <w:pPr>
        <w:tabs>
          <w:tab w:val="num" w:pos="720"/>
        </w:tabs>
        <w:ind w:left="648" w:hanging="288"/>
      </w:pPr>
      <w:rPr>
        <w:rFonts w:ascii="Wingdings" w:hAnsi="Wingdings" w:hint="default"/>
        <w:sz w:val="12"/>
      </w:rPr>
    </w:lvl>
  </w:abstractNum>
  <w:abstractNum w:abstractNumId="43">
    <w:nsid w:val="61D91906"/>
    <w:multiLevelType w:val="multilevel"/>
    <w:tmpl w:val="9A10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486"/>
        </w:tabs>
        <w:ind w:left="2486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63B85C76"/>
    <w:multiLevelType w:val="hybridMultilevel"/>
    <w:tmpl w:val="C3FC4188"/>
    <w:name w:val="WW8Num152222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FA3697"/>
    <w:multiLevelType w:val="hybridMultilevel"/>
    <w:tmpl w:val="DECE07A0"/>
    <w:name w:val="WW8Num15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CFA7D9A"/>
    <w:multiLevelType w:val="hybridMultilevel"/>
    <w:tmpl w:val="FD8A60BC"/>
    <w:lvl w:ilvl="0" w:tplc="25F46F52">
      <w:start w:val="2"/>
      <w:numFmt w:val="decimal"/>
      <w:lvlText w:val="%1."/>
      <w:lvlJc w:val="left"/>
      <w:pPr>
        <w:ind w:left="34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47">
    <w:nsid w:val="72A860D4"/>
    <w:multiLevelType w:val="hybridMultilevel"/>
    <w:tmpl w:val="51047BEA"/>
    <w:lvl w:ilvl="0" w:tplc="82B03E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05662E"/>
    <w:multiLevelType w:val="singleLevel"/>
    <w:tmpl w:val="5FBC23E2"/>
    <w:lvl w:ilvl="0">
      <w:start w:val="1"/>
      <w:numFmt w:val="bullet"/>
      <w:lvlText w:val=""/>
      <w:lvlJc w:val="left"/>
      <w:pPr>
        <w:tabs>
          <w:tab w:val="num" w:pos="720"/>
        </w:tabs>
        <w:ind w:left="648" w:hanging="288"/>
      </w:pPr>
      <w:rPr>
        <w:rFonts w:ascii="Wingdings" w:hAnsi="Wingdings" w:hint="default"/>
        <w:sz w:val="12"/>
      </w:rPr>
    </w:lvl>
  </w:abstractNum>
  <w:abstractNum w:abstractNumId="49">
    <w:nsid w:val="750C24E0"/>
    <w:multiLevelType w:val="hybridMultilevel"/>
    <w:tmpl w:val="9838218E"/>
    <w:name w:val="WW8Num1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65324D6"/>
    <w:multiLevelType w:val="hybridMultilevel"/>
    <w:tmpl w:val="D83AC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85F2474"/>
    <w:multiLevelType w:val="singleLevel"/>
    <w:tmpl w:val="5FBC23E2"/>
    <w:lvl w:ilvl="0">
      <w:start w:val="1"/>
      <w:numFmt w:val="bullet"/>
      <w:lvlText w:val=""/>
      <w:lvlJc w:val="left"/>
      <w:pPr>
        <w:tabs>
          <w:tab w:val="num" w:pos="720"/>
        </w:tabs>
        <w:ind w:left="648" w:hanging="288"/>
      </w:pPr>
      <w:rPr>
        <w:rFonts w:ascii="Wingdings" w:hAnsi="Wingdings" w:hint="default"/>
        <w:sz w:val="12"/>
      </w:rPr>
    </w:lvl>
  </w:abstractNum>
  <w:abstractNum w:abstractNumId="52">
    <w:nsid w:val="79B1438A"/>
    <w:multiLevelType w:val="hybridMultilevel"/>
    <w:tmpl w:val="28F23CC8"/>
    <w:lvl w:ilvl="0" w:tplc="96EEB93E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CAE709E"/>
    <w:multiLevelType w:val="singleLevel"/>
    <w:tmpl w:val="5FBC23E2"/>
    <w:lvl w:ilvl="0">
      <w:start w:val="1"/>
      <w:numFmt w:val="bullet"/>
      <w:lvlText w:val=""/>
      <w:lvlJc w:val="left"/>
      <w:pPr>
        <w:tabs>
          <w:tab w:val="num" w:pos="720"/>
        </w:tabs>
        <w:ind w:left="648" w:hanging="288"/>
      </w:pPr>
      <w:rPr>
        <w:rFonts w:ascii="Wingdings" w:hAnsi="Wingdings" w:hint="default"/>
        <w:sz w:val="12"/>
      </w:rPr>
    </w:lvl>
  </w:abstractNum>
  <w:num w:numId="1">
    <w:abstractNumId w:val="30"/>
  </w:num>
  <w:num w:numId="2">
    <w:abstractNumId w:val="43"/>
  </w:num>
  <w:num w:numId="3">
    <w:abstractNumId w:val="35"/>
  </w:num>
  <w:num w:numId="4">
    <w:abstractNumId w:val="40"/>
  </w:num>
  <w:num w:numId="5">
    <w:abstractNumId w:val="22"/>
  </w:num>
  <w:num w:numId="6">
    <w:abstractNumId w:val="41"/>
  </w:num>
  <w:num w:numId="7">
    <w:abstractNumId w:val="50"/>
  </w:num>
  <w:num w:numId="8">
    <w:abstractNumId w:val="47"/>
  </w:num>
  <w:num w:numId="9">
    <w:abstractNumId w:val="23"/>
  </w:num>
  <w:num w:numId="10">
    <w:abstractNumId w:val="32"/>
  </w:num>
  <w:num w:numId="11">
    <w:abstractNumId w:val="26"/>
  </w:num>
  <w:num w:numId="12">
    <w:abstractNumId w:val="27"/>
  </w:num>
  <w:num w:numId="13">
    <w:abstractNumId w:val="36"/>
  </w:num>
  <w:num w:numId="14">
    <w:abstractNumId w:val="42"/>
  </w:num>
  <w:num w:numId="15">
    <w:abstractNumId w:val="24"/>
  </w:num>
  <w:num w:numId="16">
    <w:abstractNumId w:val="48"/>
  </w:num>
  <w:num w:numId="17">
    <w:abstractNumId w:val="53"/>
  </w:num>
  <w:num w:numId="18">
    <w:abstractNumId w:val="29"/>
  </w:num>
  <w:num w:numId="19">
    <w:abstractNumId w:val="28"/>
  </w:num>
  <w:num w:numId="20">
    <w:abstractNumId w:val="39"/>
  </w:num>
  <w:num w:numId="21">
    <w:abstractNumId w:val="52"/>
  </w:num>
  <w:num w:numId="22">
    <w:abstractNumId w:val="51"/>
  </w:num>
  <w:num w:numId="23">
    <w:abstractNumId w:val="21"/>
  </w:num>
  <w:num w:numId="24">
    <w:abstractNumId w:val="31"/>
  </w:num>
  <w:num w:numId="25">
    <w:abstractNumId w:val="4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39"/>
    <w:rsid w:val="00003A64"/>
    <w:rsid w:val="0001209A"/>
    <w:rsid w:val="00012973"/>
    <w:rsid w:val="00012AD3"/>
    <w:rsid w:val="00016923"/>
    <w:rsid w:val="00022DAF"/>
    <w:rsid w:val="000358F5"/>
    <w:rsid w:val="00042B60"/>
    <w:rsid w:val="000529F8"/>
    <w:rsid w:val="0006119F"/>
    <w:rsid w:val="00066594"/>
    <w:rsid w:val="00087586"/>
    <w:rsid w:val="000955FF"/>
    <w:rsid w:val="00096440"/>
    <w:rsid w:val="00096D1D"/>
    <w:rsid w:val="00097126"/>
    <w:rsid w:val="000A3E63"/>
    <w:rsid w:val="000A53E5"/>
    <w:rsid w:val="000B0665"/>
    <w:rsid w:val="000B3ED4"/>
    <w:rsid w:val="000C67DA"/>
    <w:rsid w:val="000D7655"/>
    <w:rsid w:val="000E0C36"/>
    <w:rsid w:val="000E2324"/>
    <w:rsid w:val="000F409B"/>
    <w:rsid w:val="00102758"/>
    <w:rsid w:val="001039A6"/>
    <w:rsid w:val="001110EF"/>
    <w:rsid w:val="00117B5A"/>
    <w:rsid w:val="0012512F"/>
    <w:rsid w:val="001302E4"/>
    <w:rsid w:val="001522E9"/>
    <w:rsid w:val="00153EDB"/>
    <w:rsid w:val="00155F7B"/>
    <w:rsid w:val="001735CF"/>
    <w:rsid w:val="00181B5A"/>
    <w:rsid w:val="001900ED"/>
    <w:rsid w:val="00195889"/>
    <w:rsid w:val="001B214F"/>
    <w:rsid w:val="001B4FA5"/>
    <w:rsid w:val="001C692E"/>
    <w:rsid w:val="001D0D88"/>
    <w:rsid w:val="001D26C3"/>
    <w:rsid w:val="001E745D"/>
    <w:rsid w:val="001E7802"/>
    <w:rsid w:val="001F148A"/>
    <w:rsid w:val="001F40E5"/>
    <w:rsid w:val="001F4382"/>
    <w:rsid w:val="001F7DDC"/>
    <w:rsid w:val="00200CC7"/>
    <w:rsid w:val="002054A0"/>
    <w:rsid w:val="00217EBC"/>
    <w:rsid w:val="002225E4"/>
    <w:rsid w:val="00225E6F"/>
    <w:rsid w:val="002278B4"/>
    <w:rsid w:val="00235ECB"/>
    <w:rsid w:val="00243E17"/>
    <w:rsid w:val="00255906"/>
    <w:rsid w:val="002574DF"/>
    <w:rsid w:val="002607CD"/>
    <w:rsid w:val="00273FAD"/>
    <w:rsid w:val="00274557"/>
    <w:rsid w:val="002A10EE"/>
    <w:rsid w:val="002C41D7"/>
    <w:rsid w:val="002C65A5"/>
    <w:rsid w:val="002D551E"/>
    <w:rsid w:val="002E3841"/>
    <w:rsid w:val="002E687C"/>
    <w:rsid w:val="002F122E"/>
    <w:rsid w:val="002F4020"/>
    <w:rsid w:val="002F69D5"/>
    <w:rsid w:val="00301214"/>
    <w:rsid w:val="00301D58"/>
    <w:rsid w:val="00302AC5"/>
    <w:rsid w:val="00315B18"/>
    <w:rsid w:val="00324E46"/>
    <w:rsid w:val="0032589E"/>
    <w:rsid w:val="00336E0D"/>
    <w:rsid w:val="00340252"/>
    <w:rsid w:val="00345853"/>
    <w:rsid w:val="00351F93"/>
    <w:rsid w:val="003546E4"/>
    <w:rsid w:val="0035483E"/>
    <w:rsid w:val="00357D5C"/>
    <w:rsid w:val="00357E32"/>
    <w:rsid w:val="00360DD1"/>
    <w:rsid w:val="00361677"/>
    <w:rsid w:val="00364F45"/>
    <w:rsid w:val="0037006A"/>
    <w:rsid w:val="00370DDB"/>
    <w:rsid w:val="00372F5F"/>
    <w:rsid w:val="00375AF1"/>
    <w:rsid w:val="00375D86"/>
    <w:rsid w:val="00380676"/>
    <w:rsid w:val="00386377"/>
    <w:rsid w:val="00391446"/>
    <w:rsid w:val="00391865"/>
    <w:rsid w:val="0039438C"/>
    <w:rsid w:val="00396E11"/>
    <w:rsid w:val="003B25AC"/>
    <w:rsid w:val="003B6FE1"/>
    <w:rsid w:val="003C0600"/>
    <w:rsid w:val="003C4082"/>
    <w:rsid w:val="003C4574"/>
    <w:rsid w:val="003C7878"/>
    <w:rsid w:val="003D712A"/>
    <w:rsid w:val="003F0CC3"/>
    <w:rsid w:val="003F190A"/>
    <w:rsid w:val="003F760D"/>
    <w:rsid w:val="0040334F"/>
    <w:rsid w:val="004103F5"/>
    <w:rsid w:val="004129D1"/>
    <w:rsid w:val="00412E4D"/>
    <w:rsid w:val="00413CFE"/>
    <w:rsid w:val="00416DF1"/>
    <w:rsid w:val="004212B0"/>
    <w:rsid w:val="00422313"/>
    <w:rsid w:val="00424719"/>
    <w:rsid w:val="0043302F"/>
    <w:rsid w:val="004512C7"/>
    <w:rsid w:val="00461766"/>
    <w:rsid w:val="00471A5D"/>
    <w:rsid w:val="004948C7"/>
    <w:rsid w:val="004A1338"/>
    <w:rsid w:val="004C0E73"/>
    <w:rsid w:val="004C1AAF"/>
    <w:rsid w:val="004C27E9"/>
    <w:rsid w:val="004C38F2"/>
    <w:rsid w:val="004C5448"/>
    <w:rsid w:val="004D5B24"/>
    <w:rsid w:val="004E008B"/>
    <w:rsid w:val="004E5D1F"/>
    <w:rsid w:val="004F1ACF"/>
    <w:rsid w:val="004F33A3"/>
    <w:rsid w:val="004F56AD"/>
    <w:rsid w:val="005109FC"/>
    <w:rsid w:val="00513B7B"/>
    <w:rsid w:val="00520A50"/>
    <w:rsid w:val="00521CE3"/>
    <w:rsid w:val="00525166"/>
    <w:rsid w:val="00533078"/>
    <w:rsid w:val="0053789B"/>
    <w:rsid w:val="00545463"/>
    <w:rsid w:val="0055715C"/>
    <w:rsid w:val="00561257"/>
    <w:rsid w:val="00564A13"/>
    <w:rsid w:val="005724E8"/>
    <w:rsid w:val="0057575F"/>
    <w:rsid w:val="005A0CD2"/>
    <w:rsid w:val="005A2590"/>
    <w:rsid w:val="005C104E"/>
    <w:rsid w:val="005C45AD"/>
    <w:rsid w:val="005D2444"/>
    <w:rsid w:val="005D2C0D"/>
    <w:rsid w:val="005D6ED5"/>
    <w:rsid w:val="005E145C"/>
    <w:rsid w:val="005F2F27"/>
    <w:rsid w:val="00601040"/>
    <w:rsid w:val="006060B6"/>
    <w:rsid w:val="0060735A"/>
    <w:rsid w:val="006133E8"/>
    <w:rsid w:val="00613429"/>
    <w:rsid w:val="00616EF6"/>
    <w:rsid w:val="0062190C"/>
    <w:rsid w:val="00621F16"/>
    <w:rsid w:val="00627325"/>
    <w:rsid w:val="00635B1F"/>
    <w:rsid w:val="00644BF8"/>
    <w:rsid w:val="006474F3"/>
    <w:rsid w:val="00651F89"/>
    <w:rsid w:val="006563C0"/>
    <w:rsid w:val="00672F34"/>
    <w:rsid w:val="006740DB"/>
    <w:rsid w:val="00675298"/>
    <w:rsid w:val="00690DFC"/>
    <w:rsid w:val="006A20DF"/>
    <w:rsid w:val="006A3C4C"/>
    <w:rsid w:val="006A4600"/>
    <w:rsid w:val="006A5A31"/>
    <w:rsid w:val="006C26A1"/>
    <w:rsid w:val="006C2C00"/>
    <w:rsid w:val="006C36B3"/>
    <w:rsid w:val="006D272C"/>
    <w:rsid w:val="006D2FF7"/>
    <w:rsid w:val="006E0D69"/>
    <w:rsid w:val="006E62EC"/>
    <w:rsid w:val="006F4739"/>
    <w:rsid w:val="00705C3B"/>
    <w:rsid w:val="00710B4E"/>
    <w:rsid w:val="0072628B"/>
    <w:rsid w:val="0073743F"/>
    <w:rsid w:val="00743927"/>
    <w:rsid w:val="00754F33"/>
    <w:rsid w:val="0079496E"/>
    <w:rsid w:val="007955DD"/>
    <w:rsid w:val="00797553"/>
    <w:rsid w:val="007A2A8F"/>
    <w:rsid w:val="007C45E6"/>
    <w:rsid w:val="007C5711"/>
    <w:rsid w:val="007C5C21"/>
    <w:rsid w:val="007D05BA"/>
    <w:rsid w:val="007D0698"/>
    <w:rsid w:val="007D1E7B"/>
    <w:rsid w:val="007E033E"/>
    <w:rsid w:val="007E2D5D"/>
    <w:rsid w:val="0080442F"/>
    <w:rsid w:val="008046D3"/>
    <w:rsid w:val="0080520F"/>
    <w:rsid w:val="00806FBB"/>
    <w:rsid w:val="0081601A"/>
    <w:rsid w:val="00817CF1"/>
    <w:rsid w:val="008228A2"/>
    <w:rsid w:val="008244E1"/>
    <w:rsid w:val="00830304"/>
    <w:rsid w:val="0085396C"/>
    <w:rsid w:val="008662D6"/>
    <w:rsid w:val="00871445"/>
    <w:rsid w:val="008743A3"/>
    <w:rsid w:val="008744CB"/>
    <w:rsid w:val="008748A5"/>
    <w:rsid w:val="00877C86"/>
    <w:rsid w:val="00882531"/>
    <w:rsid w:val="0088709B"/>
    <w:rsid w:val="008A3404"/>
    <w:rsid w:val="008A69F5"/>
    <w:rsid w:val="008B093B"/>
    <w:rsid w:val="008B3915"/>
    <w:rsid w:val="008B408E"/>
    <w:rsid w:val="008B729A"/>
    <w:rsid w:val="008C5A99"/>
    <w:rsid w:val="008E2D01"/>
    <w:rsid w:val="00900766"/>
    <w:rsid w:val="009039EC"/>
    <w:rsid w:val="00914D90"/>
    <w:rsid w:val="009216A0"/>
    <w:rsid w:val="00934B36"/>
    <w:rsid w:val="00940774"/>
    <w:rsid w:val="00957E15"/>
    <w:rsid w:val="00963DD5"/>
    <w:rsid w:val="009712F3"/>
    <w:rsid w:val="009752BE"/>
    <w:rsid w:val="00984BAC"/>
    <w:rsid w:val="0098676A"/>
    <w:rsid w:val="00987E26"/>
    <w:rsid w:val="00991665"/>
    <w:rsid w:val="009A2178"/>
    <w:rsid w:val="009A4AE3"/>
    <w:rsid w:val="009B326D"/>
    <w:rsid w:val="009B64B4"/>
    <w:rsid w:val="009C4C80"/>
    <w:rsid w:val="009C5873"/>
    <w:rsid w:val="009E0698"/>
    <w:rsid w:val="009F0F52"/>
    <w:rsid w:val="009F52BA"/>
    <w:rsid w:val="009F6133"/>
    <w:rsid w:val="009F716C"/>
    <w:rsid w:val="00A013D4"/>
    <w:rsid w:val="00A26007"/>
    <w:rsid w:val="00A34726"/>
    <w:rsid w:val="00A365F1"/>
    <w:rsid w:val="00A36D83"/>
    <w:rsid w:val="00A37224"/>
    <w:rsid w:val="00A4535A"/>
    <w:rsid w:val="00A61753"/>
    <w:rsid w:val="00A6484D"/>
    <w:rsid w:val="00A6732E"/>
    <w:rsid w:val="00A71B36"/>
    <w:rsid w:val="00A766F3"/>
    <w:rsid w:val="00A8081E"/>
    <w:rsid w:val="00AA23CA"/>
    <w:rsid w:val="00AA3502"/>
    <w:rsid w:val="00AA7132"/>
    <w:rsid w:val="00AB2D45"/>
    <w:rsid w:val="00AB572A"/>
    <w:rsid w:val="00AC0292"/>
    <w:rsid w:val="00AC1657"/>
    <w:rsid w:val="00AC35B0"/>
    <w:rsid w:val="00AC7F11"/>
    <w:rsid w:val="00AD1E12"/>
    <w:rsid w:val="00AD267F"/>
    <w:rsid w:val="00AF5936"/>
    <w:rsid w:val="00B01E0A"/>
    <w:rsid w:val="00B03C35"/>
    <w:rsid w:val="00B064F6"/>
    <w:rsid w:val="00B14D6F"/>
    <w:rsid w:val="00B16377"/>
    <w:rsid w:val="00B2150F"/>
    <w:rsid w:val="00B403DE"/>
    <w:rsid w:val="00B504C9"/>
    <w:rsid w:val="00B61802"/>
    <w:rsid w:val="00B65121"/>
    <w:rsid w:val="00B67480"/>
    <w:rsid w:val="00B7172A"/>
    <w:rsid w:val="00B8631B"/>
    <w:rsid w:val="00B91BD9"/>
    <w:rsid w:val="00BA11E7"/>
    <w:rsid w:val="00BA6C0D"/>
    <w:rsid w:val="00BB43B3"/>
    <w:rsid w:val="00BC6969"/>
    <w:rsid w:val="00BC7D63"/>
    <w:rsid w:val="00BD0823"/>
    <w:rsid w:val="00BE68F7"/>
    <w:rsid w:val="00BF288A"/>
    <w:rsid w:val="00BF358A"/>
    <w:rsid w:val="00BF7638"/>
    <w:rsid w:val="00C06EE3"/>
    <w:rsid w:val="00C077B8"/>
    <w:rsid w:val="00C14B66"/>
    <w:rsid w:val="00C1567F"/>
    <w:rsid w:val="00C168FD"/>
    <w:rsid w:val="00C22060"/>
    <w:rsid w:val="00C366EE"/>
    <w:rsid w:val="00C43885"/>
    <w:rsid w:val="00C43E31"/>
    <w:rsid w:val="00C60435"/>
    <w:rsid w:val="00C65B79"/>
    <w:rsid w:val="00C65C34"/>
    <w:rsid w:val="00C718AA"/>
    <w:rsid w:val="00C73C9E"/>
    <w:rsid w:val="00C74FC7"/>
    <w:rsid w:val="00C819AA"/>
    <w:rsid w:val="00C825CA"/>
    <w:rsid w:val="00C84AB6"/>
    <w:rsid w:val="00C85914"/>
    <w:rsid w:val="00C87055"/>
    <w:rsid w:val="00C87A1B"/>
    <w:rsid w:val="00C928FF"/>
    <w:rsid w:val="00C939A2"/>
    <w:rsid w:val="00C9410B"/>
    <w:rsid w:val="00C95059"/>
    <w:rsid w:val="00C957CB"/>
    <w:rsid w:val="00CA122C"/>
    <w:rsid w:val="00CA2838"/>
    <w:rsid w:val="00CA5793"/>
    <w:rsid w:val="00CB2D8D"/>
    <w:rsid w:val="00CB6F38"/>
    <w:rsid w:val="00CC0D8C"/>
    <w:rsid w:val="00CD6AAD"/>
    <w:rsid w:val="00CE22D0"/>
    <w:rsid w:val="00CE6D0A"/>
    <w:rsid w:val="00D1476B"/>
    <w:rsid w:val="00D20DBE"/>
    <w:rsid w:val="00D237A2"/>
    <w:rsid w:val="00D44331"/>
    <w:rsid w:val="00D44A1A"/>
    <w:rsid w:val="00D44FF0"/>
    <w:rsid w:val="00D4521F"/>
    <w:rsid w:val="00D45A00"/>
    <w:rsid w:val="00D47641"/>
    <w:rsid w:val="00D50AAF"/>
    <w:rsid w:val="00D55EDD"/>
    <w:rsid w:val="00D67FA9"/>
    <w:rsid w:val="00D7198E"/>
    <w:rsid w:val="00D765E0"/>
    <w:rsid w:val="00D8529C"/>
    <w:rsid w:val="00D970E0"/>
    <w:rsid w:val="00DB0AC5"/>
    <w:rsid w:val="00DC5663"/>
    <w:rsid w:val="00DE1473"/>
    <w:rsid w:val="00DE779C"/>
    <w:rsid w:val="00E01684"/>
    <w:rsid w:val="00E02CE9"/>
    <w:rsid w:val="00E03D26"/>
    <w:rsid w:val="00E05147"/>
    <w:rsid w:val="00E06382"/>
    <w:rsid w:val="00E32921"/>
    <w:rsid w:val="00E34F19"/>
    <w:rsid w:val="00E42207"/>
    <w:rsid w:val="00E43196"/>
    <w:rsid w:val="00E62895"/>
    <w:rsid w:val="00E6472B"/>
    <w:rsid w:val="00E731D6"/>
    <w:rsid w:val="00E8480F"/>
    <w:rsid w:val="00E85819"/>
    <w:rsid w:val="00E8646E"/>
    <w:rsid w:val="00E909AE"/>
    <w:rsid w:val="00E922A0"/>
    <w:rsid w:val="00E94893"/>
    <w:rsid w:val="00E958B4"/>
    <w:rsid w:val="00EA5FC0"/>
    <w:rsid w:val="00EB059E"/>
    <w:rsid w:val="00EC3E7A"/>
    <w:rsid w:val="00EC443C"/>
    <w:rsid w:val="00ED295E"/>
    <w:rsid w:val="00EE0A36"/>
    <w:rsid w:val="00EF5789"/>
    <w:rsid w:val="00F17D0A"/>
    <w:rsid w:val="00F17EF4"/>
    <w:rsid w:val="00F30039"/>
    <w:rsid w:val="00F35F0F"/>
    <w:rsid w:val="00F53299"/>
    <w:rsid w:val="00F532C4"/>
    <w:rsid w:val="00F55312"/>
    <w:rsid w:val="00F62922"/>
    <w:rsid w:val="00F659E5"/>
    <w:rsid w:val="00F75AA2"/>
    <w:rsid w:val="00F83D24"/>
    <w:rsid w:val="00F9245D"/>
    <w:rsid w:val="00F973CC"/>
    <w:rsid w:val="00FA43BE"/>
    <w:rsid w:val="00FB4A21"/>
    <w:rsid w:val="00FC0547"/>
    <w:rsid w:val="00FC706C"/>
    <w:rsid w:val="00FD363A"/>
    <w:rsid w:val="00FD66E4"/>
    <w:rsid w:val="00FE6C22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1D6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3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731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31D6"/>
  </w:style>
  <w:style w:type="paragraph" w:styleId="Caption">
    <w:name w:val="caption"/>
    <w:basedOn w:val="Normal"/>
    <w:next w:val="Normal"/>
    <w:qFormat/>
    <w:rsid w:val="003B6FE1"/>
    <w:pPr>
      <w:jc w:val="center"/>
    </w:pPr>
    <w:rPr>
      <w:rFonts w:ascii="Bookman Old Style" w:eastAsia="Times New Roman" w:hAnsi="Bookman Old Style"/>
      <w:b/>
      <w:sz w:val="20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21F"/>
    <w:rPr>
      <w:rFonts w:ascii="Tahoma" w:hAnsi="Tahoma" w:cs="Tahoma"/>
      <w:sz w:val="16"/>
      <w:szCs w:val="16"/>
      <w:lang w:val="en-US"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B717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172A"/>
    <w:rPr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7172A"/>
    <w:rPr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4948C7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semiHidden/>
    <w:rsid w:val="001F148A"/>
    <w:pPr>
      <w:tabs>
        <w:tab w:val="left" w:pos="364"/>
      </w:tabs>
    </w:pPr>
    <w:rPr>
      <w:rFonts w:ascii="Arial" w:eastAsia="Times New Roman" w:hAnsi="Arial"/>
      <w:b/>
      <w:bCs/>
      <w:sz w:val="20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1F148A"/>
    <w:rPr>
      <w:rFonts w:ascii="Arial" w:eastAsia="Times New Roman" w:hAnsi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096D1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5571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5715C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1D6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3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731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31D6"/>
  </w:style>
  <w:style w:type="paragraph" w:styleId="Caption">
    <w:name w:val="caption"/>
    <w:basedOn w:val="Normal"/>
    <w:next w:val="Normal"/>
    <w:qFormat/>
    <w:rsid w:val="003B6FE1"/>
    <w:pPr>
      <w:jc w:val="center"/>
    </w:pPr>
    <w:rPr>
      <w:rFonts w:ascii="Bookman Old Style" w:eastAsia="Times New Roman" w:hAnsi="Bookman Old Style"/>
      <w:b/>
      <w:sz w:val="20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21F"/>
    <w:rPr>
      <w:rFonts w:ascii="Tahoma" w:hAnsi="Tahoma" w:cs="Tahoma"/>
      <w:sz w:val="16"/>
      <w:szCs w:val="16"/>
      <w:lang w:val="en-US"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B717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172A"/>
    <w:rPr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7172A"/>
    <w:rPr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4948C7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semiHidden/>
    <w:rsid w:val="001F148A"/>
    <w:pPr>
      <w:tabs>
        <w:tab w:val="left" w:pos="364"/>
      </w:tabs>
    </w:pPr>
    <w:rPr>
      <w:rFonts w:ascii="Arial" w:eastAsia="Times New Roman" w:hAnsi="Arial"/>
      <w:b/>
      <w:bCs/>
      <w:sz w:val="20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1F148A"/>
    <w:rPr>
      <w:rFonts w:ascii="Arial" w:eastAsia="Times New Roman" w:hAnsi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096D1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5571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5715C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0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EDA5B-88E4-4465-8607-983CF9952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SILABUS BERBASIS KOMPETENSI</vt:lpstr>
    </vt:vector>
  </TitlesOfParts>
  <Company>Microsoft Corporation</Company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SILABUS BERBASIS KOMPETENSI</dc:title>
  <dc:creator>M100</dc:creator>
  <cp:lastModifiedBy>HP</cp:lastModifiedBy>
  <cp:revision>14</cp:revision>
  <cp:lastPrinted>2014-11-19T04:19:00Z</cp:lastPrinted>
  <dcterms:created xsi:type="dcterms:W3CDTF">2015-09-17T06:05:00Z</dcterms:created>
  <dcterms:modified xsi:type="dcterms:W3CDTF">2015-09-17T07:45:00Z</dcterms:modified>
</cp:coreProperties>
</file>