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E" w:rsidRPr="002C41D7" w:rsidRDefault="00C74487" w:rsidP="00710B4E">
      <w:pPr>
        <w:tabs>
          <w:tab w:val="left" w:pos="5565"/>
          <w:tab w:val="center" w:pos="7144"/>
        </w:tabs>
      </w:pPr>
      <w:bookmarkStart w:id="0" w:name="_GoBack"/>
      <w:r>
        <w:rPr>
          <w:noProof/>
          <w:lang w:val="id-ID" w:eastAsia="id-ID"/>
        </w:rPr>
        <w:pict>
          <v:rect id="Rectangle 4" o:spid="_x0000_s1026" style="position:absolute;margin-left:36pt;margin-top:13.2pt;width:711pt;height:454.7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" strokeweight="3pt"/>
        </w:pict>
      </w:r>
      <w:bookmarkEnd w:id="0"/>
      <w:r w:rsidR="00710B4E" w:rsidRPr="002C41D7">
        <w:tab/>
      </w:r>
      <w:r w:rsidR="00710B4E" w:rsidRPr="002C41D7">
        <w:tab/>
      </w:r>
    </w:p>
    <w:p w:rsidR="00710B4E" w:rsidRPr="002C41D7" w:rsidRDefault="00710B4E" w:rsidP="00710B4E">
      <w:pPr>
        <w:tabs>
          <w:tab w:val="left" w:pos="5565"/>
          <w:tab w:val="center" w:pos="7144"/>
        </w:tabs>
      </w:pPr>
    </w:p>
    <w:p w:rsidR="001302E4" w:rsidRPr="002C41D7" w:rsidRDefault="0079496E" w:rsidP="002574DF">
      <w:pPr>
        <w:tabs>
          <w:tab w:val="left" w:pos="5565"/>
          <w:tab w:val="center" w:pos="7144"/>
        </w:tabs>
        <w:jc w:val="center"/>
      </w:pPr>
      <w:r w:rsidRPr="002C41D7">
        <w:rPr>
          <w:noProof/>
          <w:lang w:eastAsia="en-US"/>
        </w:rPr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Pr="002C41D7" w:rsidRDefault="001302E4" w:rsidP="00B7172A">
      <w:pPr>
        <w:tabs>
          <w:tab w:val="left" w:pos="5565"/>
          <w:tab w:val="center" w:pos="7144"/>
        </w:tabs>
      </w:pPr>
    </w:p>
    <w:p w:rsidR="00806FBB" w:rsidRPr="002C41D7" w:rsidRDefault="00E42207" w:rsidP="002574DF">
      <w:pPr>
        <w:jc w:val="center"/>
        <w:rPr>
          <w:b/>
          <w:sz w:val="40"/>
          <w:szCs w:val="40"/>
          <w:lang w:val="id-ID"/>
        </w:rPr>
      </w:pPr>
      <w:r w:rsidRPr="002C41D7">
        <w:rPr>
          <w:b/>
          <w:sz w:val="40"/>
          <w:szCs w:val="40"/>
        </w:rPr>
        <w:t>FAKULTAS TEKNIK DAN KEJURUAN</w:t>
      </w:r>
    </w:p>
    <w:p w:rsidR="001E745D" w:rsidRPr="002C41D7" w:rsidRDefault="00E42207" w:rsidP="001302E4">
      <w:pPr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UNIVERSITAS PENDIDIKAN GANESHA</w:t>
      </w:r>
    </w:p>
    <w:p w:rsidR="00B7172A" w:rsidRPr="002C41D7" w:rsidRDefault="00B7172A" w:rsidP="001302E4">
      <w:pPr>
        <w:jc w:val="center"/>
        <w:rPr>
          <w:b/>
          <w:sz w:val="32"/>
          <w:szCs w:val="32"/>
        </w:rPr>
      </w:pPr>
    </w:p>
    <w:p w:rsidR="00710B4E" w:rsidRPr="002C41D7" w:rsidRDefault="00CC2622" w:rsidP="005C45AD">
      <w:pPr>
        <w:rPr>
          <w:b/>
          <w:sz w:val="40"/>
          <w:szCs w:val="40"/>
          <w:lang w:val="id-ID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17pt;margin-top:6.5pt;width:350.75pt;height:38.25pt;z-index:251658240" fillcolor="black">
            <v:shadow color="#868686"/>
            <v:textpath style="font-family:&quot;Book Antiqua&quot;;font-weight:bold;v-text-kern:t" trim="t" fitpath="t" string="Satuan Acara Perkuliahan (SAP)"/>
            <w10:wrap type="square" side="right"/>
          </v:shape>
        </w:pict>
      </w:r>
    </w:p>
    <w:p w:rsidR="001E745D" w:rsidRPr="002C41D7" w:rsidRDefault="00B7172A" w:rsidP="00B7172A">
      <w:pPr>
        <w:tabs>
          <w:tab w:val="left" w:pos="8835"/>
        </w:tabs>
        <w:spacing w:line="360" w:lineRule="auto"/>
        <w:rPr>
          <w:b/>
          <w:sz w:val="28"/>
          <w:szCs w:val="28"/>
          <w:lang w:val="id-ID"/>
        </w:rPr>
      </w:pPr>
      <w:r w:rsidRPr="002C41D7">
        <w:rPr>
          <w:b/>
          <w:sz w:val="28"/>
          <w:szCs w:val="28"/>
          <w:lang w:val="id-ID"/>
        </w:rPr>
        <w:tab/>
      </w:r>
    </w:p>
    <w:p w:rsidR="008A69F5" w:rsidRPr="002C41D7" w:rsidRDefault="008A69F5" w:rsidP="009F6133">
      <w:pPr>
        <w:ind w:left="4395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</w:p>
    <w:p w:rsidR="00391865" w:rsidRPr="002C41D7" w:rsidRDefault="008A69F5" w:rsidP="008A69F5">
      <w:pPr>
        <w:ind w:left="9435" w:firstLine="645"/>
        <w:rPr>
          <w:b/>
          <w:sz w:val="32"/>
          <w:szCs w:val="32"/>
        </w:rPr>
      </w:pPr>
      <w:r w:rsidRPr="002C41D7">
        <w:rPr>
          <w:b/>
          <w:sz w:val="28"/>
          <w:szCs w:val="28"/>
          <w:lang w:val="id-ID"/>
        </w:rPr>
        <w:t>Mengetahui</w:t>
      </w:r>
    </w:p>
    <w:p w:rsidR="00806FBB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 xml:space="preserve">Mata </w:t>
      </w:r>
      <w:proofErr w:type="spellStart"/>
      <w:r w:rsidRPr="002C41D7">
        <w:rPr>
          <w:b/>
          <w:sz w:val="28"/>
          <w:szCs w:val="28"/>
        </w:rPr>
        <w:t>Kuliah</w:t>
      </w:r>
      <w:proofErr w:type="spellEnd"/>
      <w:r w:rsidR="00225E6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E6472B" w:rsidRPr="002C41D7">
        <w:rPr>
          <w:b/>
          <w:sz w:val="28"/>
          <w:szCs w:val="28"/>
        </w:rPr>
        <w:t xml:space="preserve"> </w:t>
      </w:r>
      <w:proofErr w:type="spellStart"/>
      <w:r w:rsidR="009B64B4" w:rsidRPr="002C41D7">
        <w:rPr>
          <w:b/>
          <w:sz w:val="28"/>
          <w:szCs w:val="28"/>
        </w:rPr>
        <w:t>Elemen</w:t>
      </w:r>
      <w:proofErr w:type="spellEnd"/>
      <w:r w:rsidR="009B64B4" w:rsidRPr="002C41D7">
        <w:rPr>
          <w:b/>
          <w:sz w:val="28"/>
          <w:szCs w:val="28"/>
        </w:rPr>
        <w:t xml:space="preserve"> </w:t>
      </w:r>
      <w:proofErr w:type="spellStart"/>
      <w:r w:rsidR="009B64B4" w:rsidRPr="002C41D7">
        <w:rPr>
          <w:b/>
          <w:sz w:val="28"/>
          <w:szCs w:val="28"/>
        </w:rPr>
        <w:t>Mesin</w:t>
      </w:r>
      <w:proofErr w:type="spellEnd"/>
      <w:r w:rsidR="009B64B4" w:rsidRPr="002C41D7">
        <w:rPr>
          <w:b/>
          <w:sz w:val="28"/>
          <w:szCs w:val="28"/>
        </w:rPr>
        <w:t xml:space="preserve"> I</w:t>
      </w:r>
      <w:r w:rsidR="00012973">
        <w:rPr>
          <w:b/>
          <w:sz w:val="28"/>
          <w:szCs w:val="28"/>
        </w:rPr>
        <w:t>I</w:t>
      </w:r>
      <w:r w:rsidR="001110EF" w:rsidRPr="002C41D7">
        <w:rPr>
          <w:b/>
          <w:sz w:val="28"/>
          <w:szCs w:val="28"/>
          <w:lang w:val="id-ID"/>
        </w:rPr>
        <w:tab/>
      </w:r>
      <w:r w:rsidR="001110EF" w:rsidRPr="002C41D7">
        <w:rPr>
          <w:b/>
          <w:sz w:val="28"/>
          <w:szCs w:val="28"/>
          <w:lang w:val="id-ID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6E62EC" w:rsidRPr="002C41D7">
        <w:rPr>
          <w:b/>
          <w:sz w:val="28"/>
          <w:szCs w:val="28"/>
        </w:rPr>
        <w:tab/>
      </w:r>
      <w:r w:rsidR="006E62EC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153EDB">
        <w:rPr>
          <w:b/>
          <w:sz w:val="28"/>
          <w:szCs w:val="28"/>
        </w:rPr>
        <w:t xml:space="preserve">        </w:t>
      </w:r>
      <w:r w:rsidR="008A69F5" w:rsidRPr="002C41D7">
        <w:rPr>
          <w:b/>
          <w:sz w:val="28"/>
          <w:szCs w:val="28"/>
          <w:lang w:val="id-ID"/>
        </w:rPr>
        <w:t>Ketua Jurusan,</w:t>
      </w:r>
    </w:p>
    <w:p w:rsidR="001E745D" w:rsidRPr="002C41D7" w:rsidRDefault="00E42207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Kode</w:t>
      </w:r>
      <w:proofErr w:type="spellEnd"/>
      <w:r w:rsidR="001E745D" w:rsidRPr="002C41D7">
        <w:rPr>
          <w:b/>
          <w:sz w:val="28"/>
          <w:szCs w:val="28"/>
          <w:lang w:val="id-ID"/>
        </w:rPr>
        <w:tab/>
      </w:r>
      <w:r w:rsidR="001E745D"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E958B4">
        <w:rPr>
          <w:b/>
          <w:sz w:val="28"/>
          <w:szCs w:val="28"/>
        </w:rPr>
        <w:t xml:space="preserve"> PTM 1241</w:t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</w:p>
    <w:p w:rsidR="001E745D" w:rsidRPr="002C41D7" w:rsidRDefault="008A69F5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Kredit</w:t>
      </w:r>
      <w:proofErr w:type="spellEnd"/>
      <w:r w:rsidR="00391865" w:rsidRPr="002C41D7">
        <w:rPr>
          <w:b/>
          <w:sz w:val="28"/>
          <w:szCs w:val="28"/>
        </w:rPr>
        <w:tab/>
      </w:r>
      <w:r w:rsidR="00E42207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9B64B4" w:rsidRPr="002C41D7">
        <w:rPr>
          <w:b/>
          <w:sz w:val="28"/>
          <w:szCs w:val="28"/>
        </w:rPr>
        <w:t>2</w:t>
      </w:r>
      <w:r w:rsidR="00200CC7" w:rsidRPr="002C41D7">
        <w:rPr>
          <w:b/>
          <w:sz w:val="28"/>
          <w:szCs w:val="28"/>
        </w:rPr>
        <w:t xml:space="preserve"> SKS</w:t>
      </w:r>
    </w:p>
    <w:p w:rsidR="001E745D" w:rsidRPr="002C41D7" w:rsidRDefault="00B7172A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  <w:lang w:val="id-ID"/>
        </w:rPr>
        <w:t xml:space="preserve">Semester </w:t>
      </w:r>
      <w:r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E958B4">
        <w:rPr>
          <w:b/>
          <w:sz w:val="28"/>
          <w:szCs w:val="28"/>
        </w:rPr>
        <w:t>VI</w:t>
      </w:r>
    </w:p>
    <w:p w:rsidR="00F66367" w:rsidRDefault="008A69F5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Pengasuh</w:t>
      </w:r>
      <w:proofErr w:type="spellEnd"/>
      <w:r w:rsidR="001E745D" w:rsidRPr="002C41D7">
        <w:rPr>
          <w:b/>
          <w:sz w:val="28"/>
          <w:szCs w:val="28"/>
          <w:lang w:val="id-ID"/>
        </w:rPr>
        <w:tab/>
      </w:r>
      <w:r w:rsidR="002574DF" w:rsidRPr="002C41D7">
        <w:rPr>
          <w:b/>
          <w:sz w:val="28"/>
          <w:szCs w:val="28"/>
          <w:lang w:val="id-ID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F66367" w:rsidRPr="002C41D7">
        <w:rPr>
          <w:b/>
          <w:sz w:val="28"/>
          <w:szCs w:val="28"/>
        </w:rPr>
        <w:t xml:space="preserve">Dr. </w:t>
      </w:r>
      <w:proofErr w:type="spellStart"/>
      <w:r w:rsidR="00F66367" w:rsidRPr="002C41D7">
        <w:rPr>
          <w:b/>
          <w:sz w:val="28"/>
          <w:szCs w:val="28"/>
        </w:rPr>
        <w:t>Kadek</w:t>
      </w:r>
      <w:proofErr w:type="spellEnd"/>
      <w:r w:rsidR="00F66367" w:rsidRPr="002C41D7">
        <w:rPr>
          <w:b/>
          <w:sz w:val="28"/>
          <w:szCs w:val="28"/>
        </w:rPr>
        <w:t xml:space="preserve"> </w:t>
      </w:r>
      <w:proofErr w:type="spellStart"/>
      <w:r w:rsidR="00F66367" w:rsidRPr="002C41D7">
        <w:rPr>
          <w:b/>
          <w:sz w:val="28"/>
          <w:szCs w:val="28"/>
        </w:rPr>
        <w:t>Rihendra</w:t>
      </w:r>
      <w:proofErr w:type="spellEnd"/>
      <w:r w:rsidR="00F66367" w:rsidRPr="002C41D7">
        <w:rPr>
          <w:b/>
          <w:sz w:val="28"/>
          <w:szCs w:val="28"/>
        </w:rPr>
        <w:t xml:space="preserve"> D, S.T.</w:t>
      </w:r>
      <w:proofErr w:type="gramStart"/>
      <w:r w:rsidR="00F66367" w:rsidRPr="002C41D7">
        <w:rPr>
          <w:b/>
          <w:sz w:val="28"/>
          <w:szCs w:val="28"/>
        </w:rPr>
        <w:t>,M.T</w:t>
      </w:r>
      <w:proofErr w:type="gramEnd"/>
      <w:r w:rsidR="00F66367" w:rsidRPr="002C41D7">
        <w:rPr>
          <w:b/>
          <w:sz w:val="28"/>
          <w:szCs w:val="28"/>
        </w:rPr>
        <w:t>.</w:t>
      </w:r>
    </w:p>
    <w:p w:rsidR="001E745D" w:rsidRPr="002C41D7" w:rsidRDefault="00F66367" w:rsidP="00F66367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9B64B4" w:rsidRPr="002C41D7">
        <w:rPr>
          <w:b/>
          <w:sz w:val="28"/>
          <w:szCs w:val="28"/>
        </w:rPr>
        <w:t>Ketut</w:t>
      </w:r>
      <w:proofErr w:type="spellEnd"/>
      <w:r w:rsidR="009B64B4" w:rsidRPr="002C41D7">
        <w:rPr>
          <w:b/>
          <w:sz w:val="28"/>
          <w:szCs w:val="28"/>
        </w:rPr>
        <w:t xml:space="preserve"> </w:t>
      </w:r>
      <w:proofErr w:type="spellStart"/>
      <w:r w:rsidR="009B64B4" w:rsidRPr="002C41D7">
        <w:rPr>
          <w:b/>
          <w:sz w:val="28"/>
          <w:szCs w:val="28"/>
        </w:rPr>
        <w:t>Gunawan</w:t>
      </w:r>
      <w:proofErr w:type="spellEnd"/>
      <w:r w:rsidR="00200CC7" w:rsidRPr="002C41D7">
        <w:rPr>
          <w:b/>
          <w:sz w:val="28"/>
          <w:szCs w:val="28"/>
        </w:rPr>
        <w:t>, S.T., M.T.</w:t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F53299" w:rsidRPr="002C41D7">
        <w:rPr>
          <w:b/>
          <w:sz w:val="28"/>
          <w:szCs w:val="28"/>
        </w:rPr>
        <w:t xml:space="preserve">Dr. </w:t>
      </w:r>
      <w:proofErr w:type="spellStart"/>
      <w:r w:rsidR="00F53299" w:rsidRPr="002C41D7">
        <w:rPr>
          <w:b/>
          <w:sz w:val="28"/>
          <w:szCs w:val="28"/>
        </w:rPr>
        <w:t>Kadek</w:t>
      </w:r>
      <w:proofErr w:type="spellEnd"/>
      <w:r w:rsidR="00F53299" w:rsidRPr="002C41D7">
        <w:rPr>
          <w:b/>
          <w:sz w:val="28"/>
          <w:szCs w:val="28"/>
        </w:rPr>
        <w:t xml:space="preserve"> </w:t>
      </w:r>
      <w:proofErr w:type="spellStart"/>
      <w:r w:rsidR="00F53299" w:rsidRPr="002C41D7">
        <w:rPr>
          <w:b/>
          <w:sz w:val="28"/>
          <w:szCs w:val="28"/>
        </w:rPr>
        <w:t>Rihendra</w:t>
      </w:r>
      <w:proofErr w:type="spellEnd"/>
      <w:r w:rsidR="00F53299" w:rsidRPr="002C41D7">
        <w:rPr>
          <w:b/>
          <w:sz w:val="28"/>
          <w:szCs w:val="28"/>
        </w:rPr>
        <w:t xml:space="preserve"> D</w:t>
      </w:r>
      <w:r w:rsidR="00C825CA" w:rsidRPr="002C41D7">
        <w:rPr>
          <w:b/>
          <w:sz w:val="28"/>
          <w:szCs w:val="28"/>
        </w:rPr>
        <w:t xml:space="preserve">, </w:t>
      </w:r>
      <w:r w:rsidR="00066BF0">
        <w:rPr>
          <w:b/>
          <w:sz w:val="28"/>
          <w:szCs w:val="28"/>
        </w:rPr>
        <w:t>S</w:t>
      </w:r>
      <w:r w:rsidR="00C825CA" w:rsidRPr="002C41D7">
        <w:rPr>
          <w:b/>
          <w:sz w:val="28"/>
          <w:szCs w:val="28"/>
        </w:rPr>
        <w:t>.T.</w:t>
      </w:r>
      <w:proofErr w:type="gramStart"/>
      <w:r w:rsidR="00C825CA" w:rsidRPr="002C41D7">
        <w:rPr>
          <w:b/>
          <w:sz w:val="28"/>
          <w:szCs w:val="28"/>
        </w:rPr>
        <w:t>,M.T</w:t>
      </w:r>
      <w:proofErr w:type="gramEnd"/>
      <w:r w:rsidR="00C825CA" w:rsidRPr="002C41D7">
        <w:rPr>
          <w:b/>
          <w:sz w:val="28"/>
          <w:szCs w:val="28"/>
        </w:rPr>
        <w:t>.</w:t>
      </w:r>
    </w:p>
    <w:p w:rsidR="008A69F5" w:rsidRPr="002C41D7" w:rsidRDefault="008A69F5" w:rsidP="008A69F5">
      <w:pPr>
        <w:ind w:left="1440"/>
        <w:rPr>
          <w:b/>
          <w:sz w:val="32"/>
          <w:szCs w:val="32"/>
        </w:rPr>
      </w:pP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  <w:t>NIP. 197</w:t>
      </w:r>
      <w:r w:rsidR="00C825CA" w:rsidRPr="002C41D7">
        <w:rPr>
          <w:b/>
          <w:sz w:val="28"/>
          <w:szCs w:val="28"/>
        </w:rPr>
        <w:t>912</w:t>
      </w:r>
      <w:r w:rsidR="00F53299" w:rsidRPr="002C41D7">
        <w:rPr>
          <w:b/>
          <w:sz w:val="28"/>
          <w:szCs w:val="28"/>
        </w:rPr>
        <w:t>01</w:t>
      </w:r>
      <w:r w:rsidR="00C825CA" w:rsidRPr="002C41D7">
        <w:rPr>
          <w:b/>
          <w:sz w:val="28"/>
          <w:szCs w:val="28"/>
        </w:rPr>
        <w:t xml:space="preserve"> 200</w:t>
      </w:r>
      <w:r w:rsidR="00F53299" w:rsidRPr="002C41D7">
        <w:rPr>
          <w:b/>
          <w:sz w:val="28"/>
          <w:szCs w:val="28"/>
        </w:rPr>
        <w:t>604</w:t>
      </w:r>
      <w:r w:rsidR="00C825CA" w:rsidRPr="002C41D7">
        <w:rPr>
          <w:b/>
          <w:sz w:val="28"/>
          <w:szCs w:val="28"/>
        </w:rPr>
        <w:t xml:space="preserve"> 1 001</w:t>
      </w:r>
    </w:p>
    <w:p w:rsidR="00AA7132" w:rsidRPr="002C41D7" w:rsidRDefault="00AA7132" w:rsidP="00B7172A">
      <w:pPr>
        <w:ind w:left="4536"/>
        <w:rPr>
          <w:sz w:val="28"/>
          <w:szCs w:val="28"/>
        </w:rPr>
      </w:pPr>
    </w:p>
    <w:p w:rsidR="001B4FA5" w:rsidRPr="002C41D7" w:rsidRDefault="001B4FA5" w:rsidP="001B4FA5">
      <w:pPr>
        <w:jc w:val="center"/>
        <w:rPr>
          <w:sz w:val="32"/>
          <w:szCs w:val="32"/>
        </w:rPr>
      </w:pPr>
    </w:p>
    <w:p w:rsidR="00710B4E" w:rsidRPr="002C41D7" w:rsidRDefault="00E42207" w:rsidP="001B4FA5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</w:rPr>
        <w:t xml:space="preserve">JURUSAN </w:t>
      </w:r>
      <w:r w:rsidR="00F53299" w:rsidRPr="002C41D7">
        <w:rPr>
          <w:b/>
          <w:sz w:val="36"/>
          <w:szCs w:val="36"/>
        </w:rPr>
        <w:t xml:space="preserve">PENDIDIKAN </w:t>
      </w:r>
      <w:r w:rsidRPr="002C41D7">
        <w:rPr>
          <w:b/>
          <w:sz w:val="36"/>
          <w:szCs w:val="36"/>
        </w:rPr>
        <w:t xml:space="preserve">TEKNIK </w:t>
      </w:r>
      <w:r w:rsidR="00F53299" w:rsidRPr="002C41D7">
        <w:rPr>
          <w:b/>
          <w:sz w:val="36"/>
          <w:szCs w:val="36"/>
        </w:rPr>
        <w:t>MESIN</w:t>
      </w:r>
    </w:p>
    <w:p w:rsidR="00710B4E" w:rsidRPr="002C41D7" w:rsidRDefault="00A6484D" w:rsidP="00710B4E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  <w:lang w:val="id-ID"/>
        </w:rPr>
        <w:t>20</w:t>
      </w:r>
      <w:r w:rsidRPr="002C41D7">
        <w:rPr>
          <w:b/>
          <w:sz w:val="36"/>
          <w:szCs w:val="36"/>
        </w:rPr>
        <w:t>1</w:t>
      </w:r>
      <w:r w:rsidR="009B64B4" w:rsidRPr="002C41D7">
        <w:rPr>
          <w:b/>
          <w:sz w:val="36"/>
          <w:szCs w:val="36"/>
        </w:rPr>
        <w:t>5</w:t>
      </w:r>
    </w:p>
    <w:p w:rsidR="00097126" w:rsidRPr="002C41D7" w:rsidRDefault="00097126" w:rsidP="00710B4E">
      <w:pPr>
        <w:jc w:val="center"/>
        <w:rPr>
          <w:sz w:val="32"/>
          <w:szCs w:val="32"/>
        </w:rPr>
      </w:pPr>
    </w:p>
    <w:p w:rsidR="00D44A1A" w:rsidRDefault="00D44A1A" w:rsidP="0012512F">
      <w:pPr>
        <w:spacing w:before="120"/>
        <w:jc w:val="center"/>
        <w:rPr>
          <w:b/>
          <w:sz w:val="32"/>
          <w:szCs w:val="32"/>
        </w:rPr>
      </w:pPr>
    </w:p>
    <w:p w:rsidR="00E731D6" w:rsidRPr="002C41D7" w:rsidRDefault="008C5A99" w:rsidP="0012512F">
      <w:pPr>
        <w:spacing w:before="120"/>
        <w:jc w:val="center"/>
        <w:rPr>
          <w:b/>
          <w:sz w:val="32"/>
          <w:szCs w:val="32"/>
        </w:rPr>
      </w:pPr>
      <w:proofErr w:type="spellStart"/>
      <w:r w:rsidRPr="002C41D7">
        <w:rPr>
          <w:b/>
          <w:sz w:val="32"/>
          <w:szCs w:val="32"/>
        </w:rPr>
        <w:t>Satuan</w:t>
      </w:r>
      <w:proofErr w:type="spellEnd"/>
      <w:r w:rsidRPr="002C41D7">
        <w:rPr>
          <w:b/>
          <w:sz w:val="32"/>
          <w:szCs w:val="32"/>
        </w:rPr>
        <w:t xml:space="preserve"> </w:t>
      </w:r>
      <w:proofErr w:type="spellStart"/>
      <w:r w:rsidRPr="002C41D7">
        <w:rPr>
          <w:b/>
          <w:sz w:val="32"/>
          <w:szCs w:val="32"/>
        </w:rPr>
        <w:t>Acara</w:t>
      </w:r>
      <w:proofErr w:type="spellEnd"/>
      <w:r w:rsidRPr="002C41D7">
        <w:rPr>
          <w:b/>
          <w:sz w:val="32"/>
          <w:szCs w:val="32"/>
        </w:rPr>
        <w:t xml:space="preserve"> </w:t>
      </w:r>
      <w:proofErr w:type="spellStart"/>
      <w:r w:rsidRPr="002C41D7">
        <w:rPr>
          <w:b/>
          <w:sz w:val="32"/>
          <w:szCs w:val="32"/>
        </w:rPr>
        <w:t>Perkuliahan</w:t>
      </w:r>
      <w:proofErr w:type="spellEnd"/>
      <w:r w:rsidRPr="002C41D7">
        <w:rPr>
          <w:b/>
          <w:sz w:val="32"/>
          <w:szCs w:val="32"/>
        </w:rPr>
        <w:t xml:space="preserve"> (SAP)</w:t>
      </w:r>
    </w:p>
    <w:p w:rsidR="00E731D6" w:rsidRPr="002C41D7" w:rsidRDefault="00E731D6" w:rsidP="00E731D6">
      <w:pPr>
        <w:rPr>
          <w:b/>
          <w:sz w:val="28"/>
          <w:szCs w:val="28"/>
          <w:lang w:val="id-ID"/>
        </w:rPr>
      </w:pPr>
    </w:p>
    <w:p w:rsidR="00351F93" w:rsidRPr="002C41D7" w:rsidRDefault="00351F93" w:rsidP="0080442F">
      <w:pPr>
        <w:spacing w:after="120"/>
        <w:rPr>
          <w:b/>
        </w:rPr>
      </w:pPr>
      <w:r w:rsidRPr="002C41D7">
        <w:rPr>
          <w:b/>
        </w:rPr>
        <w:t xml:space="preserve">A. </w:t>
      </w:r>
      <w:proofErr w:type="spellStart"/>
      <w:r w:rsidR="008C5A99" w:rsidRPr="002C41D7">
        <w:rPr>
          <w:b/>
        </w:rPr>
        <w:t>Identitas</w:t>
      </w:r>
      <w:proofErr w:type="spellEnd"/>
    </w:p>
    <w:p w:rsidR="00003A64" w:rsidRPr="002C41D7" w:rsidRDefault="009216A0" w:rsidP="00F17D0A">
      <w:r w:rsidRPr="002C41D7">
        <w:rPr>
          <w:lang w:val="id-ID"/>
        </w:rPr>
        <w:t>Jurusan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proofErr w:type="spellStart"/>
      <w:r w:rsidR="00F53299" w:rsidRPr="002C41D7">
        <w:t>Pendidikan</w:t>
      </w:r>
      <w:proofErr w:type="spellEnd"/>
      <w:r w:rsidR="001110EF" w:rsidRPr="002C41D7">
        <w:rPr>
          <w:lang w:val="id-ID"/>
        </w:rPr>
        <w:t xml:space="preserve"> </w:t>
      </w:r>
      <w:proofErr w:type="spellStart"/>
      <w:r w:rsidR="00200CC7" w:rsidRPr="002C41D7">
        <w:t>Teknik</w:t>
      </w:r>
      <w:proofErr w:type="spellEnd"/>
      <w:r w:rsidR="00200CC7" w:rsidRPr="002C41D7">
        <w:t xml:space="preserve"> </w:t>
      </w:r>
      <w:proofErr w:type="spellStart"/>
      <w:r w:rsidR="00F53299" w:rsidRPr="002C41D7">
        <w:t>Mesin</w:t>
      </w:r>
      <w:proofErr w:type="spellEnd"/>
      <w:r w:rsidR="001110EF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Pr="002C41D7">
        <w:rPr>
          <w:lang w:val="id-ID"/>
        </w:rPr>
        <w:tab/>
      </w:r>
      <w:r w:rsidR="00C825CA" w:rsidRPr="002C41D7">
        <w:tab/>
      </w:r>
      <w:r w:rsidR="00C825CA" w:rsidRPr="002C41D7">
        <w:tab/>
      </w:r>
      <w:r w:rsidR="00C825CA" w:rsidRPr="002C41D7">
        <w:tab/>
      </w:r>
      <w:r w:rsidRPr="002C41D7">
        <w:rPr>
          <w:lang w:val="id-ID"/>
        </w:rPr>
        <w:t>Kredit</w:t>
      </w:r>
      <w:r w:rsidR="00225E6F" w:rsidRPr="002C41D7">
        <w:tab/>
      </w:r>
      <w:r w:rsidR="0035483E" w:rsidRPr="002C41D7">
        <w:tab/>
      </w:r>
      <w:r w:rsidRPr="002C41D7">
        <w:tab/>
      </w:r>
      <w:r w:rsidR="00225E6F" w:rsidRPr="002C41D7">
        <w:rPr>
          <w:lang w:val="id-ID"/>
        </w:rPr>
        <w:t xml:space="preserve">: </w:t>
      </w:r>
      <w:r w:rsidR="009B64B4" w:rsidRPr="002C41D7">
        <w:t>2</w:t>
      </w:r>
      <w:r w:rsidR="00200CC7" w:rsidRPr="002C41D7">
        <w:t xml:space="preserve"> </w:t>
      </w:r>
      <w:r w:rsidRPr="002C41D7">
        <w:t>SKS</w:t>
      </w:r>
    </w:p>
    <w:p w:rsidR="00F17D0A" w:rsidRPr="002C41D7" w:rsidRDefault="009216A0" w:rsidP="00F17D0A">
      <w:r w:rsidRPr="002C41D7">
        <w:t xml:space="preserve">Mata </w:t>
      </w:r>
      <w:proofErr w:type="spellStart"/>
      <w:r w:rsidRPr="002C41D7">
        <w:t>Kuliah</w:t>
      </w:r>
      <w:proofErr w:type="spellEnd"/>
      <w:r w:rsidRPr="002C41D7">
        <w:rPr>
          <w:lang w:val="id-ID"/>
        </w:rPr>
        <w:tab/>
        <w:t>:</w:t>
      </w:r>
      <w:r w:rsidR="00200CC7" w:rsidRPr="002C41D7">
        <w:t xml:space="preserve"> </w:t>
      </w:r>
      <w:r w:rsidR="009B64B4" w:rsidRPr="002C41D7">
        <w:t>El</w:t>
      </w:r>
      <w:r w:rsidR="009B64B4" w:rsidRPr="002C41D7">
        <w:rPr>
          <w:lang w:val="id-ID"/>
        </w:rPr>
        <w:t>emen Mesin I</w:t>
      </w:r>
      <w:r w:rsidR="00E958B4">
        <w:t>I</w:t>
      </w:r>
      <w:r w:rsidR="009B64B4" w:rsidRPr="002C41D7">
        <w:rPr>
          <w:lang w:val="id-ID"/>
        </w:rPr>
        <w:t xml:space="preserve">   </w:t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1F148A" w:rsidRPr="002C41D7">
        <w:tab/>
      </w:r>
      <w:r w:rsidR="006E62EC" w:rsidRPr="002C41D7">
        <w:tab/>
      </w:r>
      <w:r w:rsidR="006E62EC" w:rsidRPr="002C41D7">
        <w:tab/>
      </w:r>
      <w:r w:rsidR="001F148A" w:rsidRPr="002C41D7">
        <w:tab/>
      </w:r>
      <w:r w:rsidR="001F148A" w:rsidRPr="002C41D7">
        <w:tab/>
      </w:r>
      <w:r w:rsidR="009B64B4" w:rsidRPr="002C41D7">
        <w:t xml:space="preserve">                             </w:t>
      </w:r>
      <w:r w:rsidR="00D44A1A">
        <w:t xml:space="preserve">       </w:t>
      </w:r>
      <w:r w:rsidR="00003A64" w:rsidRPr="002C41D7">
        <w:rPr>
          <w:lang w:val="id-ID"/>
        </w:rPr>
        <w:t>Semester</w:t>
      </w:r>
      <w:r w:rsidR="009B64B4" w:rsidRPr="002C41D7">
        <w:rPr>
          <w:lang w:val="nb-NO"/>
        </w:rPr>
        <w:t xml:space="preserve">               </w:t>
      </w:r>
      <w:r w:rsidR="00D44A1A">
        <w:rPr>
          <w:lang w:val="nb-NO"/>
        </w:rPr>
        <w:t xml:space="preserve">      </w:t>
      </w:r>
      <w:r w:rsidR="009B64B4" w:rsidRPr="002C41D7">
        <w:rPr>
          <w:lang w:val="nb-NO"/>
        </w:rPr>
        <w:t xml:space="preserve"> </w:t>
      </w:r>
      <w:r w:rsidR="00F17D0A" w:rsidRPr="002C41D7">
        <w:rPr>
          <w:lang w:val="id-ID"/>
        </w:rPr>
        <w:t>:</w:t>
      </w:r>
      <w:r w:rsidR="00225E6F" w:rsidRPr="002C41D7">
        <w:rPr>
          <w:lang w:val="id-ID"/>
        </w:rPr>
        <w:t xml:space="preserve"> </w:t>
      </w:r>
      <w:r w:rsidR="00957E15">
        <w:t>VI</w:t>
      </w:r>
    </w:p>
    <w:p w:rsidR="00E731D6" w:rsidRPr="002C41D7" w:rsidRDefault="0035483E" w:rsidP="009B64B4">
      <w:pPr>
        <w:ind w:left="720" w:hanging="720"/>
      </w:pPr>
      <w:r w:rsidRPr="002C41D7">
        <w:rPr>
          <w:lang w:val="nb-NO"/>
        </w:rPr>
        <w:t>K</w:t>
      </w:r>
      <w:r w:rsidR="00225E6F" w:rsidRPr="002C41D7">
        <w:rPr>
          <w:lang w:val="nb-NO"/>
        </w:rPr>
        <w:t>ode</w:t>
      </w:r>
      <w:r w:rsidR="00E731D6" w:rsidRPr="002C41D7">
        <w:rPr>
          <w:lang w:val="id-ID"/>
        </w:rPr>
        <w:tab/>
      </w:r>
      <w:r w:rsidR="00E731D6" w:rsidRPr="002C41D7">
        <w:rPr>
          <w:lang w:val="id-ID"/>
        </w:rPr>
        <w:tab/>
        <w:t>:</w:t>
      </w:r>
      <w:r w:rsidR="00C825CA" w:rsidRPr="002C41D7">
        <w:t xml:space="preserve"> </w:t>
      </w:r>
      <w:r w:rsidR="00E958B4">
        <w:t>PTM 1241</w:t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Pr="002C41D7">
        <w:rPr>
          <w:lang w:val="nb-NO"/>
        </w:rPr>
        <w:t>Prasyarat</w:t>
      </w:r>
      <w:r w:rsidR="00225E6F" w:rsidRPr="002C41D7">
        <w:rPr>
          <w:lang w:val="id-ID"/>
        </w:rPr>
        <w:t xml:space="preserve">   </w:t>
      </w:r>
      <w:r w:rsidR="00AA7132" w:rsidRPr="002C41D7">
        <w:rPr>
          <w:lang w:val="nb-NO"/>
        </w:rPr>
        <w:tab/>
      </w:r>
      <w:r w:rsidRPr="002C41D7">
        <w:rPr>
          <w:lang w:val="nb-NO"/>
        </w:rPr>
        <w:tab/>
      </w:r>
      <w:r w:rsidR="00225E6F" w:rsidRPr="002C41D7">
        <w:rPr>
          <w:lang w:val="id-ID"/>
        </w:rPr>
        <w:t xml:space="preserve">: </w:t>
      </w:r>
      <w:proofErr w:type="spellStart"/>
      <w:r w:rsidR="0073743F">
        <w:t>Elemen</w:t>
      </w:r>
      <w:proofErr w:type="spellEnd"/>
      <w:r w:rsidR="0073743F">
        <w:t xml:space="preserve"> </w:t>
      </w:r>
      <w:proofErr w:type="spellStart"/>
      <w:r w:rsidR="0073743F">
        <w:t>Mesin</w:t>
      </w:r>
      <w:proofErr w:type="spellEnd"/>
      <w:r w:rsidR="0073743F">
        <w:t xml:space="preserve"> I</w:t>
      </w:r>
    </w:p>
    <w:p w:rsidR="00E731D6" w:rsidRPr="002C41D7" w:rsidRDefault="00351F93" w:rsidP="0080442F">
      <w:pPr>
        <w:spacing w:before="240"/>
        <w:rPr>
          <w:b/>
          <w:lang w:val="id-ID"/>
        </w:rPr>
      </w:pPr>
      <w:r w:rsidRPr="002C41D7">
        <w:rPr>
          <w:b/>
        </w:rPr>
        <w:t xml:space="preserve">B. </w:t>
      </w:r>
      <w:proofErr w:type="spellStart"/>
      <w:r w:rsidR="0035483E" w:rsidRPr="002C41D7">
        <w:rPr>
          <w:b/>
        </w:rPr>
        <w:t>Standar</w:t>
      </w:r>
      <w:proofErr w:type="spellEnd"/>
      <w:r w:rsidR="0035483E" w:rsidRPr="002C41D7">
        <w:rPr>
          <w:b/>
        </w:rPr>
        <w:t xml:space="preserve"> </w:t>
      </w:r>
      <w:proofErr w:type="spellStart"/>
      <w:r w:rsidR="0035483E" w:rsidRPr="002C41D7">
        <w:rPr>
          <w:b/>
        </w:rPr>
        <w:t>Kompetensi</w:t>
      </w:r>
      <w:proofErr w:type="spellEnd"/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Pr="002C41D7">
        <w:t>menjelaskan</w:t>
      </w:r>
      <w:proofErr w:type="spellEnd"/>
      <w:r w:rsidRPr="002C41D7">
        <w:t xml:space="preserve"> </w:t>
      </w:r>
      <w:proofErr w:type="spellStart"/>
      <w:r w:rsidRPr="002C41D7">
        <w:t>tentang</w:t>
      </w:r>
      <w:proofErr w:type="spellEnd"/>
      <w:r w:rsidRPr="002C41D7">
        <w:t xml:space="preserve"> </w:t>
      </w:r>
      <w:proofErr w:type="spellStart"/>
      <w:r w:rsidR="006A4600">
        <w:t>pelumasan</w:t>
      </w:r>
      <w:proofErr w:type="spellEnd"/>
      <w:r w:rsidR="006A4600">
        <w:t xml:space="preserve"> </w:t>
      </w:r>
      <w:proofErr w:type="spellStart"/>
      <w:r w:rsidR="006A4600">
        <w:t>dan</w:t>
      </w:r>
      <w:proofErr w:type="spellEnd"/>
      <w:r w:rsidR="006A4600">
        <w:t xml:space="preserve"> </w:t>
      </w:r>
      <w:proofErr w:type="spellStart"/>
      <w:r w:rsidR="006A4600">
        <w:t>bantalan</w:t>
      </w:r>
      <w:proofErr w:type="spellEnd"/>
      <w:r w:rsidRPr="002C41D7">
        <w:t xml:space="preserve"> 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Pr="002C41D7">
        <w:t>menjelaskan</w:t>
      </w:r>
      <w:proofErr w:type="spellEnd"/>
      <w:r w:rsidRPr="002C41D7">
        <w:t xml:space="preserve"> </w:t>
      </w:r>
      <w:proofErr w:type="spellStart"/>
      <w:r w:rsidRPr="002C41D7">
        <w:t>fungsi</w:t>
      </w:r>
      <w:proofErr w:type="spellEnd"/>
      <w:r w:rsidRPr="002C41D7">
        <w:t xml:space="preserve"> </w:t>
      </w:r>
      <w:proofErr w:type="spellStart"/>
      <w:r w:rsidRPr="002C41D7">
        <w:t>dan</w:t>
      </w:r>
      <w:proofErr w:type="spellEnd"/>
      <w:r w:rsidRPr="002C41D7">
        <w:t xml:space="preserve"> </w:t>
      </w:r>
      <w:proofErr w:type="spellStart"/>
      <w:proofErr w:type="gramStart"/>
      <w:r w:rsidRPr="002C41D7">
        <w:t>cara</w:t>
      </w:r>
      <w:proofErr w:type="spellEnd"/>
      <w:proofErr w:type="gramEnd"/>
      <w:r w:rsidRPr="002C41D7">
        <w:t xml:space="preserve"> </w:t>
      </w:r>
      <w:proofErr w:type="spellStart"/>
      <w:r w:rsidRPr="002C41D7">
        <w:t>kerja</w:t>
      </w:r>
      <w:proofErr w:type="spellEnd"/>
      <w:r w:rsidR="006A4600">
        <w:t xml:space="preserve"> </w:t>
      </w:r>
      <w:proofErr w:type="spellStart"/>
      <w:r w:rsidR="006A4600">
        <w:t>pelumasan</w:t>
      </w:r>
      <w:proofErr w:type="spellEnd"/>
      <w:r w:rsidR="006A4600">
        <w:t xml:space="preserve"> </w:t>
      </w:r>
      <w:proofErr w:type="spellStart"/>
      <w:r w:rsidR="006A4600">
        <w:t>dan</w:t>
      </w:r>
      <w:proofErr w:type="spellEnd"/>
      <w:r w:rsidR="006A4600">
        <w:t xml:space="preserve"> </w:t>
      </w:r>
      <w:proofErr w:type="spellStart"/>
      <w:r w:rsidR="006A4600">
        <w:t>bantalan</w:t>
      </w:r>
      <w:proofErr w:type="spellEnd"/>
      <w:r w:rsidR="006A4600">
        <w:t>.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="006A4600">
        <w:t>menjelaskan</w:t>
      </w:r>
      <w:proofErr w:type="spellEnd"/>
      <w:r w:rsidR="006A4600">
        <w:t xml:space="preserve"> system </w:t>
      </w:r>
      <w:proofErr w:type="spellStart"/>
      <w:r w:rsidR="006A4600">
        <w:t>tranmisi</w:t>
      </w:r>
      <w:proofErr w:type="spellEnd"/>
      <w:r w:rsidR="006A4600">
        <w:t xml:space="preserve"> </w:t>
      </w:r>
      <w:proofErr w:type="spellStart"/>
      <w:r w:rsidR="006A4600">
        <w:t>roda</w:t>
      </w:r>
      <w:proofErr w:type="spellEnd"/>
      <w:r w:rsidR="006A4600">
        <w:t xml:space="preserve"> </w:t>
      </w:r>
      <w:proofErr w:type="spellStart"/>
      <w:r w:rsidR="006A4600">
        <w:t>gigi</w:t>
      </w:r>
      <w:proofErr w:type="spellEnd"/>
      <w:r w:rsidRPr="002C41D7">
        <w:t>.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Pr="002C41D7">
        <w:t>menghitung</w:t>
      </w:r>
      <w:proofErr w:type="spellEnd"/>
      <w:r w:rsidRPr="002C41D7">
        <w:t xml:space="preserve"> </w:t>
      </w:r>
      <w:proofErr w:type="spellStart"/>
      <w:r w:rsidRPr="002C41D7">
        <w:t>dimensi</w:t>
      </w:r>
      <w:proofErr w:type="spellEnd"/>
      <w:r w:rsidRPr="002C41D7">
        <w:t xml:space="preserve"> </w:t>
      </w:r>
      <w:proofErr w:type="spellStart"/>
      <w:r w:rsidRPr="002C41D7">
        <w:t>dan</w:t>
      </w:r>
      <w:proofErr w:type="spellEnd"/>
      <w:r w:rsidRPr="002C41D7">
        <w:t xml:space="preserve"> </w:t>
      </w:r>
      <w:proofErr w:type="spellStart"/>
      <w:r w:rsidRPr="002C41D7">
        <w:t>kekuatan</w:t>
      </w:r>
      <w:proofErr w:type="spellEnd"/>
      <w:r w:rsidRPr="002C41D7">
        <w:t xml:space="preserve"> </w:t>
      </w:r>
      <w:proofErr w:type="spellStart"/>
      <w:r w:rsidR="006A4600">
        <w:t>roda</w:t>
      </w:r>
      <w:proofErr w:type="spellEnd"/>
      <w:r w:rsidR="006A4600">
        <w:t xml:space="preserve"> </w:t>
      </w:r>
      <w:proofErr w:type="spellStart"/>
      <w:r w:rsidR="006A4600">
        <w:t>gigi</w:t>
      </w:r>
      <w:proofErr w:type="spellEnd"/>
    </w:p>
    <w:p w:rsidR="00BA6C0D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</w:t>
      </w:r>
      <w:r w:rsidR="006A4600">
        <w:t>pu</w:t>
      </w:r>
      <w:proofErr w:type="spellEnd"/>
      <w:r w:rsidR="006A4600">
        <w:t xml:space="preserve"> </w:t>
      </w:r>
      <w:proofErr w:type="spellStart"/>
      <w:r w:rsidR="006A4600">
        <w:t>merancang</w:t>
      </w:r>
      <w:proofErr w:type="spellEnd"/>
      <w:r w:rsidR="006A4600">
        <w:t xml:space="preserve"> system </w:t>
      </w:r>
      <w:proofErr w:type="spellStart"/>
      <w:r w:rsidR="006A4600">
        <w:t>transmisi</w:t>
      </w:r>
      <w:proofErr w:type="spellEnd"/>
      <w:r w:rsidR="006A4600">
        <w:t xml:space="preserve"> </w:t>
      </w:r>
      <w:proofErr w:type="spellStart"/>
      <w:r w:rsidR="006A4600">
        <w:t>roda</w:t>
      </w:r>
      <w:proofErr w:type="spellEnd"/>
      <w:r w:rsidR="006A4600">
        <w:t xml:space="preserve"> </w:t>
      </w:r>
      <w:proofErr w:type="spellStart"/>
      <w:r w:rsidR="006A4600">
        <w:t>gigi</w:t>
      </w:r>
      <w:proofErr w:type="spellEnd"/>
      <w:r w:rsidRPr="002C41D7">
        <w:t>.</w:t>
      </w:r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B2D8D" w:rsidRPr="002C41D7" w:rsidRDefault="00CB2D8D" w:rsidP="00E731D6">
      <w:pPr>
        <w:rPr>
          <w:b/>
        </w:rPr>
      </w:pPr>
      <w:r w:rsidRPr="002C41D7">
        <w:rPr>
          <w:b/>
        </w:rPr>
        <w:t xml:space="preserve">C. </w:t>
      </w:r>
      <w:proofErr w:type="spellStart"/>
      <w:r w:rsidR="0035483E" w:rsidRPr="002C41D7">
        <w:rPr>
          <w:b/>
        </w:rPr>
        <w:t>Deskripsi</w:t>
      </w:r>
      <w:proofErr w:type="spellEnd"/>
    </w:p>
    <w:p w:rsidR="00B16377" w:rsidRPr="002C41D7" w:rsidRDefault="00B16377" w:rsidP="00E731D6">
      <w:pPr>
        <w:rPr>
          <w:b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2"/>
        <w:gridCol w:w="2096"/>
        <w:gridCol w:w="2782"/>
        <w:gridCol w:w="1758"/>
        <w:gridCol w:w="2477"/>
        <w:gridCol w:w="1714"/>
        <w:gridCol w:w="1101"/>
        <w:gridCol w:w="1171"/>
      </w:tblGrid>
      <w:tr w:rsidR="00A766F3" w:rsidRPr="002C41D7" w:rsidTr="00957E15">
        <w:tc>
          <w:tcPr>
            <w:tcW w:w="99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Minggu</w:t>
            </w:r>
            <w:proofErr w:type="spellEnd"/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445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Kompetensi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3535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Indikator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Pencapaian</w:t>
            </w:r>
            <w:proofErr w:type="spellEnd"/>
          </w:p>
        </w:tc>
        <w:tc>
          <w:tcPr>
            <w:tcW w:w="1949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Pokok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2472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Rincian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1924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Pengalaman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122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Alokasi</w:t>
            </w:r>
            <w:proofErr w:type="spellEnd"/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278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Media</w:t>
            </w:r>
          </w:p>
        </w:tc>
      </w:tr>
      <w:tr w:rsidR="00A766F3" w:rsidRPr="002C41D7" w:rsidTr="00957E15">
        <w:tc>
          <w:tcPr>
            <w:tcW w:w="99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35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9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72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4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8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8</w:t>
            </w:r>
          </w:p>
        </w:tc>
      </w:tr>
      <w:tr w:rsidR="005109FC" w:rsidRPr="002C41D7" w:rsidTr="00957E15">
        <w:tc>
          <w:tcPr>
            <w:tcW w:w="993" w:type="dxa"/>
            <w:vAlign w:val="center"/>
          </w:tcPr>
          <w:p w:rsidR="001F148A" w:rsidRPr="002C41D7" w:rsidRDefault="001F148A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445" w:type="dxa"/>
          </w:tcPr>
          <w:p w:rsidR="001F148A" w:rsidRPr="002C41D7" w:rsidRDefault="001110EF" w:rsidP="0085396C">
            <w:pPr>
              <w:pStyle w:val="BodyText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 w:rsidR="0085396C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materi pada elemen mesin</w:t>
            </w:r>
            <w:r w:rsidR="00C928FF"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 I</w:t>
            </w:r>
            <w:r w:rsidR="0085396C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I</w:t>
            </w:r>
          </w:p>
        </w:tc>
        <w:tc>
          <w:tcPr>
            <w:tcW w:w="3535" w:type="dxa"/>
          </w:tcPr>
          <w:p w:rsidR="006E62EC" w:rsidRPr="002C41D7" w:rsidRDefault="008228A2" w:rsidP="008228A2">
            <w:pPr>
              <w:rPr>
                <w:sz w:val="22"/>
                <w:szCs w:val="22"/>
                <w:lang w:val="fi-FI"/>
              </w:rPr>
            </w:pPr>
            <w:proofErr w:type="spellStart"/>
            <w:r w:rsidRPr="002C41D7">
              <w:t>Mampu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menjelaskan</w:t>
            </w:r>
            <w:proofErr w:type="spellEnd"/>
            <w:r w:rsidRPr="002C41D7">
              <w:t xml:space="preserve"> proses </w:t>
            </w:r>
            <w:proofErr w:type="spellStart"/>
            <w:r w:rsidRPr="002C41D7">
              <w:t>perkuliahan</w:t>
            </w:r>
            <w:proofErr w:type="spellEnd"/>
            <w:r w:rsidRPr="002C41D7">
              <w:t xml:space="preserve"> </w:t>
            </w:r>
            <w:proofErr w:type="spellStart"/>
            <w:r w:rsidR="0085396C">
              <w:t>pada</w:t>
            </w:r>
            <w:proofErr w:type="spellEnd"/>
            <w:r w:rsidR="0085396C">
              <w:t xml:space="preserve"> </w:t>
            </w:r>
            <w:proofErr w:type="spellStart"/>
            <w:r w:rsidR="0085396C">
              <w:t>elemen</w:t>
            </w:r>
            <w:proofErr w:type="spellEnd"/>
            <w:r w:rsidR="0085396C">
              <w:t xml:space="preserve"> </w:t>
            </w:r>
            <w:proofErr w:type="spellStart"/>
            <w:r w:rsidR="0085396C">
              <w:t>mesin</w:t>
            </w:r>
            <w:proofErr w:type="spellEnd"/>
            <w:r w:rsidR="0085396C">
              <w:t xml:space="preserve"> II </w:t>
            </w:r>
            <w:proofErr w:type="spellStart"/>
            <w:r w:rsidRPr="002C41D7">
              <w:t>dan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mengerjakan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tugas</w:t>
            </w:r>
            <w:proofErr w:type="spellEnd"/>
            <w:r w:rsidR="006E62EC" w:rsidRPr="002C41D7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49" w:type="dxa"/>
          </w:tcPr>
          <w:p w:rsidR="001F148A" w:rsidRPr="002C41D7" w:rsidRDefault="001F148A" w:rsidP="001F148A">
            <w:pPr>
              <w:rPr>
                <w:sz w:val="22"/>
                <w:szCs w:val="22"/>
              </w:rPr>
            </w:pPr>
          </w:p>
          <w:p w:rsidR="001110EF" w:rsidRPr="002C41D7" w:rsidRDefault="001110EF" w:rsidP="001F148A">
            <w:pPr>
              <w:rPr>
                <w:sz w:val="22"/>
                <w:szCs w:val="22"/>
                <w:lang w:val="id-ID"/>
              </w:rPr>
            </w:pPr>
          </w:p>
          <w:p w:rsidR="00C928FF" w:rsidRPr="002C41D7" w:rsidRDefault="00C928FF" w:rsidP="00C928FF">
            <w:proofErr w:type="spellStart"/>
            <w:r w:rsidRPr="002C41D7">
              <w:t>Pendahuluan</w:t>
            </w:r>
            <w:proofErr w:type="spellEnd"/>
            <w:r w:rsidRPr="002C41D7">
              <w:t xml:space="preserve"> </w:t>
            </w:r>
          </w:p>
          <w:p w:rsidR="001F148A" w:rsidRPr="002C41D7" w:rsidRDefault="001F148A" w:rsidP="00C928FF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8228A2" w:rsidRPr="002C41D7" w:rsidRDefault="008228A2" w:rsidP="008228A2">
            <w:r w:rsidRPr="002C41D7">
              <w:t xml:space="preserve">1. </w:t>
            </w:r>
            <w:proofErr w:type="spellStart"/>
            <w:r w:rsidRPr="002C41D7">
              <w:t>Kontrak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kuliah</w:t>
            </w:r>
            <w:proofErr w:type="spellEnd"/>
          </w:p>
          <w:p w:rsidR="008228A2" w:rsidRPr="002C41D7" w:rsidRDefault="008228A2" w:rsidP="008228A2">
            <w:r w:rsidRPr="002C41D7">
              <w:t xml:space="preserve"> 2. </w:t>
            </w:r>
            <w:proofErr w:type="spellStart"/>
            <w:r w:rsidRPr="002C41D7">
              <w:t>Materi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kuliah</w:t>
            </w:r>
            <w:proofErr w:type="spellEnd"/>
            <w:r w:rsidRPr="002C41D7">
              <w:t xml:space="preserve">. </w:t>
            </w:r>
          </w:p>
          <w:p w:rsidR="008228A2" w:rsidRPr="002C41D7" w:rsidRDefault="008228A2" w:rsidP="008228A2">
            <w:r w:rsidRPr="002C41D7">
              <w:t xml:space="preserve">3. </w:t>
            </w:r>
            <w:proofErr w:type="spellStart"/>
            <w:r w:rsidRPr="002C41D7">
              <w:t>Buku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pustaka</w:t>
            </w:r>
            <w:proofErr w:type="spellEnd"/>
            <w:r w:rsidRPr="002C41D7">
              <w:t xml:space="preserve">. 4.Penjelasan </w:t>
            </w:r>
            <w:proofErr w:type="spellStart"/>
            <w:r w:rsidRPr="002C41D7">
              <w:t>tugas</w:t>
            </w:r>
            <w:proofErr w:type="spellEnd"/>
          </w:p>
          <w:p w:rsidR="001F148A" w:rsidRPr="002C41D7" w:rsidRDefault="008228A2" w:rsidP="008228A2">
            <w:pPr>
              <w:rPr>
                <w:sz w:val="22"/>
                <w:szCs w:val="22"/>
              </w:rPr>
            </w:pPr>
            <w:r w:rsidRPr="002C41D7">
              <w:t xml:space="preserve"> 5. Cara </w:t>
            </w:r>
            <w:proofErr w:type="spellStart"/>
            <w:r w:rsidRPr="002C41D7">
              <w:t>evaluasi</w:t>
            </w:r>
            <w:proofErr w:type="spellEnd"/>
          </w:p>
        </w:tc>
        <w:tc>
          <w:tcPr>
            <w:tcW w:w="1924" w:type="dxa"/>
          </w:tcPr>
          <w:p w:rsidR="001F148A" w:rsidRPr="002C41D7" w:rsidRDefault="001F148A" w:rsidP="004103F5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1F148A" w:rsidRPr="002C41D7" w:rsidRDefault="001F148A" w:rsidP="00EC443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EC443C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1F148A" w:rsidRPr="002C41D7" w:rsidRDefault="001F148A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C84AB6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22313" w:rsidRPr="002C41D7" w:rsidRDefault="00C14B66" w:rsidP="00A37224">
            <w:pPr>
              <w:ind w:left="8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de-DE"/>
              </w:rPr>
              <w:t>Mahasiswa dapat mengetahui dan memahami konse</w:t>
            </w:r>
            <w:r w:rsidR="00A37224">
              <w:rPr>
                <w:sz w:val="22"/>
                <w:szCs w:val="22"/>
                <w:lang w:val="de-DE"/>
              </w:rPr>
              <w:t>p pelumasan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C14B66" w:rsidRPr="002C41D7" w:rsidRDefault="00CA122C" w:rsidP="00CA122C">
            <w:pPr>
              <w:rPr>
                <w:sz w:val="22"/>
                <w:szCs w:val="22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r w:rsidR="00C84AB6" w:rsidRPr="002C41D7">
              <w:t xml:space="preserve"> </w:t>
            </w:r>
            <w:r w:rsidR="00A37224">
              <w:t xml:space="preserve">system </w:t>
            </w:r>
            <w:proofErr w:type="spellStart"/>
            <w:r w:rsidR="00A37224">
              <w:t>pelumasan</w:t>
            </w:r>
            <w:proofErr w:type="spellEnd"/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2313" w:rsidRPr="002C41D7" w:rsidRDefault="00A37224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Pelumasan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F1ACF" w:rsidRPr="002C41D7" w:rsidRDefault="00A37224" w:rsidP="00C84AB6">
            <w:r>
              <w:t>1.</w:t>
            </w:r>
            <w:r w:rsidR="00C84AB6" w:rsidRPr="002C41D7">
              <w:t xml:space="preserve">Pengertian </w:t>
            </w:r>
            <w:proofErr w:type="spellStart"/>
            <w:r w:rsidR="00C84AB6" w:rsidRPr="002C41D7">
              <w:t>dasar</w:t>
            </w:r>
            <w:proofErr w:type="spellEnd"/>
            <w:r>
              <w:t xml:space="preserve"> </w:t>
            </w:r>
            <w:proofErr w:type="spellStart"/>
            <w:r>
              <w:t>pelumasan</w:t>
            </w:r>
            <w:proofErr w:type="spellEnd"/>
            <w:r w:rsidR="00C84AB6" w:rsidRPr="002C41D7">
              <w:t xml:space="preserve"> </w:t>
            </w:r>
          </w:p>
          <w:p w:rsidR="004F1ACF" w:rsidRPr="002C41D7" w:rsidRDefault="00A37224" w:rsidP="00C84AB6">
            <w:r>
              <w:t>2</w:t>
            </w:r>
            <w:r w:rsidR="00C84AB6" w:rsidRPr="002C41D7">
              <w:t xml:space="preserve">. </w:t>
            </w:r>
            <w:proofErr w:type="spellStart"/>
            <w:proofErr w:type="gramStart"/>
            <w:r>
              <w:t>macam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macam</w:t>
            </w:r>
            <w:proofErr w:type="spellEnd"/>
            <w:r>
              <w:t xml:space="preserve"> </w:t>
            </w:r>
            <w:proofErr w:type="spellStart"/>
            <w:r>
              <w:t>pelumasan</w:t>
            </w:r>
            <w:proofErr w:type="spellEnd"/>
            <w:r w:rsidR="00C84AB6" w:rsidRPr="002C41D7">
              <w:t xml:space="preserve">. </w:t>
            </w:r>
          </w:p>
          <w:p w:rsidR="00C14B66" w:rsidRDefault="00CA122C" w:rsidP="00CA122C">
            <w:r>
              <w:lastRenderedPageBreak/>
              <w:t xml:space="preserve">3. Cara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pelumasan</w:t>
            </w:r>
            <w:proofErr w:type="spellEnd"/>
          </w:p>
          <w:p w:rsidR="00CA122C" w:rsidRPr="002C41D7" w:rsidRDefault="00CA122C" w:rsidP="00CA122C">
            <w:r>
              <w:t xml:space="preserve">4.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pelumasan</w:t>
            </w:r>
            <w:proofErr w:type="spellEnd"/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C41D7" w:rsidRDefault="002C41D7" w:rsidP="004103F5">
            <w:pPr>
              <w:suppressAutoHyphens/>
            </w:pPr>
            <w:r>
              <w:lastRenderedPageBreak/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2C41D7" w:rsidRDefault="002C41D7" w:rsidP="004103F5">
            <w:pPr>
              <w:suppressAutoHyphens/>
            </w:pPr>
            <w:r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422313" w:rsidRPr="002C41D7" w:rsidRDefault="002C41D7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lastRenderedPageBreak/>
              <w:t xml:space="preserve"> - problem base learning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422313" w:rsidP="004212B0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lastRenderedPageBreak/>
              <w:t>1</w:t>
            </w:r>
            <w:r w:rsidR="004212B0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8A3404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3404" w:rsidRPr="002C41D7" w:rsidRDefault="00C077B8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A3404" w:rsidRPr="002C41D7" w:rsidRDefault="00461766" w:rsidP="00C84AB6">
            <w:pPr>
              <w:ind w:left="8"/>
              <w:rPr>
                <w:sz w:val="22"/>
                <w:szCs w:val="22"/>
                <w:lang w:val="de-DE"/>
              </w:rPr>
            </w:pPr>
            <w:r w:rsidRPr="002C41D7">
              <w:rPr>
                <w:sz w:val="22"/>
                <w:szCs w:val="22"/>
                <w:lang w:val="de-DE"/>
              </w:rPr>
              <w:t>Mahasiswa dapat mengetahui dan memahami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CA122C">
              <w:rPr>
                <w:sz w:val="22"/>
                <w:szCs w:val="22"/>
                <w:lang w:val="de-DE"/>
              </w:rPr>
              <w:t>bantalan luncur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C077B8" w:rsidRPr="002C41D7" w:rsidRDefault="00CA122C" w:rsidP="00C84AB6"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bantalan</w:t>
            </w:r>
            <w:proofErr w:type="spellEnd"/>
            <w:r>
              <w:t xml:space="preserve"> </w:t>
            </w:r>
            <w:proofErr w:type="spellStart"/>
            <w:r>
              <w:t>luncur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bantalan</w:t>
            </w:r>
            <w:proofErr w:type="spellEnd"/>
            <w:r>
              <w:t xml:space="preserve"> </w:t>
            </w:r>
            <w:proofErr w:type="spellStart"/>
            <w:r>
              <w:t>luncur</w:t>
            </w:r>
            <w:proofErr w:type="spellEnd"/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A3404" w:rsidRPr="002C41D7" w:rsidRDefault="00CA122C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Bantalan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luncur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61766" w:rsidRDefault="00CA122C" w:rsidP="00CA122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bantalan</w:t>
            </w:r>
            <w:proofErr w:type="spellEnd"/>
            <w:r>
              <w:t xml:space="preserve"> </w:t>
            </w:r>
            <w:proofErr w:type="spellStart"/>
            <w:r>
              <w:t>luncur</w:t>
            </w:r>
            <w:proofErr w:type="spellEnd"/>
          </w:p>
          <w:p w:rsidR="00CA122C" w:rsidRDefault="00CA122C" w:rsidP="00CA122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bantalan</w:t>
            </w:r>
            <w:proofErr w:type="spellEnd"/>
            <w:r>
              <w:t xml:space="preserve"> </w:t>
            </w:r>
            <w:proofErr w:type="spellStart"/>
            <w:r>
              <w:t>luncur</w:t>
            </w:r>
            <w:proofErr w:type="spellEnd"/>
          </w:p>
          <w:p w:rsidR="00CA122C" w:rsidRPr="002C41D7" w:rsidRDefault="00CA122C" w:rsidP="00CA122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umur</w:t>
            </w:r>
            <w:proofErr w:type="spellEnd"/>
            <w:r>
              <w:t xml:space="preserve"> </w:t>
            </w:r>
            <w:proofErr w:type="spellStart"/>
            <w:r>
              <w:t>bantalan</w:t>
            </w:r>
            <w:proofErr w:type="spellEnd"/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65121" w:rsidRDefault="00B65121" w:rsidP="00B65121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B65121" w:rsidRDefault="00B65121" w:rsidP="00B65121">
            <w:pPr>
              <w:suppressAutoHyphens/>
            </w:pPr>
            <w:r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B65121" w:rsidRDefault="00B65121" w:rsidP="00B65121">
            <w:pPr>
              <w:suppressAutoHyphens/>
            </w:pPr>
            <w:r>
              <w:t xml:space="preserve">- </w:t>
            </w:r>
            <w:proofErr w:type="spellStart"/>
            <w:r>
              <w:t>diskusi</w:t>
            </w:r>
            <w:proofErr w:type="spellEnd"/>
          </w:p>
          <w:p w:rsidR="008A3404" w:rsidRDefault="008A3404" w:rsidP="004103F5">
            <w:pPr>
              <w:suppressAutoHyphens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A3404" w:rsidRPr="002C41D7" w:rsidRDefault="00B65121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A3404" w:rsidRPr="002C41D7" w:rsidRDefault="00B65121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34585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1677"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361677" w:rsidRPr="002C41D7">
              <w:rPr>
                <w:sz w:val="22"/>
                <w:szCs w:val="22"/>
              </w:rPr>
              <w:t>dan</w:t>
            </w:r>
            <w:proofErr w:type="spellEnd"/>
            <w:r w:rsidR="00361677" w:rsidRPr="002C41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22313" w:rsidRPr="002C41D7" w:rsidRDefault="00422313" w:rsidP="00D765E0">
            <w:pPr>
              <w:suppressAutoHyphens/>
              <w:ind w:left="-11"/>
              <w:rPr>
                <w:sz w:val="22"/>
                <w:szCs w:val="22"/>
                <w:lang w:val="es-ES"/>
              </w:rPr>
            </w:pPr>
            <w:proofErr w:type="spellStart"/>
            <w:r w:rsidRPr="002C41D7">
              <w:rPr>
                <w:sz w:val="22"/>
                <w:szCs w:val="22"/>
              </w:rPr>
              <w:t>Mahasiswa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dapat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mengetahui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memahami</w:t>
            </w:r>
            <w:proofErr w:type="spellEnd"/>
            <w:r w:rsidRPr="002C41D7">
              <w:rPr>
                <w:sz w:val="22"/>
                <w:szCs w:val="22"/>
              </w:rPr>
              <w:t xml:space="preserve">  </w:t>
            </w:r>
            <w:proofErr w:type="spellStart"/>
            <w:r w:rsidR="00D765E0">
              <w:rPr>
                <w:sz w:val="22"/>
                <w:szCs w:val="22"/>
              </w:rPr>
              <w:t>bantalan</w:t>
            </w:r>
            <w:proofErr w:type="spellEnd"/>
            <w:r w:rsidR="00D765E0">
              <w:rPr>
                <w:sz w:val="22"/>
                <w:szCs w:val="22"/>
              </w:rPr>
              <w:t xml:space="preserve"> rolling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B064F6" w:rsidRPr="00F17EF4" w:rsidRDefault="00D765E0" w:rsidP="00F17EF4">
            <w:pPr>
              <w:suppressAutoHyphens/>
              <w:rPr>
                <w:sz w:val="22"/>
                <w:szCs w:val="22"/>
                <w:lang w:val="nb-NO"/>
              </w:rPr>
            </w:pP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bantalan</w:t>
            </w:r>
            <w:proofErr w:type="spellEnd"/>
            <w:r>
              <w:t xml:space="preserve"> rolling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bantalan</w:t>
            </w:r>
            <w:proofErr w:type="spellEnd"/>
            <w:r>
              <w:t xml:space="preserve"> rolling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12B0" w:rsidRPr="00F17EF4" w:rsidRDefault="000A3E63" w:rsidP="00F17E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Bantalan</w:t>
            </w:r>
            <w:proofErr w:type="spellEnd"/>
            <w:r>
              <w:rPr>
                <w:sz w:val="22"/>
                <w:szCs w:val="22"/>
              </w:rPr>
              <w:t xml:space="preserve"> rolling</w:t>
            </w:r>
          </w:p>
          <w:p w:rsidR="004212B0" w:rsidRPr="002C41D7" w:rsidRDefault="004212B0" w:rsidP="004212B0">
            <w:pPr>
              <w:pStyle w:val="ListParagraph"/>
              <w:ind w:left="281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0A3E63" w:rsidRDefault="000A3E63" w:rsidP="000A3E63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 w:rsidR="003C7878">
              <w:t>Prinsip</w:t>
            </w:r>
            <w:proofErr w:type="spellEnd"/>
            <w:r w:rsidR="003C7878">
              <w:t xml:space="preserve"> </w:t>
            </w:r>
            <w:proofErr w:type="spellStart"/>
            <w:r w:rsidR="003C7878">
              <w:t>kerja</w:t>
            </w:r>
            <w:proofErr w:type="spellEnd"/>
            <w:r w:rsidR="003C7878">
              <w:t xml:space="preserve"> </w:t>
            </w:r>
            <w:proofErr w:type="spellStart"/>
            <w:r w:rsidR="003C7878">
              <w:t>bantalan</w:t>
            </w:r>
            <w:proofErr w:type="spellEnd"/>
            <w:r w:rsidR="003C7878">
              <w:t xml:space="preserve"> </w:t>
            </w:r>
            <w:r>
              <w:t>r</w:t>
            </w:r>
            <w:r w:rsidR="003C7878">
              <w:t>olling</w:t>
            </w:r>
          </w:p>
          <w:p w:rsidR="000A3E63" w:rsidRDefault="000A3E63" w:rsidP="000A3E6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r w:rsidR="003C7878">
              <w:t>ntalan</w:t>
            </w:r>
            <w:proofErr w:type="spellEnd"/>
            <w:r w:rsidR="003C7878">
              <w:t xml:space="preserve"> </w:t>
            </w:r>
            <w:r>
              <w:t>r</w:t>
            </w:r>
            <w:r w:rsidR="003C7878">
              <w:t>olling</w:t>
            </w:r>
          </w:p>
          <w:p w:rsidR="00422313" w:rsidRPr="000A3E63" w:rsidRDefault="000A3E63" w:rsidP="000A3E6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umur</w:t>
            </w:r>
            <w:proofErr w:type="spellEnd"/>
            <w:r>
              <w:t xml:space="preserve"> </w:t>
            </w:r>
            <w:proofErr w:type="spellStart"/>
            <w:r>
              <w:t>bantalan</w:t>
            </w:r>
            <w:proofErr w:type="spellEnd"/>
            <w:r w:rsidRPr="000A3E63">
              <w:rPr>
                <w:sz w:val="22"/>
                <w:szCs w:val="22"/>
              </w:rPr>
              <w:t xml:space="preserve"> </w:t>
            </w:r>
          </w:p>
          <w:p w:rsidR="000A3E63" w:rsidRPr="000A3E63" w:rsidRDefault="000A3E63" w:rsidP="000A3E6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D45A00" w:rsidRDefault="00D45A00" w:rsidP="004103F5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-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422313" w:rsidRPr="002C41D7" w:rsidRDefault="00D45A00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E32921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12B0" w:rsidRPr="002C41D7">
              <w:rPr>
                <w:sz w:val="22"/>
                <w:szCs w:val="22"/>
              </w:rPr>
              <w:t>00</w:t>
            </w:r>
            <w:r w:rsidR="00422313"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422313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34585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2445" w:type="dxa"/>
          </w:tcPr>
          <w:p w:rsidR="00422313" w:rsidRPr="002C41D7" w:rsidRDefault="00D45A00" w:rsidP="007D06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D0698">
              <w:rPr>
                <w:sz w:val="22"/>
                <w:szCs w:val="22"/>
              </w:rPr>
              <w:t>spur gears</w:t>
            </w:r>
          </w:p>
        </w:tc>
        <w:tc>
          <w:tcPr>
            <w:tcW w:w="3535" w:type="dxa"/>
          </w:tcPr>
          <w:p w:rsidR="00DE1473" w:rsidRPr="002C41D7" w:rsidRDefault="007D0698" w:rsidP="00D45A00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t>Mampu</w:t>
            </w:r>
            <w:proofErr w:type="spellEnd"/>
            <w:r w:rsidR="00D45A00">
              <w:t xml:space="preserve"> </w:t>
            </w:r>
            <w:proofErr w:type="spellStart"/>
            <w:r w:rsidR="00D45A00">
              <w:t>menjelaskan</w:t>
            </w:r>
            <w:proofErr w:type="spellEnd"/>
            <w:r w:rsidR="00D45A00">
              <w:t xml:space="preserve"> </w:t>
            </w:r>
            <w:proofErr w:type="spellStart"/>
            <w:r w:rsidR="00D45A00">
              <w:t>fungsi</w:t>
            </w:r>
            <w:proofErr w:type="spellEnd"/>
            <w:r w:rsidR="00D45A00">
              <w:t xml:space="preserve">, </w:t>
            </w:r>
            <w:proofErr w:type="spellStart"/>
            <w:r w:rsidR="00D45A00">
              <w:t>cara</w:t>
            </w:r>
            <w:proofErr w:type="spellEnd"/>
            <w:r w:rsidR="00D45A00">
              <w:t xml:space="preserve"> </w:t>
            </w:r>
            <w:proofErr w:type="spellStart"/>
            <w:r w:rsidR="00D45A00">
              <w:t>kerja</w:t>
            </w:r>
            <w:proofErr w:type="spellEnd"/>
            <w:r w:rsidR="00D45A00">
              <w:t xml:space="preserve"> </w:t>
            </w:r>
            <w:proofErr w:type="spellStart"/>
            <w:r w:rsidR="00D45A00">
              <w:t>dan</w:t>
            </w:r>
            <w:proofErr w:type="spellEnd"/>
            <w:r w:rsidR="00D45A00">
              <w:t xml:space="preserve"> </w:t>
            </w:r>
            <w:proofErr w:type="spellStart"/>
            <w:r w:rsidR="00D45A00">
              <w:t>mampu</w:t>
            </w:r>
            <w:proofErr w:type="spellEnd"/>
            <w:r w:rsidR="00D45A00">
              <w:t xml:space="preserve"> </w:t>
            </w:r>
            <w:proofErr w:type="spellStart"/>
            <w:r w:rsidR="00D45A00">
              <w:t>menghitung</w:t>
            </w:r>
            <w:proofErr w:type="spellEnd"/>
            <w:r w:rsidR="00D45A00"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merancang</w:t>
            </w:r>
            <w:proofErr w:type="spellEnd"/>
            <w:r>
              <w:t xml:space="preserve"> spur gears</w:t>
            </w:r>
            <w:r w:rsidR="00DE779C" w:rsidRPr="002C41D7">
              <w:rPr>
                <w:sz w:val="22"/>
                <w:szCs w:val="22"/>
                <w:lang w:val="sv-SE"/>
              </w:rPr>
              <w:t xml:space="preserve">  </w:t>
            </w:r>
          </w:p>
          <w:p w:rsidR="00422313" w:rsidRPr="002C41D7" w:rsidRDefault="00422313" w:rsidP="00DE1473">
            <w:pPr>
              <w:ind w:left="452"/>
              <w:rPr>
                <w:sz w:val="22"/>
                <w:szCs w:val="22"/>
                <w:lang w:val="de-DE"/>
              </w:rPr>
            </w:pPr>
          </w:p>
        </w:tc>
        <w:tc>
          <w:tcPr>
            <w:tcW w:w="1949" w:type="dxa"/>
          </w:tcPr>
          <w:p w:rsidR="00B064F6" w:rsidRPr="007D0698" w:rsidRDefault="007D0698" w:rsidP="007D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Spur Gears</w:t>
            </w:r>
          </w:p>
          <w:p w:rsidR="00422313" w:rsidRPr="002C41D7" w:rsidRDefault="00422313" w:rsidP="00422313">
            <w:pPr>
              <w:rPr>
                <w:sz w:val="22"/>
                <w:szCs w:val="22"/>
              </w:rPr>
            </w:pPr>
          </w:p>
          <w:p w:rsidR="00422313" w:rsidRPr="002C41D7" w:rsidRDefault="00422313" w:rsidP="004103F5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987E26" w:rsidRPr="000D7655" w:rsidRDefault="000D7655" w:rsidP="000D765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0D7655">
              <w:rPr>
                <w:sz w:val="22"/>
                <w:szCs w:val="22"/>
              </w:rPr>
              <w:t>Pengertian</w:t>
            </w:r>
            <w:proofErr w:type="spellEnd"/>
            <w:r w:rsidRPr="000D7655">
              <w:rPr>
                <w:sz w:val="22"/>
                <w:szCs w:val="22"/>
              </w:rPr>
              <w:t xml:space="preserve"> spur gears</w:t>
            </w:r>
          </w:p>
          <w:p w:rsidR="000D7655" w:rsidRDefault="000D7655" w:rsidP="000D765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Velocity ratio</w:t>
            </w:r>
          </w:p>
          <w:p w:rsidR="000D7655" w:rsidRDefault="000D7655" w:rsidP="000D765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gears system</w:t>
            </w:r>
          </w:p>
          <w:p w:rsidR="000D7655" w:rsidRDefault="000D7655" w:rsidP="000D765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Desain</w:t>
            </w:r>
            <w:proofErr w:type="spellEnd"/>
            <w:r>
              <w:rPr>
                <w:sz w:val="22"/>
                <w:szCs w:val="22"/>
              </w:rPr>
              <w:t xml:space="preserve"> spur gears</w:t>
            </w:r>
          </w:p>
          <w:p w:rsidR="000D7655" w:rsidRPr="000D7655" w:rsidRDefault="000D7655" w:rsidP="000D765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Gears lubrication</w:t>
            </w:r>
          </w:p>
        </w:tc>
        <w:tc>
          <w:tcPr>
            <w:tcW w:w="1924" w:type="dxa"/>
          </w:tcPr>
          <w:p w:rsidR="00987E26" w:rsidRDefault="00987E26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  <w:p w:rsidR="00422313" w:rsidRDefault="00987E26" w:rsidP="004103F5">
            <w:pPr>
              <w:suppressAutoHyphens/>
            </w:pPr>
            <w:r>
              <w:t xml:space="preserve"> 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987E26" w:rsidRPr="002C41D7" w:rsidRDefault="00987E26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>-</w:t>
            </w:r>
            <w:proofErr w:type="spellStart"/>
            <w:r>
              <w:t>diskusi</w:t>
            </w:r>
            <w:proofErr w:type="spellEnd"/>
          </w:p>
        </w:tc>
        <w:tc>
          <w:tcPr>
            <w:tcW w:w="1223" w:type="dxa"/>
          </w:tcPr>
          <w:p w:rsidR="00422313" w:rsidRPr="002C41D7" w:rsidRDefault="00E32921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0D8C" w:rsidRPr="002C41D7">
              <w:rPr>
                <w:sz w:val="22"/>
                <w:szCs w:val="22"/>
              </w:rPr>
              <w:t>00</w:t>
            </w:r>
            <w:r w:rsidR="00422313"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422313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361677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1677" w:rsidRPr="002C41D7" w:rsidRDefault="0034585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26" w:type="dxa"/>
            <w:gridSpan w:val="7"/>
          </w:tcPr>
          <w:p w:rsidR="00361677" w:rsidRPr="002C41D7" w:rsidRDefault="00361677" w:rsidP="00361677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TENGAH SEMESTER (UTS)</w:t>
            </w:r>
          </w:p>
        </w:tc>
      </w:tr>
      <w:tr w:rsidR="005109FC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4020" w:rsidRPr="002C41D7" w:rsidRDefault="00345853" w:rsidP="003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4082">
              <w:rPr>
                <w:sz w:val="22"/>
                <w:szCs w:val="22"/>
              </w:rPr>
              <w:t>,11</w:t>
            </w:r>
          </w:p>
        </w:tc>
        <w:tc>
          <w:tcPr>
            <w:tcW w:w="2445" w:type="dxa"/>
          </w:tcPr>
          <w:p w:rsidR="002F4020" w:rsidRPr="002C41D7" w:rsidRDefault="002F4020" w:rsidP="00A4535A">
            <w:pPr>
              <w:suppressAutoHyphens/>
              <w:snapToGrid w:val="0"/>
              <w:ind w:left="30"/>
              <w:rPr>
                <w:sz w:val="22"/>
                <w:szCs w:val="22"/>
                <w:lang w:val="nl-NL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 w:rsidR="000F409B">
              <w:rPr>
                <w:sz w:val="22"/>
                <w:szCs w:val="22"/>
                <w:lang w:val="fi-FI"/>
              </w:rPr>
              <w:t>Helical,worm, bevel and other gear  types</w:t>
            </w:r>
          </w:p>
        </w:tc>
        <w:tc>
          <w:tcPr>
            <w:tcW w:w="3535" w:type="dxa"/>
          </w:tcPr>
          <w:p w:rsidR="00797553" w:rsidRPr="00C73C9E" w:rsidRDefault="00C73C9E" w:rsidP="00C73C9E">
            <w:pPr>
              <w:suppressAutoHyphens/>
              <w:rPr>
                <w:sz w:val="22"/>
                <w:szCs w:val="22"/>
                <w:lang w:val="sv-SE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r w:rsidR="000F409B">
              <w:t xml:space="preserve"> </w:t>
            </w:r>
            <w:proofErr w:type="spellStart"/>
            <w:r w:rsidR="000F409B">
              <w:t>memahami</w:t>
            </w:r>
            <w:proofErr w:type="spellEnd"/>
            <w:r w:rsidR="000F409B">
              <w:t xml:space="preserve"> </w:t>
            </w:r>
            <w:proofErr w:type="spellStart"/>
            <w:r w:rsidR="000F409B">
              <w:t>dan</w:t>
            </w:r>
            <w:proofErr w:type="spellEnd"/>
            <w:r w:rsidR="000F409B">
              <w:t xml:space="preserve"> </w:t>
            </w:r>
            <w:proofErr w:type="spellStart"/>
            <w:r>
              <w:t>menjelas</w:t>
            </w:r>
            <w:r w:rsidR="000F409B">
              <w:t>kan</w:t>
            </w:r>
            <w:proofErr w:type="spellEnd"/>
            <w:r w:rsidR="000F409B">
              <w:t xml:space="preserve"> terminology helical </w:t>
            </w:r>
            <w:proofErr w:type="spellStart"/>
            <w:r w:rsidR="000F409B">
              <w:t>gear,worm</w:t>
            </w:r>
            <w:proofErr w:type="spellEnd"/>
            <w:r w:rsidR="000F409B">
              <w:t xml:space="preserve">, bevel and other gear types </w:t>
            </w:r>
          </w:p>
          <w:p w:rsidR="00255906" w:rsidRPr="002C41D7" w:rsidRDefault="00255906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255906" w:rsidRPr="002C41D7" w:rsidRDefault="00255906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255906" w:rsidRPr="002C41D7" w:rsidRDefault="00255906" w:rsidP="00255906">
            <w:pPr>
              <w:pStyle w:val="ListParagraph"/>
              <w:suppressAutoHyphens/>
              <w:rPr>
                <w:sz w:val="22"/>
                <w:szCs w:val="22"/>
                <w:lang w:val="sv-SE"/>
              </w:rPr>
            </w:pPr>
          </w:p>
        </w:tc>
        <w:tc>
          <w:tcPr>
            <w:tcW w:w="1949" w:type="dxa"/>
          </w:tcPr>
          <w:p w:rsidR="002F4020" w:rsidRPr="002C41D7" w:rsidRDefault="000F409B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Helical, worm, bevel and other gears types</w:t>
            </w:r>
          </w:p>
        </w:tc>
        <w:tc>
          <w:tcPr>
            <w:tcW w:w="2472" w:type="dxa"/>
          </w:tcPr>
          <w:p w:rsidR="00E32921" w:rsidRDefault="004E008B" w:rsidP="004E008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helical gear</w:t>
            </w:r>
          </w:p>
          <w:p w:rsidR="004E008B" w:rsidRDefault="004E008B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Bending strength  </w:t>
            </w:r>
          </w:p>
          <w:p w:rsidR="004E008B" w:rsidRDefault="004E008B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Worm gear terminology</w:t>
            </w:r>
          </w:p>
          <w:p w:rsidR="004E008B" w:rsidRDefault="004E008B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Worm gear strength</w:t>
            </w:r>
          </w:p>
          <w:p w:rsidR="004E008B" w:rsidRPr="004E008B" w:rsidRDefault="004E008B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Bevel gear</w:t>
            </w:r>
          </w:p>
        </w:tc>
        <w:tc>
          <w:tcPr>
            <w:tcW w:w="1924" w:type="dxa"/>
          </w:tcPr>
          <w:p w:rsidR="00A4535A" w:rsidRDefault="00A4535A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A4535A" w:rsidRDefault="00A4535A" w:rsidP="004103F5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2F4020" w:rsidRPr="002C41D7" w:rsidRDefault="00A4535A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</w:p>
        </w:tc>
        <w:tc>
          <w:tcPr>
            <w:tcW w:w="1223" w:type="dxa"/>
          </w:tcPr>
          <w:p w:rsidR="002F4020" w:rsidRPr="002C41D7" w:rsidRDefault="002F4020" w:rsidP="00CC0D8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CC0D8C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2F4020" w:rsidRPr="002C41D7" w:rsidRDefault="002F402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616EF6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5906" w:rsidRPr="002C41D7" w:rsidRDefault="003C4082" w:rsidP="00361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12, 13</w:t>
            </w:r>
          </w:p>
        </w:tc>
        <w:tc>
          <w:tcPr>
            <w:tcW w:w="2445" w:type="dxa"/>
          </w:tcPr>
          <w:p w:rsidR="00255906" w:rsidRPr="002C41D7" w:rsidRDefault="00375AF1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 w:rsidRPr="002C41D7">
              <w:rPr>
                <w:sz w:val="22"/>
                <w:szCs w:val="22"/>
                <w:lang w:val="fi-FI"/>
              </w:rPr>
              <w:lastRenderedPageBreak/>
              <w:t xml:space="preserve">memahami  </w:t>
            </w:r>
            <w:r w:rsidR="003C4082">
              <w:rPr>
                <w:sz w:val="22"/>
                <w:szCs w:val="22"/>
                <w:lang w:val="fi-FI"/>
              </w:rPr>
              <w:t xml:space="preserve">perhitungan </w:t>
            </w:r>
            <w:r w:rsidR="00D20DBE">
              <w:rPr>
                <w:sz w:val="22"/>
                <w:szCs w:val="22"/>
                <w:lang w:val="fi-FI"/>
              </w:rPr>
              <w:t>belt and chain drives</w:t>
            </w:r>
          </w:p>
        </w:tc>
        <w:tc>
          <w:tcPr>
            <w:tcW w:w="3535" w:type="dxa"/>
          </w:tcPr>
          <w:p w:rsidR="003C4082" w:rsidRPr="003C4082" w:rsidRDefault="00D20DBE" w:rsidP="003C4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merancang</w:t>
            </w:r>
            <w:proofErr w:type="spellEnd"/>
            <w:r>
              <w:rPr>
                <w:lang w:eastAsia="en-US"/>
              </w:rPr>
              <w:t xml:space="preserve"> belt drives </w:t>
            </w:r>
            <w:proofErr w:type="spellStart"/>
            <w:r>
              <w:rPr>
                <w:lang w:eastAsia="en-US"/>
              </w:rPr>
              <w:t>dan</w:t>
            </w:r>
            <w:proofErr w:type="spellEnd"/>
            <w:r>
              <w:rPr>
                <w:lang w:eastAsia="en-US"/>
              </w:rPr>
              <w:t xml:space="preserve"> chain drives</w:t>
            </w:r>
          </w:p>
          <w:p w:rsidR="00375AF1" w:rsidRPr="003C4082" w:rsidRDefault="00375AF1" w:rsidP="003C4082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  <w:tc>
          <w:tcPr>
            <w:tcW w:w="1949" w:type="dxa"/>
          </w:tcPr>
          <w:p w:rsidR="00255906" w:rsidRPr="002C41D7" w:rsidRDefault="00D20DBE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Belt and Chain drives</w:t>
            </w:r>
          </w:p>
        </w:tc>
        <w:tc>
          <w:tcPr>
            <w:tcW w:w="2472" w:type="dxa"/>
          </w:tcPr>
          <w:p w:rsidR="00D20DBE" w:rsidRDefault="0057575F" w:rsidP="00D20DB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Flat belt drives</w:t>
            </w:r>
          </w:p>
          <w:p w:rsidR="0057575F" w:rsidRDefault="0057575F" w:rsidP="00D20DB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 belt drives</w:t>
            </w:r>
          </w:p>
          <w:p w:rsidR="0057575F" w:rsidRDefault="0057575F" w:rsidP="00D20DB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>Belt drive design</w:t>
            </w:r>
          </w:p>
          <w:p w:rsidR="0057575F" w:rsidRPr="00D20DBE" w:rsidRDefault="0057575F" w:rsidP="00D20DB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Chain drives</w:t>
            </w:r>
          </w:p>
          <w:p w:rsidR="00375AF1" w:rsidRPr="008A3404" w:rsidRDefault="00375AF1" w:rsidP="008A3404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924" w:type="dxa"/>
          </w:tcPr>
          <w:p w:rsidR="00255906" w:rsidRPr="002C41D7" w:rsidRDefault="00255906" w:rsidP="00455CC4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lastRenderedPageBreak/>
              <w:t>Ceramah dan tanya jawab</w:t>
            </w:r>
          </w:p>
        </w:tc>
        <w:tc>
          <w:tcPr>
            <w:tcW w:w="1223" w:type="dxa"/>
          </w:tcPr>
          <w:p w:rsidR="00255906" w:rsidRPr="002C41D7" w:rsidRDefault="0025590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100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255906" w:rsidRPr="002C41D7" w:rsidRDefault="0025590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lastRenderedPageBreak/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A766F3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6EF6" w:rsidRPr="002C41D7" w:rsidRDefault="003C4082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14,</w:t>
            </w:r>
            <w:r w:rsidR="00361677" w:rsidRPr="002C41D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445" w:type="dxa"/>
          </w:tcPr>
          <w:p w:rsidR="00616EF6" w:rsidRPr="002C41D7" w:rsidRDefault="00616EF6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 w:rsidR="003C4082">
              <w:rPr>
                <w:sz w:val="22"/>
                <w:szCs w:val="22"/>
                <w:lang w:val="fi-FI"/>
              </w:rPr>
              <w:t xml:space="preserve">memahami  </w:t>
            </w:r>
            <w:r w:rsidR="00412E4D">
              <w:rPr>
                <w:sz w:val="22"/>
                <w:szCs w:val="22"/>
                <w:lang w:val="fi-FI"/>
              </w:rPr>
              <w:t>brakes and clutch</w:t>
            </w:r>
          </w:p>
        </w:tc>
        <w:tc>
          <w:tcPr>
            <w:tcW w:w="3535" w:type="dxa"/>
          </w:tcPr>
          <w:p w:rsidR="00513B7B" w:rsidRPr="00412E4D" w:rsidRDefault="00513B7B" w:rsidP="00412E4D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513B7B">
              <w:rPr>
                <w:lang w:eastAsia="en-US"/>
              </w:rPr>
              <w:t>pen</w:t>
            </w:r>
            <w:r w:rsidR="00412E4D">
              <w:rPr>
                <w:lang w:eastAsia="en-US"/>
              </w:rPr>
              <w:t>gertian</w:t>
            </w:r>
            <w:proofErr w:type="spellEnd"/>
            <w:r w:rsidR="00412E4D">
              <w:rPr>
                <w:lang w:eastAsia="en-US"/>
              </w:rPr>
              <w:t xml:space="preserve"> brakes and clutch, </w:t>
            </w:r>
            <w:proofErr w:type="spellStart"/>
            <w:r w:rsidR="00412E4D">
              <w:rPr>
                <w:lang w:eastAsia="en-US"/>
              </w:rPr>
              <w:t>mangetahui</w:t>
            </w:r>
            <w:proofErr w:type="spellEnd"/>
            <w:r w:rsidR="00412E4D">
              <w:rPr>
                <w:lang w:eastAsia="en-US"/>
              </w:rPr>
              <w:t xml:space="preserve"> </w:t>
            </w:r>
            <w:proofErr w:type="spellStart"/>
            <w:r w:rsidR="00412E4D">
              <w:rPr>
                <w:lang w:eastAsia="en-US"/>
              </w:rPr>
              <w:t>prinsip</w:t>
            </w:r>
            <w:proofErr w:type="spellEnd"/>
            <w:r w:rsidR="00412E4D">
              <w:rPr>
                <w:lang w:eastAsia="en-US"/>
              </w:rPr>
              <w:t xml:space="preserve"> </w:t>
            </w:r>
            <w:proofErr w:type="spellStart"/>
            <w:r w:rsidR="00412E4D">
              <w:rPr>
                <w:lang w:eastAsia="en-US"/>
              </w:rPr>
              <w:t>kerja</w:t>
            </w:r>
            <w:proofErr w:type="spellEnd"/>
            <w:r w:rsidR="00412E4D">
              <w:rPr>
                <w:lang w:eastAsia="en-US"/>
              </w:rPr>
              <w:t xml:space="preserve"> </w:t>
            </w:r>
            <w:proofErr w:type="spellStart"/>
            <w:r w:rsidR="00412E4D">
              <w:rPr>
                <w:lang w:eastAsia="en-US"/>
              </w:rPr>
              <w:t>pengereman</w:t>
            </w:r>
            <w:proofErr w:type="spellEnd"/>
          </w:p>
        </w:tc>
        <w:tc>
          <w:tcPr>
            <w:tcW w:w="1949" w:type="dxa"/>
          </w:tcPr>
          <w:p w:rsidR="00616EF6" w:rsidRPr="002C41D7" w:rsidRDefault="00412E4D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Brake and clutch</w:t>
            </w:r>
          </w:p>
        </w:tc>
        <w:tc>
          <w:tcPr>
            <w:tcW w:w="2472" w:type="dxa"/>
          </w:tcPr>
          <w:p w:rsidR="00361677" w:rsidRDefault="0032589E" w:rsidP="00412E4D">
            <w:pPr>
              <w:pStyle w:val="ListParagraph"/>
              <w:numPr>
                <w:ilvl w:val="0"/>
                <w:numId w:val="9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Disc clutch</w:t>
            </w:r>
          </w:p>
          <w:p w:rsidR="0032589E" w:rsidRDefault="0032589E" w:rsidP="00412E4D">
            <w:pPr>
              <w:pStyle w:val="ListParagraph"/>
              <w:numPr>
                <w:ilvl w:val="0"/>
                <w:numId w:val="9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Cone clutch</w:t>
            </w:r>
          </w:p>
          <w:p w:rsidR="0032589E" w:rsidRDefault="0032589E" w:rsidP="00412E4D">
            <w:pPr>
              <w:pStyle w:val="ListParagraph"/>
              <w:numPr>
                <w:ilvl w:val="0"/>
                <w:numId w:val="9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Disc brake</w:t>
            </w:r>
          </w:p>
          <w:p w:rsidR="0032589E" w:rsidRPr="00412E4D" w:rsidRDefault="0032589E" w:rsidP="00877C86">
            <w:pPr>
              <w:pStyle w:val="ListParagraph"/>
              <w:numPr>
                <w:ilvl w:val="0"/>
                <w:numId w:val="9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Material for </w:t>
            </w:r>
            <w:r w:rsidR="00877C86">
              <w:rPr>
                <w:sz w:val="22"/>
                <w:szCs w:val="22"/>
                <w:lang w:val="sv-SE"/>
              </w:rPr>
              <w:t xml:space="preserve"> brake</w:t>
            </w:r>
            <w:r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1924" w:type="dxa"/>
          </w:tcPr>
          <w:p w:rsidR="00616EF6" w:rsidRPr="002C41D7" w:rsidRDefault="00616EF6" w:rsidP="00455CC4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616EF6" w:rsidRPr="002C41D7" w:rsidRDefault="00616EF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100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616EF6" w:rsidRPr="002C41D7" w:rsidRDefault="00616EF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616EF6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6EF6" w:rsidRPr="002C41D7" w:rsidRDefault="00361677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16</w:t>
            </w:r>
          </w:p>
        </w:tc>
        <w:tc>
          <w:tcPr>
            <w:tcW w:w="14826" w:type="dxa"/>
            <w:gridSpan w:val="7"/>
            <w:vAlign w:val="center"/>
          </w:tcPr>
          <w:p w:rsidR="00616EF6" w:rsidRPr="002C41D7" w:rsidRDefault="00361677" w:rsidP="000D7A90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AKHIR SEMESTER (UAS)</w:t>
            </w:r>
          </w:p>
        </w:tc>
      </w:tr>
    </w:tbl>
    <w:p w:rsidR="0037006A" w:rsidRPr="002C41D7" w:rsidRDefault="0037006A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</w:p>
    <w:p w:rsidR="0035483E" w:rsidRDefault="0035483E" w:rsidP="0035483E">
      <w:pPr>
        <w:rPr>
          <w:lang w:eastAsia="en-US"/>
        </w:rPr>
      </w:pPr>
    </w:p>
    <w:p w:rsidR="001F40E5" w:rsidRPr="002C41D7" w:rsidRDefault="001F40E5" w:rsidP="001F40E5">
      <w:pPr>
        <w:pStyle w:val="Caption"/>
        <w:rPr>
          <w:rFonts w:ascii="Times New Roman" w:hAnsi="Times New Roman"/>
          <w:sz w:val="32"/>
          <w:szCs w:val="32"/>
        </w:rPr>
      </w:pPr>
      <w:proofErr w:type="spellStart"/>
      <w:r w:rsidRPr="002C41D7">
        <w:rPr>
          <w:rFonts w:ascii="Times New Roman" w:hAnsi="Times New Roman"/>
          <w:sz w:val="32"/>
          <w:szCs w:val="32"/>
        </w:rPr>
        <w:t>Satuan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C41D7">
        <w:rPr>
          <w:rFonts w:ascii="Times New Roman" w:hAnsi="Times New Roman"/>
          <w:sz w:val="32"/>
          <w:szCs w:val="32"/>
        </w:rPr>
        <w:t>Acara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C41D7">
        <w:rPr>
          <w:rFonts w:ascii="Times New Roman" w:hAnsi="Times New Roman"/>
          <w:sz w:val="32"/>
          <w:szCs w:val="32"/>
        </w:rPr>
        <w:t>Perkuliahan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(SAP)</w:t>
      </w:r>
    </w:p>
    <w:p w:rsidR="001F40E5" w:rsidRPr="002C41D7" w:rsidRDefault="001F40E5" w:rsidP="001F40E5">
      <w:pPr>
        <w:rPr>
          <w:lang w:eastAsia="en-US"/>
        </w:rPr>
      </w:pPr>
    </w:p>
    <w:p w:rsidR="003B6FE1" w:rsidRPr="002C41D7" w:rsidRDefault="00B403DE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  <w:r w:rsidRPr="002C41D7">
        <w:rPr>
          <w:rFonts w:ascii="Times New Roman" w:hAnsi="Times New Roman"/>
          <w:sz w:val="22"/>
          <w:szCs w:val="22"/>
        </w:rPr>
        <w:t xml:space="preserve">D. </w:t>
      </w:r>
      <w:proofErr w:type="spellStart"/>
      <w:r w:rsidR="00EB059E" w:rsidRPr="002C41D7">
        <w:rPr>
          <w:rFonts w:ascii="Times New Roman" w:hAnsi="Times New Roman"/>
          <w:sz w:val="22"/>
          <w:szCs w:val="22"/>
        </w:rPr>
        <w:t>Penilaian</w:t>
      </w:r>
      <w:proofErr w:type="spellEnd"/>
      <w:r w:rsidRPr="002C41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B059E" w:rsidRPr="002C41D7">
        <w:rPr>
          <w:rFonts w:ascii="Times New Roman" w:hAnsi="Times New Roman"/>
          <w:sz w:val="22"/>
          <w:szCs w:val="22"/>
        </w:rPr>
        <w:t>dan</w:t>
      </w:r>
      <w:proofErr w:type="spellEnd"/>
      <w:r w:rsidRPr="002C41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41D7">
        <w:rPr>
          <w:rFonts w:ascii="Times New Roman" w:hAnsi="Times New Roman"/>
          <w:sz w:val="22"/>
          <w:szCs w:val="22"/>
        </w:rPr>
        <w:t>Evalua</w:t>
      </w:r>
      <w:r w:rsidR="00EB059E" w:rsidRPr="002C41D7">
        <w:rPr>
          <w:rFonts w:ascii="Times New Roman" w:hAnsi="Times New Roman"/>
          <w:sz w:val="22"/>
          <w:szCs w:val="22"/>
        </w:rPr>
        <w:t>si</w:t>
      </w:r>
      <w:proofErr w:type="spellEnd"/>
    </w:p>
    <w:p w:rsidR="003B6FE1" w:rsidRPr="002C41D7" w:rsidRDefault="003B6FE1" w:rsidP="00934B36">
      <w:pPr>
        <w:rPr>
          <w:b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2841"/>
        <w:gridCol w:w="2990"/>
        <w:gridCol w:w="3634"/>
        <w:gridCol w:w="1672"/>
        <w:gridCol w:w="2071"/>
      </w:tblGrid>
      <w:tr w:rsidR="00934B36" w:rsidRPr="002C41D7">
        <w:trPr>
          <w:trHeight w:val="3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No</w:t>
            </w:r>
          </w:p>
        </w:tc>
        <w:tc>
          <w:tcPr>
            <w:tcW w:w="2949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Tipe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="008B729A" w:rsidRPr="002C4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Metode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3783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Bentuk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736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Skor</w:t>
            </w:r>
            <w:proofErr w:type="spellEnd"/>
            <w:r w:rsidR="00934B36" w:rsidRPr="002C41D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Waktu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8B729A" w:rsidRPr="002C41D7">
              <w:rPr>
                <w:sz w:val="22"/>
                <w:szCs w:val="22"/>
              </w:rPr>
              <w:t>Implementa</w:t>
            </w:r>
            <w:r w:rsidRPr="002C41D7">
              <w:rPr>
                <w:sz w:val="22"/>
                <w:szCs w:val="22"/>
              </w:rPr>
              <w:t>si</w:t>
            </w:r>
            <w:proofErr w:type="spellEnd"/>
          </w:p>
        </w:tc>
      </w:tr>
      <w:tr w:rsidR="00934B36" w:rsidRPr="002C41D7">
        <w:trPr>
          <w:trHeight w:val="2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r w:rsidR="00BF288A" w:rsidRPr="002C41D7">
              <w:rPr>
                <w:sz w:val="22"/>
                <w:szCs w:val="22"/>
              </w:rPr>
              <w:t>Forma</w:t>
            </w:r>
            <w:r w:rsidRPr="002C41D7">
              <w:rPr>
                <w:sz w:val="22"/>
                <w:szCs w:val="22"/>
              </w:rPr>
              <w:t xml:space="preserve">l </w:t>
            </w:r>
            <w:proofErr w:type="spellStart"/>
            <w:r w:rsidRPr="002C41D7">
              <w:rPr>
                <w:sz w:val="22"/>
                <w:szCs w:val="22"/>
              </w:rPr>
              <w:t>untuk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setiap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topik</w:t>
            </w:r>
            <w:proofErr w:type="spellEnd"/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</w:t>
            </w:r>
            <w:r w:rsidR="00C718AA" w:rsidRPr="002C41D7">
              <w:rPr>
                <w:sz w:val="22"/>
                <w:szCs w:val="22"/>
                <w:lang w:val="fi-FI"/>
              </w:rPr>
              <w:t xml:space="preserve"> untuk setiap topik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15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Akhir topik</w:t>
            </w:r>
          </w:p>
        </w:tc>
      </w:tr>
      <w:tr w:rsidR="00934B36" w:rsidRPr="002C41D7">
        <w:trPr>
          <w:trHeight w:val="26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Pekerjaan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Rumah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atau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3111" w:type="dxa"/>
          </w:tcPr>
          <w:p w:rsidR="00934B36" w:rsidRPr="002C41D7" w:rsidRDefault="00BF288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I</w:t>
            </w:r>
            <w:r w:rsidR="00934B36" w:rsidRPr="002C41D7">
              <w:rPr>
                <w:sz w:val="22"/>
                <w:szCs w:val="22"/>
              </w:rPr>
              <w:t>ndividu</w:t>
            </w:r>
            <w:proofErr w:type="spellEnd"/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1736" w:type="dxa"/>
          </w:tcPr>
          <w:p w:rsidR="00934B36" w:rsidRPr="002C41D7" w:rsidRDefault="001E7802" w:rsidP="00102758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topik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tertentu</w:t>
            </w:r>
            <w:proofErr w:type="spellEnd"/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Pr="002C41D7">
              <w:rPr>
                <w:sz w:val="22"/>
                <w:szCs w:val="22"/>
              </w:rPr>
              <w:t xml:space="preserve"> Tengah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Tengah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Minggu</w:t>
            </w:r>
            <w:proofErr w:type="spellEnd"/>
            <w:r w:rsidRPr="002C41D7">
              <w:rPr>
                <w:sz w:val="22"/>
                <w:szCs w:val="22"/>
              </w:rPr>
              <w:t xml:space="preserve"> ke</w:t>
            </w:r>
            <w:r w:rsidR="00BF288A" w:rsidRPr="002C41D7">
              <w:rPr>
                <w:sz w:val="22"/>
                <w:szCs w:val="22"/>
              </w:rPr>
              <w:t>-</w:t>
            </w:r>
            <w:r w:rsidR="00336E0D">
              <w:rPr>
                <w:sz w:val="22"/>
                <w:szCs w:val="22"/>
              </w:rPr>
              <w:t>9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4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Minggu</w:t>
            </w:r>
            <w:proofErr w:type="spellEnd"/>
            <w:r w:rsidRPr="002C41D7">
              <w:rPr>
                <w:sz w:val="22"/>
                <w:szCs w:val="22"/>
              </w:rPr>
              <w:t xml:space="preserve"> ke</w:t>
            </w:r>
            <w:r w:rsidR="00BF288A" w:rsidRPr="002C41D7">
              <w:rPr>
                <w:sz w:val="22"/>
                <w:szCs w:val="22"/>
              </w:rPr>
              <w:t>-</w:t>
            </w:r>
            <w:r w:rsidR="001E7802" w:rsidRPr="002C41D7">
              <w:rPr>
                <w:sz w:val="22"/>
                <w:szCs w:val="22"/>
              </w:rPr>
              <w:t>1</w:t>
            </w:r>
            <w:r w:rsidR="00651F89" w:rsidRPr="002C41D7">
              <w:rPr>
                <w:sz w:val="22"/>
                <w:szCs w:val="22"/>
              </w:rPr>
              <w:t>6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Total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</w:t>
            </w:r>
          </w:p>
        </w:tc>
        <w:tc>
          <w:tcPr>
            <w:tcW w:w="2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</w:tr>
    </w:tbl>
    <w:p w:rsidR="00B16377" w:rsidRDefault="00B16377" w:rsidP="00E731D6">
      <w:pPr>
        <w:spacing w:after="120"/>
        <w:rPr>
          <w:b/>
        </w:rPr>
      </w:pPr>
    </w:p>
    <w:p w:rsidR="00066BF0" w:rsidRDefault="00066BF0" w:rsidP="00E731D6">
      <w:pPr>
        <w:spacing w:after="120"/>
        <w:rPr>
          <w:b/>
        </w:rPr>
      </w:pPr>
    </w:p>
    <w:p w:rsidR="00066BF0" w:rsidRDefault="00066BF0" w:rsidP="00E731D6">
      <w:pPr>
        <w:spacing w:after="120"/>
        <w:rPr>
          <w:b/>
        </w:rPr>
      </w:pPr>
    </w:p>
    <w:p w:rsidR="00066BF0" w:rsidRDefault="00066BF0" w:rsidP="00E731D6">
      <w:pPr>
        <w:spacing w:after="120"/>
        <w:rPr>
          <w:b/>
        </w:rPr>
      </w:pPr>
    </w:p>
    <w:p w:rsidR="00066BF0" w:rsidRDefault="00066BF0" w:rsidP="00E731D6">
      <w:pPr>
        <w:spacing w:after="120"/>
        <w:rPr>
          <w:b/>
        </w:rPr>
      </w:pPr>
    </w:p>
    <w:p w:rsidR="00066BF0" w:rsidRDefault="00066BF0" w:rsidP="00E731D6">
      <w:pPr>
        <w:spacing w:after="120"/>
        <w:rPr>
          <w:b/>
        </w:rPr>
      </w:pPr>
    </w:p>
    <w:p w:rsidR="00066BF0" w:rsidRDefault="00066BF0" w:rsidP="00E731D6">
      <w:pPr>
        <w:spacing w:after="120"/>
        <w:rPr>
          <w:b/>
        </w:rPr>
      </w:pPr>
    </w:p>
    <w:p w:rsidR="00066BF0" w:rsidRPr="002C41D7" w:rsidRDefault="00066BF0" w:rsidP="00E731D6">
      <w:pPr>
        <w:spacing w:after="120"/>
        <w:rPr>
          <w:b/>
        </w:rPr>
      </w:pPr>
    </w:p>
    <w:p w:rsidR="00E731D6" w:rsidRPr="002C41D7" w:rsidRDefault="00364F45" w:rsidP="00E731D6">
      <w:pPr>
        <w:spacing w:after="120"/>
        <w:rPr>
          <w:b/>
        </w:rPr>
      </w:pPr>
      <w:r w:rsidRPr="002C41D7">
        <w:rPr>
          <w:b/>
        </w:rPr>
        <w:lastRenderedPageBreak/>
        <w:t xml:space="preserve">E. </w:t>
      </w:r>
      <w:proofErr w:type="spellStart"/>
      <w:r w:rsidRPr="002C41D7">
        <w:rPr>
          <w:b/>
        </w:rPr>
        <w:t>Referen</w:t>
      </w:r>
      <w:r w:rsidR="00C718AA" w:rsidRPr="002C41D7">
        <w:rPr>
          <w:b/>
        </w:rPr>
        <w:t>si</w:t>
      </w:r>
      <w:proofErr w:type="spellEnd"/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 </w:t>
      </w:r>
      <w:proofErr w:type="spellStart"/>
      <w:r w:rsidRPr="00336E0D">
        <w:rPr>
          <w:lang w:eastAsia="en-US"/>
        </w:rPr>
        <w:t>Khurmi</w:t>
      </w:r>
      <w:proofErr w:type="spellEnd"/>
      <w:r w:rsidRPr="00336E0D">
        <w:rPr>
          <w:lang w:eastAsia="en-US"/>
        </w:rPr>
        <w:t xml:space="preserve"> and </w:t>
      </w:r>
      <w:proofErr w:type="gramStart"/>
      <w:r w:rsidRPr="00336E0D">
        <w:rPr>
          <w:lang w:eastAsia="en-US"/>
        </w:rPr>
        <w:t>Gupta .</w:t>
      </w:r>
      <w:proofErr w:type="gramEnd"/>
      <w:r w:rsidRPr="00336E0D">
        <w:rPr>
          <w:lang w:eastAsia="en-US"/>
        </w:rPr>
        <w:t xml:space="preserve"> </w:t>
      </w:r>
      <w:proofErr w:type="gramStart"/>
      <w:r w:rsidRPr="00336E0D">
        <w:rPr>
          <w:lang w:eastAsia="en-US"/>
        </w:rPr>
        <w:t>Theory of Machine Element.</w:t>
      </w:r>
      <w:proofErr w:type="gramEnd"/>
      <w:r w:rsidRPr="00336E0D">
        <w:rPr>
          <w:lang w:eastAsia="en-US"/>
        </w:rPr>
        <w:t xml:space="preserve"> New </w:t>
      </w:r>
      <w:proofErr w:type="gramStart"/>
      <w:r w:rsidRPr="00336E0D">
        <w:rPr>
          <w:lang w:eastAsia="en-US"/>
        </w:rPr>
        <w:t>Delhi :</w:t>
      </w:r>
      <w:proofErr w:type="gramEnd"/>
      <w:r w:rsidRPr="00336E0D">
        <w:rPr>
          <w:lang w:eastAsia="en-US"/>
        </w:rPr>
        <w:t xml:space="preserve"> </w:t>
      </w:r>
      <w:proofErr w:type="spellStart"/>
      <w:r w:rsidRPr="00336E0D">
        <w:rPr>
          <w:lang w:eastAsia="en-US"/>
        </w:rPr>
        <w:t>Eurasin</w:t>
      </w:r>
      <w:proofErr w:type="spellEnd"/>
      <w:r w:rsidRPr="00336E0D">
        <w:rPr>
          <w:lang w:eastAsia="en-US"/>
        </w:rPr>
        <w:t xml:space="preserve"> </w:t>
      </w:r>
      <w:proofErr w:type="spellStart"/>
      <w:r w:rsidRPr="00336E0D">
        <w:rPr>
          <w:lang w:eastAsia="en-US"/>
        </w:rPr>
        <w:t>Publishery</w:t>
      </w:r>
      <w:proofErr w:type="spellEnd"/>
      <w:r w:rsidRPr="00336E0D">
        <w:rPr>
          <w:lang w:eastAsia="en-US"/>
        </w:rPr>
        <w:t>.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 xml:space="preserve">2. </w:t>
      </w:r>
      <w:proofErr w:type="spellStart"/>
      <w:r w:rsidRPr="00336E0D">
        <w:rPr>
          <w:lang w:eastAsia="en-US"/>
        </w:rPr>
        <w:t>Spott</w:t>
      </w:r>
      <w:proofErr w:type="spellEnd"/>
      <w:r w:rsidRPr="00336E0D">
        <w:rPr>
          <w:lang w:eastAsia="en-US"/>
        </w:rPr>
        <w:t xml:space="preserve">, MF, Design of Machine </w:t>
      </w:r>
      <w:proofErr w:type="spellStart"/>
      <w:r w:rsidRPr="00336E0D">
        <w:rPr>
          <w:lang w:eastAsia="en-US"/>
        </w:rPr>
        <w:t>Elemen</w:t>
      </w:r>
      <w:proofErr w:type="spellEnd"/>
      <w:r w:rsidRPr="00336E0D">
        <w:rPr>
          <w:lang w:eastAsia="en-US"/>
        </w:rPr>
        <w:t>, Tokyo: Prentice Hall 1973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 xml:space="preserve">3. </w:t>
      </w:r>
      <w:proofErr w:type="spellStart"/>
      <w:r w:rsidRPr="00336E0D">
        <w:rPr>
          <w:lang w:eastAsia="en-US"/>
        </w:rPr>
        <w:t>Hacl</w:t>
      </w:r>
      <w:proofErr w:type="spellEnd"/>
      <w:r w:rsidRPr="00336E0D">
        <w:rPr>
          <w:lang w:eastAsia="en-US"/>
        </w:rPr>
        <w:t xml:space="preserve">, AS &amp; </w:t>
      </w:r>
      <w:proofErr w:type="spellStart"/>
      <w:r w:rsidRPr="00336E0D">
        <w:rPr>
          <w:lang w:eastAsia="en-US"/>
        </w:rPr>
        <w:t>Holowenko</w:t>
      </w:r>
      <w:proofErr w:type="spellEnd"/>
      <w:r w:rsidRPr="00336E0D">
        <w:rPr>
          <w:lang w:eastAsia="en-US"/>
        </w:rPr>
        <w:t xml:space="preserve"> AR. Machine Design, New York: </w:t>
      </w:r>
      <w:proofErr w:type="spellStart"/>
      <w:r w:rsidRPr="00336E0D">
        <w:rPr>
          <w:lang w:eastAsia="en-US"/>
        </w:rPr>
        <w:t>Mc</w:t>
      </w:r>
      <w:proofErr w:type="spellEnd"/>
      <w:r w:rsidRPr="00336E0D">
        <w:rPr>
          <w:lang w:eastAsia="en-US"/>
        </w:rPr>
        <w:t xml:space="preserve"> </w:t>
      </w:r>
      <w:proofErr w:type="spellStart"/>
      <w:r w:rsidRPr="00336E0D">
        <w:rPr>
          <w:lang w:eastAsia="en-US"/>
        </w:rPr>
        <w:t>Graw</w:t>
      </w:r>
      <w:proofErr w:type="spellEnd"/>
      <w:r w:rsidRPr="00336E0D">
        <w:rPr>
          <w:lang w:eastAsia="en-US"/>
        </w:rPr>
        <w:t xml:space="preserve"> Hill, 1977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 xml:space="preserve">4. </w:t>
      </w:r>
      <w:proofErr w:type="spellStart"/>
      <w:r w:rsidRPr="00336E0D">
        <w:rPr>
          <w:lang w:eastAsia="en-US"/>
        </w:rPr>
        <w:t>Gustaf</w:t>
      </w:r>
      <w:proofErr w:type="spellEnd"/>
      <w:r w:rsidRPr="00336E0D">
        <w:rPr>
          <w:lang w:eastAsia="en-US"/>
        </w:rPr>
        <w:t xml:space="preserve"> </w:t>
      </w:r>
      <w:proofErr w:type="spellStart"/>
      <w:proofErr w:type="gramStart"/>
      <w:r w:rsidRPr="00336E0D">
        <w:rPr>
          <w:lang w:eastAsia="en-US"/>
        </w:rPr>
        <w:t>Niemann</w:t>
      </w:r>
      <w:proofErr w:type="spellEnd"/>
      <w:r w:rsidRPr="00336E0D">
        <w:rPr>
          <w:lang w:eastAsia="en-US"/>
        </w:rPr>
        <w:t xml:space="preserve"> :</w:t>
      </w:r>
      <w:proofErr w:type="gramEnd"/>
      <w:r w:rsidRPr="00336E0D">
        <w:rPr>
          <w:lang w:eastAsia="en-US"/>
        </w:rPr>
        <w:t xml:space="preserve"> Machine Element, Design and </w:t>
      </w:r>
      <w:proofErr w:type="spellStart"/>
      <w:r w:rsidRPr="00336E0D">
        <w:rPr>
          <w:lang w:eastAsia="en-US"/>
        </w:rPr>
        <w:t>Calcution</w:t>
      </w:r>
      <w:proofErr w:type="spellEnd"/>
      <w:r w:rsidRPr="00336E0D">
        <w:rPr>
          <w:lang w:eastAsia="en-US"/>
        </w:rPr>
        <w:t xml:space="preserve">, </w:t>
      </w:r>
      <w:proofErr w:type="spellStart"/>
      <w:r w:rsidRPr="00336E0D">
        <w:rPr>
          <w:lang w:eastAsia="en-US"/>
        </w:rPr>
        <w:t>Vol</w:t>
      </w:r>
      <w:proofErr w:type="spellEnd"/>
      <w:r w:rsidRPr="00336E0D">
        <w:rPr>
          <w:lang w:eastAsia="en-US"/>
        </w:rPr>
        <w:t xml:space="preserve"> I &amp; II, Springer </w:t>
      </w:r>
      <w:proofErr w:type="spellStart"/>
      <w:r w:rsidRPr="00336E0D">
        <w:rPr>
          <w:lang w:eastAsia="en-US"/>
        </w:rPr>
        <w:t>Verlag</w:t>
      </w:r>
      <w:proofErr w:type="spellEnd"/>
      <w:r w:rsidRPr="00336E0D">
        <w:rPr>
          <w:lang w:eastAsia="en-US"/>
        </w:rPr>
        <w:t>.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 xml:space="preserve">5. </w:t>
      </w:r>
      <w:proofErr w:type="gramStart"/>
      <w:r w:rsidRPr="00336E0D">
        <w:rPr>
          <w:lang w:eastAsia="en-US"/>
        </w:rPr>
        <w:t>Phelan :</w:t>
      </w:r>
      <w:proofErr w:type="gramEnd"/>
      <w:r w:rsidRPr="00336E0D">
        <w:rPr>
          <w:lang w:eastAsia="en-US"/>
        </w:rPr>
        <w:t xml:space="preserve"> Fundamental of Mechanical Design, </w:t>
      </w:r>
      <w:proofErr w:type="spellStart"/>
      <w:r w:rsidRPr="00336E0D">
        <w:rPr>
          <w:lang w:eastAsia="en-US"/>
        </w:rPr>
        <w:t>Mc</w:t>
      </w:r>
      <w:proofErr w:type="spellEnd"/>
      <w:r w:rsidRPr="00336E0D">
        <w:rPr>
          <w:lang w:eastAsia="en-US"/>
        </w:rPr>
        <w:t xml:space="preserve"> </w:t>
      </w:r>
      <w:proofErr w:type="spellStart"/>
      <w:r w:rsidRPr="00336E0D">
        <w:rPr>
          <w:lang w:eastAsia="en-US"/>
        </w:rPr>
        <w:t>Graw</w:t>
      </w:r>
      <w:proofErr w:type="spellEnd"/>
      <w:r w:rsidRPr="00336E0D">
        <w:rPr>
          <w:lang w:eastAsia="en-US"/>
        </w:rPr>
        <w:t xml:space="preserve"> Hill.</w:t>
      </w:r>
    </w:p>
    <w:p w:rsidR="00336E0D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 xml:space="preserve">6. </w:t>
      </w:r>
      <w:proofErr w:type="spellStart"/>
      <w:r w:rsidRPr="00336E0D">
        <w:rPr>
          <w:lang w:eastAsia="en-US"/>
        </w:rPr>
        <w:t>Sularso</w:t>
      </w:r>
      <w:proofErr w:type="spellEnd"/>
      <w:r w:rsidRPr="00336E0D">
        <w:rPr>
          <w:lang w:eastAsia="en-US"/>
        </w:rPr>
        <w:t xml:space="preserve">, </w:t>
      </w:r>
      <w:proofErr w:type="spellStart"/>
      <w:r w:rsidRPr="00336E0D">
        <w:rPr>
          <w:lang w:eastAsia="en-US"/>
        </w:rPr>
        <w:t>Dasar</w:t>
      </w:r>
      <w:proofErr w:type="spellEnd"/>
      <w:r w:rsidRPr="00336E0D">
        <w:rPr>
          <w:lang w:eastAsia="en-US"/>
        </w:rPr>
        <w:t xml:space="preserve"> </w:t>
      </w:r>
      <w:proofErr w:type="spellStart"/>
      <w:r w:rsidRPr="00336E0D">
        <w:rPr>
          <w:lang w:eastAsia="en-US"/>
        </w:rPr>
        <w:t>Perencanaan</w:t>
      </w:r>
      <w:proofErr w:type="spellEnd"/>
      <w:r w:rsidRPr="00336E0D">
        <w:rPr>
          <w:lang w:eastAsia="en-US"/>
        </w:rPr>
        <w:t xml:space="preserve"> </w:t>
      </w:r>
      <w:proofErr w:type="spellStart"/>
      <w:r w:rsidRPr="00336E0D">
        <w:rPr>
          <w:lang w:eastAsia="en-US"/>
        </w:rPr>
        <w:t>dan</w:t>
      </w:r>
      <w:proofErr w:type="spellEnd"/>
      <w:r w:rsidRPr="00336E0D">
        <w:rPr>
          <w:lang w:eastAsia="en-US"/>
        </w:rPr>
        <w:t xml:space="preserve"> </w:t>
      </w:r>
      <w:proofErr w:type="spellStart"/>
      <w:r w:rsidRPr="00336E0D">
        <w:rPr>
          <w:lang w:eastAsia="en-US"/>
        </w:rPr>
        <w:t>Pemilihan</w:t>
      </w:r>
      <w:proofErr w:type="spellEnd"/>
      <w:r w:rsidRPr="00336E0D">
        <w:rPr>
          <w:lang w:eastAsia="en-US"/>
        </w:rPr>
        <w:t xml:space="preserve"> </w:t>
      </w:r>
      <w:proofErr w:type="spellStart"/>
      <w:r w:rsidRPr="00336E0D">
        <w:rPr>
          <w:lang w:eastAsia="en-US"/>
        </w:rPr>
        <w:t>Elemen</w:t>
      </w:r>
      <w:proofErr w:type="spellEnd"/>
      <w:r w:rsidRPr="00336E0D">
        <w:rPr>
          <w:lang w:eastAsia="en-US"/>
        </w:rPr>
        <w:t xml:space="preserve"> </w:t>
      </w:r>
      <w:proofErr w:type="spellStart"/>
      <w:r w:rsidRPr="00336E0D">
        <w:rPr>
          <w:lang w:eastAsia="en-US"/>
        </w:rPr>
        <w:t>Mesin</w:t>
      </w:r>
      <w:proofErr w:type="spellEnd"/>
      <w:r w:rsidRPr="00336E0D">
        <w:rPr>
          <w:lang w:eastAsia="en-US"/>
        </w:rPr>
        <w:t xml:space="preserve">, Jakarta: </w:t>
      </w:r>
      <w:proofErr w:type="spellStart"/>
      <w:r w:rsidRPr="00336E0D">
        <w:rPr>
          <w:lang w:eastAsia="en-US"/>
        </w:rPr>
        <w:t>Pradya</w:t>
      </w:r>
      <w:proofErr w:type="spellEnd"/>
      <w:r w:rsidRPr="00336E0D">
        <w:rPr>
          <w:lang w:eastAsia="en-US"/>
        </w:rPr>
        <w:t xml:space="preserve"> Paramita1983.</w:t>
      </w:r>
    </w:p>
    <w:p w:rsidR="00B67480" w:rsidRDefault="00336E0D" w:rsidP="00336E0D">
      <w:pPr>
        <w:rPr>
          <w:lang w:eastAsia="en-US"/>
        </w:rPr>
      </w:pPr>
      <w:r>
        <w:rPr>
          <w:lang w:eastAsia="en-US"/>
        </w:rPr>
        <w:t>7</w:t>
      </w:r>
      <w:r w:rsidRPr="00336E0D">
        <w:rPr>
          <w:lang w:eastAsia="en-US"/>
        </w:rPr>
        <w:t xml:space="preserve">. Mechanical Engineering Design, Joseph Edward </w:t>
      </w:r>
      <w:proofErr w:type="spellStart"/>
      <w:r w:rsidRPr="00336E0D">
        <w:rPr>
          <w:lang w:eastAsia="en-US"/>
        </w:rPr>
        <w:t>Shigley</w:t>
      </w:r>
      <w:proofErr w:type="spellEnd"/>
      <w:r w:rsidRPr="00336E0D">
        <w:rPr>
          <w:lang w:eastAsia="en-US"/>
        </w:rPr>
        <w:t xml:space="preserve">, </w:t>
      </w:r>
      <w:proofErr w:type="spellStart"/>
      <w:r w:rsidRPr="00336E0D">
        <w:rPr>
          <w:lang w:eastAsia="en-US"/>
        </w:rPr>
        <w:t>Mc</w:t>
      </w:r>
      <w:proofErr w:type="spellEnd"/>
      <w:r w:rsidRPr="00336E0D">
        <w:rPr>
          <w:lang w:eastAsia="en-US"/>
        </w:rPr>
        <w:t xml:space="preserve"> </w:t>
      </w:r>
      <w:proofErr w:type="spellStart"/>
      <w:r w:rsidRPr="00336E0D">
        <w:rPr>
          <w:lang w:eastAsia="en-US"/>
        </w:rPr>
        <w:t>Graw</w:t>
      </w:r>
      <w:proofErr w:type="spellEnd"/>
      <w:r w:rsidRPr="00336E0D">
        <w:rPr>
          <w:lang w:eastAsia="en-US"/>
        </w:rPr>
        <w:t xml:space="preserve"> Hill 1986</w:t>
      </w:r>
    </w:p>
    <w:p w:rsidR="00066BF0" w:rsidRDefault="00066BF0" w:rsidP="00336E0D">
      <w:pPr>
        <w:rPr>
          <w:lang w:eastAsia="en-US"/>
        </w:rPr>
      </w:pPr>
    </w:p>
    <w:p w:rsidR="00066BF0" w:rsidRDefault="00066BF0" w:rsidP="00336E0D">
      <w:pPr>
        <w:rPr>
          <w:lang w:eastAsia="en-US"/>
        </w:rPr>
      </w:pPr>
    </w:p>
    <w:p w:rsidR="00066BF0" w:rsidRDefault="00066BF0" w:rsidP="00336E0D">
      <w:pPr>
        <w:rPr>
          <w:lang w:eastAsia="en-US"/>
        </w:rPr>
      </w:pPr>
    </w:p>
    <w:p w:rsidR="00066BF0" w:rsidRDefault="00066BF0" w:rsidP="00336E0D">
      <w:pPr>
        <w:rPr>
          <w:lang w:eastAsia="en-US"/>
        </w:rPr>
      </w:pPr>
    </w:p>
    <w:p w:rsidR="00F66367" w:rsidRDefault="00F66367" w:rsidP="00336E0D">
      <w:pPr>
        <w:rPr>
          <w:lang w:eastAsia="en-US"/>
        </w:rPr>
      </w:pPr>
    </w:p>
    <w:p w:rsidR="001F40E5" w:rsidRPr="002C41D7" w:rsidRDefault="004948C7" w:rsidP="0012186C">
      <w:pPr>
        <w:ind w:left="7200" w:firstLine="720"/>
      </w:pPr>
      <w:proofErr w:type="spellStart"/>
      <w:r w:rsidRPr="002C41D7">
        <w:t>Singaraja</w:t>
      </w:r>
      <w:proofErr w:type="spellEnd"/>
      <w:r w:rsidRPr="002C41D7">
        <w:t>,</w:t>
      </w:r>
      <w:r w:rsidR="00066BF0">
        <w:t xml:space="preserve"> 6 </w:t>
      </w:r>
      <w:proofErr w:type="spellStart"/>
      <w:r w:rsidR="00066BF0">
        <w:t>Pebruari</w:t>
      </w:r>
      <w:proofErr w:type="spellEnd"/>
      <w:r w:rsidR="00066BF0">
        <w:t xml:space="preserve"> 2016</w:t>
      </w:r>
    </w:p>
    <w:p w:rsidR="001F40E5" w:rsidRPr="002C41D7" w:rsidRDefault="0012186C" w:rsidP="001F40E5">
      <w:pPr>
        <w:ind w:left="7484" w:firstLine="436"/>
      </w:pPr>
      <w:r>
        <w:t xml:space="preserve">Team </w:t>
      </w:r>
      <w:proofErr w:type="spellStart"/>
      <w:r w:rsidR="001F40E5" w:rsidRPr="002C41D7">
        <w:t>Dosen</w:t>
      </w:r>
      <w:proofErr w:type="spellEnd"/>
      <w:r w:rsidR="001F40E5" w:rsidRPr="002C41D7">
        <w:t xml:space="preserve"> </w:t>
      </w:r>
      <w:proofErr w:type="spellStart"/>
      <w:r w:rsidR="001F40E5" w:rsidRPr="002C41D7">
        <w:t>Pengampu</w:t>
      </w:r>
      <w:proofErr w:type="spellEnd"/>
      <w:r w:rsidR="001F40E5" w:rsidRPr="002C41D7">
        <w:t>,</w:t>
      </w:r>
    </w:p>
    <w:p w:rsidR="001F40E5" w:rsidRPr="002C41D7" w:rsidRDefault="001F40E5" w:rsidP="001F40E5">
      <w:pPr>
        <w:ind w:left="7484" w:firstLine="436"/>
      </w:pPr>
    </w:p>
    <w:p w:rsidR="00F66367" w:rsidRDefault="00F66367" w:rsidP="00F66367">
      <w:pPr>
        <w:ind w:left="7200" w:firstLine="720"/>
      </w:pPr>
    </w:p>
    <w:p w:rsidR="00066BF0" w:rsidRDefault="00066BF0" w:rsidP="00F66367">
      <w:pPr>
        <w:ind w:left="7200" w:firstLine="720"/>
      </w:pPr>
    </w:p>
    <w:p w:rsidR="00F66367" w:rsidRDefault="00F66367" w:rsidP="00F66367">
      <w:pPr>
        <w:ind w:left="7200" w:firstLine="720"/>
      </w:pPr>
    </w:p>
    <w:p w:rsidR="00A95DDF" w:rsidRDefault="00A95DDF" w:rsidP="00A95DDF">
      <w:pPr>
        <w:ind w:left="3600" w:firstLine="720"/>
      </w:pPr>
    </w:p>
    <w:p w:rsidR="0012186C" w:rsidRPr="00AB5967" w:rsidRDefault="00F66367" w:rsidP="00A95DDF">
      <w:pPr>
        <w:ind w:left="3600" w:firstLine="720"/>
      </w:pPr>
      <w:r w:rsidRPr="00F66367">
        <w:t xml:space="preserve">Dr. </w:t>
      </w:r>
      <w:proofErr w:type="spellStart"/>
      <w:r w:rsidRPr="00F66367">
        <w:t>Kadek</w:t>
      </w:r>
      <w:proofErr w:type="spellEnd"/>
      <w:r w:rsidRPr="00F66367">
        <w:t xml:space="preserve"> </w:t>
      </w:r>
      <w:proofErr w:type="spellStart"/>
      <w:r w:rsidRPr="00F66367">
        <w:t>Rihendra</w:t>
      </w:r>
      <w:proofErr w:type="spellEnd"/>
      <w:r w:rsidRPr="00F66367">
        <w:t xml:space="preserve"> D, S.T.</w:t>
      </w:r>
      <w:proofErr w:type="gramStart"/>
      <w:r w:rsidRPr="00F66367">
        <w:t>,M.T</w:t>
      </w:r>
      <w:proofErr w:type="gramEnd"/>
      <w:r w:rsidRPr="00F66367">
        <w:t>.</w:t>
      </w:r>
      <w:r w:rsidR="0012186C">
        <w:tab/>
      </w:r>
      <w:r w:rsidR="0012186C">
        <w:tab/>
      </w:r>
      <w:r w:rsidR="0012186C">
        <w:tab/>
      </w:r>
      <w:r w:rsidR="0012186C">
        <w:tab/>
      </w:r>
      <w:proofErr w:type="spellStart"/>
      <w:r w:rsidR="0012186C">
        <w:t>Ketut</w:t>
      </w:r>
      <w:proofErr w:type="spellEnd"/>
      <w:r w:rsidR="0012186C">
        <w:t xml:space="preserve"> </w:t>
      </w:r>
      <w:proofErr w:type="spellStart"/>
      <w:r w:rsidR="0012186C">
        <w:t>Gunawan</w:t>
      </w:r>
      <w:proofErr w:type="spellEnd"/>
      <w:r w:rsidR="0012186C">
        <w:t>, S.T.</w:t>
      </w:r>
      <w:proofErr w:type="gramStart"/>
      <w:r w:rsidR="0012186C">
        <w:t>,M.T</w:t>
      </w:r>
      <w:proofErr w:type="gramEnd"/>
    </w:p>
    <w:p w:rsidR="00B67480" w:rsidRPr="002C41D7" w:rsidRDefault="00F66367" w:rsidP="00A95DDF">
      <w:pPr>
        <w:ind w:left="3600" w:firstLine="720"/>
      </w:pPr>
      <w:r w:rsidRPr="00F66367">
        <w:t xml:space="preserve">NIP. </w:t>
      </w:r>
      <w:proofErr w:type="gramStart"/>
      <w:r w:rsidRPr="00F66367">
        <w:t>19791201 200604 1 001</w:t>
      </w:r>
      <w:r w:rsidR="00A95DDF">
        <w:tab/>
      </w:r>
      <w:r w:rsidR="00A95DDF">
        <w:tab/>
      </w:r>
      <w:r w:rsidR="00A95DDF">
        <w:tab/>
      </w:r>
      <w:r w:rsidR="00A95DDF">
        <w:tab/>
      </w:r>
      <w:r w:rsidR="00A95DDF">
        <w:tab/>
        <w:t>NIP.</w:t>
      </w:r>
      <w:proofErr w:type="gramEnd"/>
      <w:r w:rsidR="00A95DDF">
        <w:t xml:space="preserve"> 1979122320015041002</w:t>
      </w:r>
    </w:p>
    <w:sectPr w:rsidR="00B67480" w:rsidRPr="002C41D7" w:rsidSect="006C5F8C">
      <w:footerReference w:type="even" r:id="rId10"/>
      <w:footerReference w:type="default" r:id="rId11"/>
      <w:footerReference w:type="first" r:id="rId12"/>
      <w:pgSz w:w="16840" w:h="11907" w:orient="landscape" w:code="9"/>
      <w:pgMar w:top="1191" w:right="1701" w:bottom="1191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22" w:rsidRDefault="00CC2622">
      <w:r>
        <w:separator/>
      </w:r>
    </w:p>
  </w:endnote>
  <w:endnote w:type="continuationSeparator" w:id="0">
    <w:p w:rsidR="00CC2622" w:rsidRDefault="00CC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Default="00AB0039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F52" w:rsidRDefault="009F0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Pr="000C67DA" w:rsidRDefault="00EB059E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0C67DA">
      <w:rPr>
        <w:rFonts w:ascii="Tahoma" w:hAnsi="Tahoma" w:cs="Tahoma"/>
      </w:rPr>
      <w:t xml:space="preserve"> </w:t>
    </w:r>
    <w:r w:rsidR="00AB0039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PAGE </w:instrText>
    </w:r>
    <w:r w:rsidR="00AB0039" w:rsidRPr="000C67DA">
      <w:rPr>
        <w:rFonts w:ascii="Tahoma" w:hAnsi="Tahoma" w:cs="Tahoma"/>
        <w:b/>
      </w:rPr>
      <w:fldChar w:fldCharType="separate"/>
    </w:r>
    <w:r w:rsidR="002E7526">
      <w:rPr>
        <w:rFonts w:ascii="Tahoma" w:hAnsi="Tahoma" w:cs="Tahoma"/>
        <w:b/>
        <w:noProof/>
      </w:rPr>
      <w:t>5</w:t>
    </w:r>
    <w:r w:rsidR="00AB0039" w:rsidRPr="000C67DA">
      <w:rPr>
        <w:rFonts w:ascii="Tahoma" w:hAnsi="Tahoma" w:cs="Tahoma"/>
        <w:b/>
      </w:rPr>
      <w:fldChar w:fldCharType="end"/>
    </w:r>
    <w:r w:rsidR="009F0F52" w:rsidRPr="000C67D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0C67DA">
      <w:rPr>
        <w:rFonts w:ascii="Tahoma" w:hAnsi="Tahoma" w:cs="Tahoma"/>
      </w:rPr>
      <w:t xml:space="preserve"> </w:t>
    </w:r>
    <w:r w:rsidR="00AB0039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NUMPAGES  </w:instrText>
    </w:r>
    <w:r w:rsidR="00AB0039" w:rsidRPr="000C67DA">
      <w:rPr>
        <w:rFonts w:ascii="Tahoma" w:hAnsi="Tahoma" w:cs="Tahoma"/>
        <w:b/>
      </w:rPr>
      <w:fldChar w:fldCharType="separate"/>
    </w:r>
    <w:r w:rsidR="002E7526">
      <w:rPr>
        <w:rFonts w:ascii="Tahoma" w:hAnsi="Tahoma" w:cs="Tahoma"/>
        <w:b/>
        <w:noProof/>
      </w:rPr>
      <w:t>5</w:t>
    </w:r>
    <w:r w:rsidR="00AB0039" w:rsidRPr="000C67DA">
      <w:rPr>
        <w:rFonts w:ascii="Tahoma" w:hAnsi="Tahoma" w:cs="Tahoma"/>
        <w:b/>
      </w:rPr>
      <w:fldChar w:fldCharType="end"/>
    </w:r>
  </w:p>
  <w:p w:rsidR="009F0F52" w:rsidRDefault="009F0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Pr="0098676A" w:rsidRDefault="00E42207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98676A">
      <w:rPr>
        <w:rFonts w:ascii="Tahoma" w:hAnsi="Tahoma" w:cs="Tahoma"/>
      </w:rPr>
      <w:t xml:space="preserve"> </w:t>
    </w:r>
    <w:r w:rsidR="00AB0039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PAGE </w:instrText>
    </w:r>
    <w:r w:rsidR="00AB0039" w:rsidRPr="0098676A">
      <w:rPr>
        <w:rFonts w:ascii="Tahoma" w:hAnsi="Tahoma" w:cs="Tahoma"/>
        <w:b/>
      </w:rPr>
      <w:fldChar w:fldCharType="separate"/>
    </w:r>
    <w:r w:rsidR="002E7526">
      <w:rPr>
        <w:rFonts w:ascii="Tahoma" w:hAnsi="Tahoma" w:cs="Tahoma"/>
        <w:b/>
        <w:noProof/>
      </w:rPr>
      <w:t>1</w:t>
    </w:r>
    <w:r w:rsidR="00AB0039" w:rsidRPr="0098676A">
      <w:rPr>
        <w:rFonts w:ascii="Tahoma" w:hAnsi="Tahoma" w:cs="Tahoma"/>
        <w:b/>
      </w:rPr>
      <w:fldChar w:fldCharType="end"/>
    </w:r>
    <w:r w:rsidR="009F0F52" w:rsidRPr="0098676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98676A">
      <w:rPr>
        <w:rFonts w:ascii="Tahoma" w:hAnsi="Tahoma" w:cs="Tahoma"/>
      </w:rPr>
      <w:t xml:space="preserve"> </w:t>
    </w:r>
    <w:r w:rsidR="00AB0039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NUMPAGES  </w:instrText>
    </w:r>
    <w:r w:rsidR="00AB0039" w:rsidRPr="0098676A">
      <w:rPr>
        <w:rFonts w:ascii="Tahoma" w:hAnsi="Tahoma" w:cs="Tahoma"/>
        <w:b/>
      </w:rPr>
      <w:fldChar w:fldCharType="separate"/>
    </w:r>
    <w:r w:rsidR="002E7526">
      <w:rPr>
        <w:rFonts w:ascii="Tahoma" w:hAnsi="Tahoma" w:cs="Tahoma"/>
        <w:b/>
        <w:noProof/>
      </w:rPr>
      <w:t>5</w:t>
    </w:r>
    <w:r w:rsidR="00AB0039" w:rsidRPr="0098676A">
      <w:rPr>
        <w:rFonts w:ascii="Tahoma" w:hAnsi="Tahoma" w:cs="Tahoma"/>
        <w:b/>
      </w:rPr>
      <w:fldChar w:fldCharType="end"/>
    </w:r>
  </w:p>
  <w:p w:rsidR="009F0F52" w:rsidRDefault="009F0F52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22" w:rsidRDefault="00CC2622">
      <w:r>
        <w:separator/>
      </w:r>
    </w:p>
  </w:footnote>
  <w:footnote w:type="continuationSeparator" w:id="0">
    <w:p w:rsidR="00CC2622" w:rsidRDefault="00CC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52222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</w:lvl>
  </w:abstractNum>
  <w:abstractNum w:abstractNumId="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F"/>
    <w:multiLevelType w:val="multi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1"/>
    <w:multiLevelType w:val="multi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A8D7894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6E6FED"/>
    <w:multiLevelType w:val="hybridMultilevel"/>
    <w:tmpl w:val="56F0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B80592"/>
    <w:multiLevelType w:val="hybridMultilevel"/>
    <w:tmpl w:val="E1A04DA4"/>
    <w:name w:val="WW8Num15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33E78"/>
    <w:multiLevelType w:val="hybridMultilevel"/>
    <w:tmpl w:val="84948E5E"/>
    <w:name w:val="WW8Num15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E6BB1"/>
    <w:multiLevelType w:val="hybridMultilevel"/>
    <w:tmpl w:val="8DF2F14C"/>
    <w:name w:val="WW8Num1522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DE50550"/>
    <w:multiLevelType w:val="hybridMultilevel"/>
    <w:tmpl w:val="41942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C6FE2"/>
    <w:multiLevelType w:val="hybridMultilevel"/>
    <w:tmpl w:val="22D82EBE"/>
    <w:name w:val="WW8Num15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776B0"/>
    <w:multiLevelType w:val="hybridMultilevel"/>
    <w:tmpl w:val="44EA3314"/>
    <w:name w:val="WW8Num1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3735D"/>
    <w:multiLevelType w:val="hybridMultilevel"/>
    <w:tmpl w:val="1E4C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3B85C76"/>
    <w:multiLevelType w:val="hybridMultilevel"/>
    <w:tmpl w:val="C3FC4188"/>
    <w:name w:val="WW8Num15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A3697"/>
    <w:multiLevelType w:val="hybridMultilevel"/>
    <w:tmpl w:val="DECE07A0"/>
    <w:name w:val="WW8Num1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860D4"/>
    <w:multiLevelType w:val="hybridMultilevel"/>
    <w:tmpl w:val="51047BEA"/>
    <w:lvl w:ilvl="0" w:tplc="82B0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C24E0"/>
    <w:multiLevelType w:val="hybridMultilevel"/>
    <w:tmpl w:val="9838218E"/>
    <w:name w:val="WW8Num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324D6"/>
    <w:multiLevelType w:val="hybridMultilevel"/>
    <w:tmpl w:val="D83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7"/>
  </w:num>
  <w:num w:numId="4">
    <w:abstractNumId w:val="30"/>
  </w:num>
  <w:num w:numId="5">
    <w:abstractNumId w:val="21"/>
  </w:num>
  <w:num w:numId="6">
    <w:abstractNumId w:val="31"/>
  </w:num>
  <w:num w:numId="7">
    <w:abstractNumId w:val="37"/>
  </w:num>
  <w:num w:numId="8">
    <w:abstractNumId w:val="35"/>
  </w:num>
  <w:num w:numId="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039"/>
    <w:rsid w:val="00003A64"/>
    <w:rsid w:val="0001209A"/>
    <w:rsid w:val="00012973"/>
    <w:rsid w:val="00012AD3"/>
    <w:rsid w:val="00016923"/>
    <w:rsid w:val="00022DAF"/>
    <w:rsid w:val="000358F5"/>
    <w:rsid w:val="00042B60"/>
    <w:rsid w:val="000529F8"/>
    <w:rsid w:val="0006119F"/>
    <w:rsid w:val="00066594"/>
    <w:rsid w:val="00066BF0"/>
    <w:rsid w:val="000955FF"/>
    <w:rsid w:val="00096440"/>
    <w:rsid w:val="00096D1D"/>
    <w:rsid w:val="00097126"/>
    <w:rsid w:val="000A3E63"/>
    <w:rsid w:val="000A53E5"/>
    <w:rsid w:val="000B0665"/>
    <w:rsid w:val="000B3ED4"/>
    <w:rsid w:val="000C67DA"/>
    <w:rsid w:val="000D7655"/>
    <w:rsid w:val="000E0C36"/>
    <w:rsid w:val="000F409B"/>
    <w:rsid w:val="00102758"/>
    <w:rsid w:val="001039A6"/>
    <w:rsid w:val="001110EF"/>
    <w:rsid w:val="00117B5A"/>
    <w:rsid w:val="0012186C"/>
    <w:rsid w:val="0012512F"/>
    <w:rsid w:val="001302E4"/>
    <w:rsid w:val="001522E9"/>
    <w:rsid w:val="00153EDB"/>
    <w:rsid w:val="001735CF"/>
    <w:rsid w:val="00181B5A"/>
    <w:rsid w:val="001906F3"/>
    <w:rsid w:val="001B214F"/>
    <w:rsid w:val="001B4FA5"/>
    <w:rsid w:val="001C692E"/>
    <w:rsid w:val="001D0D88"/>
    <w:rsid w:val="001D26C3"/>
    <w:rsid w:val="001E745D"/>
    <w:rsid w:val="001E7802"/>
    <w:rsid w:val="001F148A"/>
    <w:rsid w:val="001F40E5"/>
    <w:rsid w:val="001F4382"/>
    <w:rsid w:val="00200CC7"/>
    <w:rsid w:val="00217EBC"/>
    <w:rsid w:val="002225E4"/>
    <w:rsid w:val="00225E6F"/>
    <w:rsid w:val="002278B4"/>
    <w:rsid w:val="00235ECB"/>
    <w:rsid w:val="00243E17"/>
    <w:rsid w:val="00255906"/>
    <w:rsid w:val="002574DF"/>
    <w:rsid w:val="002607CD"/>
    <w:rsid w:val="00274557"/>
    <w:rsid w:val="002A10EE"/>
    <w:rsid w:val="002C41D7"/>
    <w:rsid w:val="002C65A5"/>
    <w:rsid w:val="002D551E"/>
    <w:rsid w:val="002E3841"/>
    <w:rsid w:val="002E687C"/>
    <w:rsid w:val="002E7526"/>
    <w:rsid w:val="002F122E"/>
    <w:rsid w:val="002F4020"/>
    <w:rsid w:val="00301214"/>
    <w:rsid w:val="00301D58"/>
    <w:rsid w:val="00302AC5"/>
    <w:rsid w:val="00315B18"/>
    <w:rsid w:val="0032589E"/>
    <w:rsid w:val="00336E0D"/>
    <w:rsid w:val="00340252"/>
    <w:rsid w:val="00345853"/>
    <w:rsid w:val="00351F93"/>
    <w:rsid w:val="003546E4"/>
    <w:rsid w:val="0035483E"/>
    <w:rsid w:val="00357D5C"/>
    <w:rsid w:val="00357E32"/>
    <w:rsid w:val="00361677"/>
    <w:rsid w:val="00364F45"/>
    <w:rsid w:val="0037006A"/>
    <w:rsid w:val="00370DDB"/>
    <w:rsid w:val="00372F5F"/>
    <w:rsid w:val="00375AF1"/>
    <w:rsid w:val="00375D86"/>
    <w:rsid w:val="00380676"/>
    <w:rsid w:val="00386377"/>
    <w:rsid w:val="00391865"/>
    <w:rsid w:val="0039438C"/>
    <w:rsid w:val="00396E11"/>
    <w:rsid w:val="003B6FE1"/>
    <w:rsid w:val="003C4082"/>
    <w:rsid w:val="003C7878"/>
    <w:rsid w:val="003D712A"/>
    <w:rsid w:val="003F0CC3"/>
    <w:rsid w:val="003F190A"/>
    <w:rsid w:val="003F760D"/>
    <w:rsid w:val="0040334F"/>
    <w:rsid w:val="004103F5"/>
    <w:rsid w:val="00412E4D"/>
    <w:rsid w:val="00416DF1"/>
    <w:rsid w:val="004212B0"/>
    <w:rsid w:val="00422313"/>
    <w:rsid w:val="00424719"/>
    <w:rsid w:val="0043302F"/>
    <w:rsid w:val="004512C7"/>
    <w:rsid w:val="00461766"/>
    <w:rsid w:val="00471A5D"/>
    <w:rsid w:val="004948C7"/>
    <w:rsid w:val="004A1338"/>
    <w:rsid w:val="004C0E73"/>
    <w:rsid w:val="004C1AAF"/>
    <w:rsid w:val="004C38F2"/>
    <w:rsid w:val="004C5448"/>
    <w:rsid w:val="004D5B24"/>
    <w:rsid w:val="004E008B"/>
    <w:rsid w:val="004F1ACF"/>
    <w:rsid w:val="004F56AD"/>
    <w:rsid w:val="005062CB"/>
    <w:rsid w:val="005109FC"/>
    <w:rsid w:val="00513B7B"/>
    <w:rsid w:val="00521CE3"/>
    <w:rsid w:val="00525166"/>
    <w:rsid w:val="00533078"/>
    <w:rsid w:val="00545463"/>
    <w:rsid w:val="0055715C"/>
    <w:rsid w:val="00561257"/>
    <w:rsid w:val="00564A13"/>
    <w:rsid w:val="005710D8"/>
    <w:rsid w:val="0057575F"/>
    <w:rsid w:val="005A0CD2"/>
    <w:rsid w:val="005A2590"/>
    <w:rsid w:val="005C104E"/>
    <w:rsid w:val="005C45AD"/>
    <w:rsid w:val="005D2444"/>
    <w:rsid w:val="005D6ED5"/>
    <w:rsid w:val="005E145C"/>
    <w:rsid w:val="005F2F27"/>
    <w:rsid w:val="00601040"/>
    <w:rsid w:val="006060B6"/>
    <w:rsid w:val="0060735A"/>
    <w:rsid w:val="006133E8"/>
    <w:rsid w:val="00613429"/>
    <w:rsid w:val="00616EF6"/>
    <w:rsid w:val="0062190C"/>
    <w:rsid w:val="00635B1F"/>
    <w:rsid w:val="00644BF8"/>
    <w:rsid w:val="006474F3"/>
    <w:rsid w:val="00651F89"/>
    <w:rsid w:val="006563C0"/>
    <w:rsid w:val="00672F34"/>
    <w:rsid w:val="006740DB"/>
    <w:rsid w:val="00675298"/>
    <w:rsid w:val="00690DFC"/>
    <w:rsid w:val="006A20DF"/>
    <w:rsid w:val="006A3C4C"/>
    <w:rsid w:val="006A4600"/>
    <w:rsid w:val="006A5A31"/>
    <w:rsid w:val="006C26A1"/>
    <w:rsid w:val="006C2C00"/>
    <w:rsid w:val="006C36B3"/>
    <w:rsid w:val="006C5F8C"/>
    <w:rsid w:val="006D272C"/>
    <w:rsid w:val="006D2FF7"/>
    <w:rsid w:val="006E0D69"/>
    <w:rsid w:val="006E62EC"/>
    <w:rsid w:val="006F4739"/>
    <w:rsid w:val="00710B4E"/>
    <w:rsid w:val="0072628B"/>
    <w:rsid w:val="0073743F"/>
    <w:rsid w:val="00743927"/>
    <w:rsid w:val="00754F33"/>
    <w:rsid w:val="0079496E"/>
    <w:rsid w:val="007955DD"/>
    <w:rsid w:val="00797553"/>
    <w:rsid w:val="007A2A8F"/>
    <w:rsid w:val="007C5C21"/>
    <w:rsid w:val="007D05BA"/>
    <w:rsid w:val="007D0698"/>
    <w:rsid w:val="007D1E7B"/>
    <w:rsid w:val="007E033E"/>
    <w:rsid w:val="007E2D5D"/>
    <w:rsid w:val="0080442F"/>
    <w:rsid w:val="008046D3"/>
    <w:rsid w:val="00806FBB"/>
    <w:rsid w:val="0081601A"/>
    <w:rsid w:val="00817CF1"/>
    <w:rsid w:val="008228A2"/>
    <w:rsid w:val="008244E1"/>
    <w:rsid w:val="00830304"/>
    <w:rsid w:val="0085396C"/>
    <w:rsid w:val="008662D6"/>
    <w:rsid w:val="00871445"/>
    <w:rsid w:val="008743A3"/>
    <w:rsid w:val="008744CB"/>
    <w:rsid w:val="008748A5"/>
    <w:rsid w:val="00877C86"/>
    <w:rsid w:val="00882531"/>
    <w:rsid w:val="0088709B"/>
    <w:rsid w:val="008A3404"/>
    <w:rsid w:val="008A69F5"/>
    <w:rsid w:val="008B093B"/>
    <w:rsid w:val="008B408E"/>
    <w:rsid w:val="008B729A"/>
    <w:rsid w:val="008C5A99"/>
    <w:rsid w:val="008E2D01"/>
    <w:rsid w:val="00900766"/>
    <w:rsid w:val="009039EC"/>
    <w:rsid w:val="009216A0"/>
    <w:rsid w:val="00934B36"/>
    <w:rsid w:val="00940774"/>
    <w:rsid w:val="00957E15"/>
    <w:rsid w:val="00963DD5"/>
    <w:rsid w:val="009712F3"/>
    <w:rsid w:val="009752BE"/>
    <w:rsid w:val="00984BAC"/>
    <w:rsid w:val="0098676A"/>
    <w:rsid w:val="00987E26"/>
    <w:rsid w:val="00991665"/>
    <w:rsid w:val="009A2178"/>
    <w:rsid w:val="009B326D"/>
    <w:rsid w:val="009B64B4"/>
    <w:rsid w:val="009C4C80"/>
    <w:rsid w:val="009C5873"/>
    <w:rsid w:val="009F0F52"/>
    <w:rsid w:val="009F52BA"/>
    <w:rsid w:val="009F6133"/>
    <w:rsid w:val="009F716C"/>
    <w:rsid w:val="00A013D4"/>
    <w:rsid w:val="00A26007"/>
    <w:rsid w:val="00A34726"/>
    <w:rsid w:val="00A365F1"/>
    <w:rsid w:val="00A36D83"/>
    <w:rsid w:val="00A37224"/>
    <w:rsid w:val="00A4535A"/>
    <w:rsid w:val="00A61753"/>
    <w:rsid w:val="00A6484D"/>
    <w:rsid w:val="00A6732E"/>
    <w:rsid w:val="00A71B36"/>
    <w:rsid w:val="00A766F3"/>
    <w:rsid w:val="00A8081E"/>
    <w:rsid w:val="00A95DDF"/>
    <w:rsid w:val="00AA23CA"/>
    <w:rsid w:val="00AA7132"/>
    <w:rsid w:val="00AB0039"/>
    <w:rsid w:val="00AB2D45"/>
    <w:rsid w:val="00AB572A"/>
    <w:rsid w:val="00AC1657"/>
    <w:rsid w:val="00AC35B0"/>
    <w:rsid w:val="00AC7F11"/>
    <w:rsid w:val="00AD1E12"/>
    <w:rsid w:val="00AD267F"/>
    <w:rsid w:val="00AF5936"/>
    <w:rsid w:val="00B01E0A"/>
    <w:rsid w:val="00B064F6"/>
    <w:rsid w:val="00B16377"/>
    <w:rsid w:val="00B2150F"/>
    <w:rsid w:val="00B33343"/>
    <w:rsid w:val="00B403DE"/>
    <w:rsid w:val="00B504C9"/>
    <w:rsid w:val="00B61802"/>
    <w:rsid w:val="00B65121"/>
    <w:rsid w:val="00B67480"/>
    <w:rsid w:val="00B7172A"/>
    <w:rsid w:val="00B8631B"/>
    <w:rsid w:val="00B91BD9"/>
    <w:rsid w:val="00BA11E7"/>
    <w:rsid w:val="00BA6C0D"/>
    <w:rsid w:val="00BB43B3"/>
    <w:rsid w:val="00BC6969"/>
    <w:rsid w:val="00BD0823"/>
    <w:rsid w:val="00BE68F7"/>
    <w:rsid w:val="00BF288A"/>
    <w:rsid w:val="00BF358A"/>
    <w:rsid w:val="00BF7638"/>
    <w:rsid w:val="00C041EF"/>
    <w:rsid w:val="00C077B8"/>
    <w:rsid w:val="00C14B66"/>
    <w:rsid w:val="00C168FD"/>
    <w:rsid w:val="00C366EE"/>
    <w:rsid w:val="00C43885"/>
    <w:rsid w:val="00C43E31"/>
    <w:rsid w:val="00C65C34"/>
    <w:rsid w:val="00C718AA"/>
    <w:rsid w:val="00C73C9E"/>
    <w:rsid w:val="00C74487"/>
    <w:rsid w:val="00C74FC7"/>
    <w:rsid w:val="00C819AA"/>
    <w:rsid w:val="00C825CA"/>
    <w:rsid w:val="00C84AB6"/>
    <w:rsid w:val="00C85914"/>
    <w:rsid w:val="00C87055"/>
    <w:rsid w:val="00C87A1B"/>
    <w:rsid w:val="00C928FF"/>
    <w:rsid w:val="00C939A2"/>
    <w:rsid w:val="00C9410B"/>
    <w:rsid w:val="00CA122C"/>
    <w:rsid w:val="00CA2838"/>
    <w:rsid w:val="00CA5793"/>
    <w:rsid w:val="00CB2D8D"/>
    <w:rsid w:val="00CC0D8C"/>
    <w:rsid w:val="00CC2622"/>
    <w:rsid w:val="00CD6AAD"/>
    <w:rsid w:val="00CE22D0"/>
    <w:rsid w:val="00D1476B"/>
    <w:rsid w:val="00D20DBE"/>
    <w:rsid w:val="00D237A2"/>
    <w:rsid w:val="00D44331"/>
    <w:rsid w:val="00D44A1A"/>
    <w:rsid w:val="00D44FF0"/>
    <w:rsid w:val="00D4521F"/>
    <w:rsid w:val="00D45A00"/>
    <w:rsid w:val="00D47641"/>
    <w:rsid w:val="00D50AAF"/>
    <w:rsid w:val="00D67FA9"/>
    <w:rsid w:val="00D7198E"/>
    <w:rsid w:val="00D765E0"/>
    <w:rsid w:val="00D970E0"/>
    <w:rsid w:val="00DB0AC5"/>
    <w:rsid w:val="00DE1473"/>
    <w:rsid w:val="00DE779C"/>
    <w:rsid w:val="00E01684"/>
    <w:rsid w:val="00E02CE9"/>
    <w:rsid w:val="00E03D26"/>
    <w:rsid w:val="00E06382"/>
    <w:rsid w:val="00E32921"/>
    <w:rsid w:val="00E34F19"/>
    <w:rsid w:val="00E42207"/>
    <w:rsid w:val="00E43196"/>
    <w:rsid w:val="00E62895"/>
    <w:rsid w:val="00E6472B"/>
    <w:rsid w:val="00E731D6"/>
    <w:rsid w:val="00E8480F"/>
    <w:rsid w:val="00E85819"/>
    <w:rsid w:val="00E8646E"/>
    <w:rsid w:val="00E909AE"/>
    <w:rsid w:val="00E922A0"/>
    <w:rsid w:val="00E958B4"/>
    <w:rsid w:val="00EA5FC0"/>
    <w:rsid w:val="00EB059E"/>
    <w:rsid w:val="00EC3E7A"/>
    <w:rsid w:val="00EC443C"/>
    <w:rsid w:val="00ED295E"/>
    <w:rsid w:val="00EE0A36"/>
    <w:rsid w:val="00EF5789"/>
    <w:rsid w:val="00F17D0A"/>
    <w:rsid w:val="00F17EF4"/>
    <w:rsid w:val="00F30039"/>
    <w:rsid w:val="00F35F0F"/>
    <w:rsid w:val="00F53299"/>
    <w:rsid w:val="00F532C4"/>
    <w:rsid w:val="00F62922"/>
    <w:rsid w:val="00F659E5"/>
    <w:rsid w:val="00F66367"/>
    <w:rsid w:val="00F75AA2"/>
    <w:rsid w:val="00F83D24"/>
    <w:rsid w:val="00FB4A21"/>
    <w:rsid w:val="00FC0547"/>
    <w:rsid w:val="00FC706C"/>
    <w:rsid w:val="00FD363A"/>
    <w:rsid w:val="00FD66E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2A8F-BD36-4B66-89CF-B126880F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HP</cp:lastModifiedBy>
  <cp:revision>28</cp:revision>
  <cp:lastPrinted>2016-02-17T05:38:00Z</cp:lastPrinted>
  <dcterms:created xsi:type="dcterms:W3CDTF">2015-09-07T07:28:00Z</dcterms:created>
  <dcterms:modified xsi:type="dcterms:W3CDTF">2016-02-17T08:01:00Z</dcterms:modified>
</cp:coreProperties>
</file>