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4E" w:rsidRPr="002C41D7" w:rsidRDefault="00710B4E" w:rsidP="00710B4E">
      <w:pPr>
        <w:tabs>
          <w:tab w:val="left" w:pos="5565"/>
          <w:tab w:val="center" w:pos="7144"/>
        </w:tabs>
      </w:pPr>
      <w:r w:rsidRPr="002C41D7">
        <w:tab/>
      </w:r>
      <w:r w:rsidRPr="002C41D7">
        <w:tab/>
      </w:r>
      <w:bookmarkStart w:id="0" w:name="_GoBack"/>
      <w:bookmarkEnd w:id="0"/>
    </w:p>
    <w:p w:rsidR="00710B4E" w:rsidRPr="002C41D7" w:rsidRDefault="00110DE0" w:rsidP="00710B4E">
      <w:pPr>
        <w:tabs>
          <w:tab w:val="left" w:pos="5565"/>
          <w:tab w:val="center" w:pos="7144"/>
        </w:tabs>
      </w:pPr>
      <w:r w:rsidRPr="00110DE0">
        <w:rPr>
          <w:noProof/>
          <w:lang w:val="id-ID" w:eastAsia="id-ID"/>
        </w:rPr>
        <w:pict>
          <v:rect id="Rectangle 4" o:spid="_x0000_s1026" style="position:absolute;margin-left:36pt;margin-top:-.6pt;width:711pt;height:463.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" strokeweight="3pt"/>
        </w:pict>
      </w:r>
    </w:p>
    <w:p w:rsidR="001302E4" w:rsidRPr="002C41D7" w:rsidRDefault="0079496E" w:rsidP="002574DF">
      <w:pPr>
        <w:tabs>
          <w:tab w:val="left" w:pos="5565"/>
          <w:tab w:val="center" w:pos="7144"/>
        </w:tabs>
        <w:jc w:val="center"/>
      </w:pPr>
      <w:r w:rsidRPr="002C41D7">
        <w:rPr>
          <w:noProof/>
          <w:lang w:eastAsia="en-US"/>
        </w:rPr>
        <w:drawing>
          <wp:inline distT="0" distB="0" distL="0" distR="0">
            <wp:extent cx="11049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iksha-bw kemendikbud bar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E4" w:rsidRPr="002C41D7" w:rsidRDefault="001302E4" w:rsidP="00B7172A">
      <w:pPr>
        <w:tabs>
          <w:tab w:val="left" w:pos="5565"/>
          <w:tab w:val="center" w:pos="7144"/>
        </w:tabs>
      </w:pPr>
    </w:p>
    <w:p w:rsidR="00806FBB" w:rsidRPr="002C41D7" w:rsidRDefault="00E42207" w:rsidP="002574DF">
      <w:pPr>
        <w:jc w:val="center"/>
        <w:rPr>
          <w:b/>
          <w:sz w:val="40"/>
          <w:szCs w:val="40"/>
          <w:lang w:val="id-ID"/>
        </w:rPr>
      </w:pPr>
      <w:r w:rsidRPr="002C41D7">
        <w:rPr>
          <w:b/>
          <w:sz w:val="40"/>
          <w:szCs w:val="40"/>
        </w:rPr>
        <w:t>FAKULTAS TEKNIK DAN KEJURUAN</w:t>
      </w:r>
    </w:p>
    <w:p w:rsidR="001E745D" w:rsidRPr="002C41D7" w:rsidRDefault="00E42207" w:rsidP="001302E4">
      <w:pPr>
        <w:jc w:val="center"/>
        <w:rPr>
          <w:b/>
          <w:sz w:val="32"/>
          <w:szCs w:val="32"/>
        </w:rPr>
      </w:pPr>
      <w:r w:rsidRPr="002C41D7">
        <w:rPr>
          <w:b/>
          <w:sz w:val="32"/>
          <w:szCs w:val="32"/>
        </w:rPr>
        <w:t>UNIVERSITAS PENDIDIKAN GANESHA</w:t>
      </w:r>
    </w:p>
    <w:p w:rsidR="00B7172A" w:rsidRPr="002C41D7" w:rsidRDefault="00B7172A" w:rsidP="001302E4">
      <w:pPr>
        <w:jc w:val="center"/>
        <w:rPr>
          <w:b/>
          <w:sz w:val="32"/>
          <w:szCs w:val="32"/>
        </w:rPr>
      </w:pPr>
    </w:p>
    <w:p w:rsidR="00710B4E" w:rsidRPr="002C41D7" w:rsidRDefault="00110DE0" w:rsidP="005C45AD">
      <w:pPr>
        <w:rPr>
          <w:b/>
          <w:sz w:val="40"/>
          <w:szCs w:val="40"/>
          <w:lang w:val="id-ID"/>
        </w:rPr>
      </w:pPr>
      <w:r w:rsidRPr="00110DE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17pt;margin-top:6.5pt;width:350.75pt;height:38.25pt;z-index:251658240" fillcolor="black">
            <v:shadow color="#868686"/>
            <v:textpath style="font-family:&quot;Book Antiqua&quot;;font-weight:bold;v-text-kern:t" trim="t" fitpath="t" string="Satuan Acara Perkuliahan (SAP)"/>
            <w10:wrap type="square" side="right"/>
          </v:shape>
        </w:pict>
      </w:r>
    </w:p>
    <w:p w:rsidR="001E745D" w:rsidRPr="002C41D7" w:rsidRDefault="00B7172A" w:rsidP="00B7172A">
      <w:pPr>
        <w:tabs>
          <w:tab w:val="left" w:pos="8835"/>
        </w:tabs>
        <w:spacing w:line="360" w:lineRule="auto"/>
        <w:rPr>
          <w:b/>
          <w:sz w:val="28"/>
          <w:szCs w:val="28"/>
          <w:lang w:val="id-ID"/>
        </w:rPr>
      </w:pPr>
      <w:r w:rsidRPr="002C41D7">
        <w:rPr>
          <w:b/>
          <w:sz w:val="28"/>
          <w:szCs w:val="28"/>
          <w:lang w:val="id-ID"/>
        </w:rPr>
        <w:tab/>
      </w:r>
    </w:p>
    <w:p w:rsidR="008A69F5" w:rsidRPr="002C41D7" w:rsidRDefault="008A69F5" w:rsidP="009F6133">
      <w:pPr>
        <w:ind w:left="4395"/>
        <w:rPr>
          <w:b/>
          <w:sz w:val="32"/>
          <w:szCs w:val="32"/>
        </w:rPr>
      </w:pP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</w:p>
    <w:p w:rsidR="00391865" w:rsidRPr="002C41D7" w:rsidRDefault="00462F3E" w:rsidP="008A69F5">
      <w:pPr>
        <w:ind w:left="9435" w:firstLine="645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  <w:r w:rsidR="008A69F5" w:rsidRPr="002C41D7">
        <w:rPr>
          <w:b/>
          <w:sz w:val="28"/>
          <w:szCs w:val="28"/>
          <w:lang w:val="id-ID"/>
        </w:rPr>
        <w:t>Mengetahui</w:t>
      </w:r>
    </w:p>
    <w:p w:rsidR="00806FBB" w:rsidRPr="002C41D7" w:rsidRDefault="00E42207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</w:rPr>
        <w:t>Mata Kuliah</w:t>
      </w:r>
      <w:r w:rsidR="00225E6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>:</w:t>
      </w:r>
      <w:r w:rsidR="00E6472B" w:rsidRPr="002C41D7">
        <w:rPr>
          <w:b/>
          <w:sz w:val="28"/>
          <w:szCs w:val="28"/>
        </w:rPr>
        <w:t xml:space="preserve"> </w:t>
      </w:r>
      <w:r w:rsidR="009B64B4" w:rsidRPr="002C41D7">
        <w:rPr>
          <w:b/>
          <w:sz w:val="28"/>
          <w:szCs w:val="28"/>
        </w:rPr>
        <w:t>Elemen Mesin I</w:t>
      </w:r>
      <w:r w:rsidR="001110EF" w:rsidRPr="002C41D7">
        <w:rPr>
          <w:b/>
          <w:sz w:val="28"/>
          <w:szCs w:val="28"/>
          <w:lang w:val="id-ID"/>
        </w:rPr>
        <w:tab/>
      </w:r>
      <w:r w:rsidR="001110EF" w:rsidRPr="002C41D7">
        <w:rPr>
          <w:b/>
          <w:sz w:val="28"/>
          <w:szCs w:val="28"/>
          <w:lang w:val="id-ID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6E62EC" w:rsidRPr="002C41D7">
        <w:rPr>
          <w:b/>
          <w:sz w:val="28"/>
          <w:szCs w:val="28"/>
        </w:rPr>
        <w:tab/>
      </w:r>
      <w:r w:rsidR="006E62EC" w:rsidRPr="002C41D7">
        <w:rPr>
          <w:b/>
          <w:sz w:val="28"/>
          <w:szCs w:val="28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462F3E">
        <w:rPr>
          <w:b/>
          <w:sz w:val="28"/>
          <w:szCs w:val="28"/>
        </w:rPr>
        <w:t xml:space="preserve">              </w:t>
      </w:r>
      <w:r w:rsidR="008A69F5" w:rsidRPr="002C41D7">
        <w:rPr>
          <w:b/>
          <w:sz w:val="28"/>
          <w:szCs w:val="28"/>
          <w:lang w:val="id-ID"/>
        </w:rPr>
        <w:t>Ketua Jurusan,</w:t>
      </w:r>
    </w:p>
    <w:p w:rsidR="001E745D" w:rsidRPr="002C41D7" w:rsidRDefault="00E42207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</w:rPr>
        <w:t>Kode</w:t>
      </w:r>
      <w:r w:rsidR="001E745D" w:rsidRPr="002C41D7">
        <w:rPr>
          <w:b/>
          <w:sz w:val="28"/>
          <w:szCs w:val="28"/>
          <w:lang w:val="id-ID"/>
        </w:rPr>
        <w:tab/>
      </w:r>
      <w:r w:rsidR="001E745D" w:rsidRPr="002C41D7">
        <w:rPr>
          <w:b/>
          <w:sz w:val="28"/>
          <w:szCs w:val="28"/>
          <w:lang w:val="id-ID"/>
        </w:rPr>
        <w:tab/>
      </w:r>
      <w:r w:rsidR="0012512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>:</w:t>
      </w:r>
      <w:r w:rsidR="009B64B4" w:rsidRPr="002C41D7">
        <w:rPr>
          <w:b/>
          <w:sz w:val="28"/>
          <w:szCs w:val="28"/>
        </w:rPr>
        <w:t xml:space="preserve"> PTM 1235</w:t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</w:p>
    <w:p w:rsidR="001E745D" w:rsidRPr="002C41D7" w:rsidRDefault="008A69F5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</w:rPr>
        <w:t>Kredit</w:t>
      </w:r>
      <w:r w:rsidR="00391865" w:rsidRPr="002C41D7">
        <w:rPr>
          <w:b/>
          <w:sz w:val="28"/>
          <w:szCs w:val="28"/>
        </w:rPr>
        <w:tab/>
      </w:r>
      <w:r w:rsidR="00E42207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9B64B4" w:rsidRPr="002C41D7">
        <w:rPr>
          <w:b/>
          <w:sz w:val="28"/>
          <w:szCs w:val="28"/>
        </w:rPr>
        <w:t>2</w:t>
      </w:r>
      <w:r w:rsidR="00200CC7" w:rsidRPr="002C41D7">
        <w:rPr>
          <w:b/>
          <w:sz w:val="28"/>
          <w:szCs w:val="28"/>
        </w:rPr>
        <w:t xml:space="preserve"> SKS</w:t>
      </w:r>
    </w:p>
    <w:p w:rsidR="001E745D" w:rsidRPr="002C41D7" w:rsidRDefault="00B7172A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  <w:lang w:val="id-ID"/>
        </w:rPr>
        <w:t xml:space="preserve">Semester </w:t>
      </w:r>
      <w:r w:rsidRPr="002C41D7">
        <w:rPr>
          <w:b/>
          <w:sz w:val="28"/>
          <w:szCs w:val="28"/>
          <w:lang w:val="id-ID"/>
        </w:rPr>
        <w:tab/>
      </w:r>
      <w:r w:rsidR="0012512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AB3DE2">
        <w:rPr>
          <w:b/>
          <w:sz w:val="28"/>
          <w:szCs w:val="28"/>
        </w:rPr>
        <w:t>V</w:t>
      </w:r>
    </w:p>
    <w:p w:rsidR="00462F3E" w:rsidRDefault="008A69F5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</w:rPr>
        <w:t>Pengasuh</w:t>
      </w:r>
      <w:r w:rsidR="001E745D" w:rsidRPr="002C41D7">
        <w:rPr>
          <w:b/>
          <w:sz w:val="28"/>
          <w:szCs w:val="28"/>
          <w:lang w:val="id-ID"/>
        </w:rPr>
        <w:tab/>
      </w:r>
      <w:r w:rsidR="002574DF" w:rsidRPr="002C41D7">
        <w:rPr>
          <w:b/>
          <w:sz w:val="28"/>
          <w:szCs w:val="28"/>
          <w:lang w:val="id-ID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462F3E" w:rsidRPr="002C41D7">
        <w:rPr>
          <w:b/>
          <w:sz w:val="28"/>
          <w:szCs w:val="28"/>
        </w:rPr>
        <w:t>Dr. Kadek Rihendra D, S.T.,M.T.</w:t>
      </w:r>
    </w:p>
    <w:p w:rsidR="001E745D" w:rsidRPr="002C41D7" w:rsidRDefault="00462F3E" w:rsidP="00462F3E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B64B4" w:rsidRPr="002C41D7">
        <w:rPr>
          <w:b/>
          <w:sz w:val="28"/>
          <w:szCs w:val="28"/>
        </w:rPr>
        <w:t>Ketut Gunawan</w:t>
      </w:r>
      <w:r w:rsidR="00200CC7" w:rsidRPr="002C41D7">
        <w:rPr>
          <w:b/>
          <w:sz w:val="28"/>
          <w:szCs w:val="28"/>
        </w:rPr>
        <w:t>, S.T., M.T.</w:t>
      </w:r>
      <w:r w:rsidR="008A69F5" w:rsidRPr="002C41D7">
        <w:rPr>
          <w:b/>
          <w:sz w:val="28"/>
          <w:szCs w:val="28"/>
        </w:rPr>
        <w:tab/>
      </w:r>
      <w:r w:rsidR="008A69F5" w:rsidRPr="002C41D7">
        <w:rPr>
          <w:b/>
          <w:sz w:val="28"/>
          <w:szCs w:val="28"/>
        </w:rPr>
        <w:tab/>
      </w:r>
      <w:r w:rsidR="008A69F5" w:rsidRPr="002C41D7">
        <w:rPr>
          <w:b/>
          <w:sz w:val="28"/>
          <w:szCs w:val="28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F53299" w:rsidRPr="002C41D7">
        <w:rPr>
          <w:b/>
          <w:sz w:val="28"/>
          <w:szCs w:val="28"/>
        </w:rPr>
        <w:t>Dr. Kadek Rihendra D</w:t>
      </w:r>
      <w:r w:rsidR="00C825CA" w:rsidRPr="002C41D7">
        <w:rPr>
          <w:b/>
          <w:sz w:val="28"/>
          <w:szCs w:val="28"/>
        </w:rPr>
        <w:t>, S.T.,M.T.</w:t>
      </w:r>
    </w:p>
    <w:p w:rsidR="008A69F5" w:rsidRPr="002C41D7" w:rsidRDefault="008A69F5" w:rsidP="008A69F5">
      <w:pPr>
        <w:ind w:left="1440"/>
        <w:rPr>
          <w:b/>
          <w:sz w:val="32"/>
          <w:szCs w:val="32"/>
        </w:rPr>
      </w:pP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  <w:t>NIP. 197</w:t>
      </w:r>
      <w:r w:rsidR="00C825CA" w:rsidRPr="002C41D7">
        <w:rPr>
          <w:b/>
          <w:sz w:val="28"/>
          <w:szCs w:val="28"/>
        </w:rPr>
        <w:t>912</w:t>
      </w:r>
      <w:r w:rsidR="00F53299" w:rsidRPr="002C41D7">
        <w:rPr>
          <w:b/>
          <w:sz w:val="28"/>
          <w:szCs w:val="28"/>
        </w:rPr>
        <w:t>01</w:t>
      </w:r>
      <w:r w:rsidR="00C825CA" w:rsidRPr="002C41D7">
        <w:rPr>
          <w:b/>
          <w:sz w:val="28"/>
          <w:szCs w:val="28"/>
        </w:rPr>
        <w:t xml:space="preserve"> 200</w:t>
      </w:r>
      <w:r w:rsidR="00F53299" w:rsidRPr="002C41D7">
        <w:rPr>
          <w:b/>
          <w:sz w:val="28"/>
          <w:szCs w:val="28"/>
        </w:rPr>
        <w:t>604</w:t>
      </w:r>
      <w:r w:rsidR="00C825CA" w:rsidRPr="002C41D7">
        <w:rPr>
          <w:b/>
          <w:sz w:val="28"/>
          <w:szCs w:val="28"/>
        </w:rPr>
        <w:t xml:space="preserve"> 1 001</w:t>
      </w:r>
    </w:p>
    <w:p w:rsidR="00AA7132" w:rsidRPr="002C41D7" w:rsidRDefault="00AA7132" w:rsidP="00B7172A">
      <w:pPr>
        <w:ind w:left="4536"/>
        <w:rPr>
          <w:sz w:val="28"/>
          <w:szCs w:val="28"/>
        </w:rPr>
      </w:pPr>
    </w:p>
    <w:p w:rsidR="001B4FA5" w:rsidRPr="002C41D7" w:rsidRDefault="001B4FA5" w:rsidP="001B4FA5">
      <w:pPr>
        <w:jc w:val="center"/>
        <w:rPr>
          <w:sz w:val="32"/>
          <w:szCs w:val="32"/>
        </w:rPr>
      </w:pPr>
    </w:p>
    <w:p w:rsidR="00710B4E" w:rsidRPr="002C41D7" w:rsidRDefault="00E42207" w:rsidP="001B4FA5">
      <w:pPr>
        <w:jc w:val="center"/>
        <w:rPr>
          <w:b/>
          <w:sz w:val="36"/>
          <w:szCs w:val="36"/>
        </w:rPr>
      </w:pPr>
      <w:r w:rsidRPr="002C41D7">
        <w:rPr>
          <w:b/>
          <w:sz w:val="36"/>
          <w:szCs w:val="36"/>
        </w:rPr>
        <w:t xml:space="preserve">JURUSAN </w:t>
      </w:r>
      <w:r w:rsidR="00F53299" w:rsidRPr="002C41D7">
        <w:rPr>
          <w:b/>
          <w:sz w:val="36"/>
          <w:szCs w:val="36"/>
        </w:rPr>
        <w:t xml:space="preserve">PENDIDIKAN </w:t>
      </w:r>
      <w:r w:rsidRPr="002C41D7">
        <w:rPr>
          <w:b/>
          <w:sz w:val="36"/>
          <w:szCs w:val="36"/>
        </w:rPr>
        <w:t xml:space="preserve">TEKNIK </w:t>
      </w:r>
      <w:r w:rsidR="00F53299" w:rsidRPr="002C41D7">
        <w:rPr>
          <w:b/>
          <w:sz w:val="36"/>
          <w:szCs w:val="36"/>
        </w:rPr>
        <w:t>MESIN</w:t>
      </w:r>
    </w:p>
    <w:p w:rsidR="00710B4E" w:rsidRPr="002C41D7" w:rsidRDefault="00A6484D" w:rsidP="00710B4E">
      <w:pPr>
        <w:jc w:val="center"/>
        <w:rPr>
          <w:b/>
          <w:sz w:val="36"/>
          <w:szCs w:val="36"/>
        </w:rPr>
      </w:pPr>
      <w:r w:rsidRPr="002C41D7">
        <w:rPr>
          <w:b/>
          <w:sz w:val="36"/>
          <w:szCs w:val="36"/>
          <w:lang w:val="id-ID"/>
        </w:rPr>
        <w:t>20</w:t>
      </w:r>
      <w:r w:rsidRPr="002C41D7">
        <w:rPr>
          <w:b/>
          <w:sz w:val="36"/>
          <w:szCs w:val="36"/>
        </w:rPr>
        <w:t>1</w:t>
      </w:r>
      <w:r w:rsidR="009B64B4" w:rsidRPr="002C41D7">
        <w:rPr>
          <w:b/>
          <w:sz w:val="36"/>
          <w:szCs w:val="36"/>
        </w:rPr>
        <w:t>5</w:t>
      </w:r>
    </w:p>
    <w:p w:rsidR="00097126" w:rsidRPr="002C41D7" w:rsidRDefault="00097126" w:rsidP="00710B4E">
      <w:pPr>
        <w:jc w:val="center"/>
        <w:rPr>
          <w:sz w:val="32"/>
          <w:szCs w:val="32"/>
        </w:rPr>
      </w:pPr>
    </w:p>
    <w:p w:rsidR="00D44A1A" w:rsidRDefault="00D44A1A" w:rsidP="0012512F">
      <w:pPr>
        <w:spacing w:before="120"/>
        <w:jc w:val="center"/>
        <w:rPr>
          <w:b/>
          <w:sz w:val="32"/>
          <w:szCs w:val="32"/>
        </w:rPr>
      </w:pPr>
    </w:p>
    <w:p w:rsidR="00E731D6" w:rsidRPr="002C41D7" w:rsidRDefault="008C5A99" w:rsidP="0012512F">
      <w:pPr>
        <w:spacing w:before="120"/>
        <w:jc w:val="center"/>
        <w:rPr>
          <w:b/>
          <w:sz w:val="32"/>
          <w:szCs w:val="32"/>
        </w:rPr>
      </w:pPr>
      <w:r w:rsidRPr="002C41D7">
        <w:rPr>
          <w:b/>
          <w:sz w:val="32"/>
          <w:szCs w:val="32"/>
        </w:rPr>
        <w:t>Satuan Acara Perkuliahan (SAP)</w:t>
      </w:r>
    </w:p>
    <w:p w:rsidR="00E731D6" w:rsidRPr="002C41D7" w:rsidRDefault="00E731D6" w:rsidP="00E731D6">
      <w:pPr>
        <w:rPr>
          <w:b/>
          <w:sz w:val="28"/>
          <w:szCs w:val="28"/>
          <w:lang w:val="id-ID"/>
        </w:rPr>
      </w:pPr>
    </w:p>
    <w:p w:rsidR="00351F93" w:rsidRPr="002C41D7" w:rsidRDefault="00351F93" w:rsidP="0080442F">
      <w:pPr>
        <w:spacing w:after="120"/>
        <w:rPr>
          <w:b/>
        </w:rPr>
      </w:pPr>
      <w:r w:rsidRPr="002C41D7">
        <w:rPr>
          <w:b/>
        </w:rPr>
        <w:t xml:space="preserve">A. </w:t>
      </w:r>
      <w:r w:rsidR="008C5A99" w:rsidRPr="002C41D7">
        <w:rPr>
          <w:b/>
        </w:rPr>
        <w:t>Identitas</w:t>
      </w:r>
    </w:p>
    <w:p w:rsidR="00003A64" w:rsidRPr="002C41D7" w:rsidRDefault="009216A0" w:rsidP="00F17D0A">
      <w:r w:rsidRPr="002C41D7">
        <w:rPr>
          <w:lang w:val="id-ID"/>
        </w:rPr>
        <w:t>Jurusan</w:t>
      </w:r>
      <w:r w:rsidRPr="002C41D7">
        <w:rPr>
          <w:lang w:val="id-ID"/>
        </w:rPr>
        <w:tab/>
        <w:t>:</w:t>
      </w:r>
      <w:r w:rsidR="00200CC7" w:rsidRPr="002C41D7">
        <w:t xml:space="preserve"> </w:t>
      </w:r>
      <w:r w:rsidR="00F53299" w:rsidRPr="002C41D7">
        <w:t>Pendidikan</w:t>
      </w:r>
      <w:r w:rsidR="001110EF" w:rsidRPr="002C41D7">
        <w:rPr>
          <w:lang w:val="id-ID"/>
        </w:rPr>
        <w:t xml:space="preserve"> </w:t>
      </w:r>
      <w:r w:rsidR="00200CC7" w:rsidRPr="002C41D7">
        <w:t xml:space="preserve">Teknik </w:t>
      </w:r>
      <w:r w:rsidR="00F53299" w:rsidRPr="002C41D7">
        <w:t>Mesin</w:t>
      </w:r>
      <w:r w:rsidR="001110EF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Pr="002C41D7">
        <w:rPr>
          <w:lang w:val="id-ID"/>
        </w:rPr>
        <w:tab/>
      </w:r>
      <w:r w:rsidR="00C825CA" w:rsidRPr="002C41D7">
        <w:tab/>
      </w:r>
      <w:r w:rsidR="00C825CA" w:rsidRPr="002C41D7">
        <w:tab/>
      </w:r>
      <w:r w:rsidR="00C825CA" w:rsidRPr="002C41D7">
        <w:tab/>
      </w:r>
      <w:r w:rsidRPr="002C41D7">
        <w:rPr>
          <w:lang w:val="id-ID"/>
        </w:rPr>
        <w:t>Kredit</w:t>
      </w:r>
      <w:r w:rsidR="00225E6F" w:rsidRPr="002C41D7">
        <w:tab/>
      </w:r>
      <w:r w:rsidR="0035483E" w:rsidRPr="002C41D7">
        <w:tab/>
      </w:r>
      <w:r w:rsidRPr="002C41D7">
        <w:tab/>
      </w:r>
      <w:r w:rsidR="00225E6F" w:rsidRPr="002C41D7">
        <w:rPr>
          <w:lang w:val="id-ID"/>
        </w:rPr>
        <w:t xml:space="preserve">: </w:t>
      </w:r>
      <w:r w:rsidR="009B64B4" w:rsidRPr="002C41D7">
        <w:t>2</w:t>
      </w:r>
      <w:r w:rsidR="00200CC7" w:rsidRPr="002C41D7">
        <w:t xml:space="preserve"> </w:t>
      </w:r>
      <w:r w:rsidRPr="002C41D7">
        <w:t>SKS</w:t>
      </w:r>
    </w:p>
    <w:p w:rsidR="00F17D0A" w:rsidRPr="002C41D7" w:rsidRDefault="009216A0" w:rsidP="00F17D0A">
      <w:r w:rsidRPr="002C41D7">
        <w:t>Mata Kuliah</w:t>
      </w:r>
      <w:r w:rsidRPr="002C41D7">
        <w:rPr>
          <w:lang w:val="id-ID"/>
        </w:rPr>
        <w:tab/>
        <w:t>:</w:t>
      </w:r>
      <w:r w:rsidR="00200CC7" w:rsidRPr="002C41D7">
        <w:t xml:space="preserve"> </w:t>
      </w:r>
      <w:r w:rsidR="009B64B4" w:rsidRPr="002C41D7">
        <w:t>El</w:t>
      </w:r>
      <w:r w:rsidR="009B64B4" w:rsidRPr="002C41D7">
        <w:rPr>
          <w:lang w:val="id-ID"/>
        </w:rPr>
        <w:t xml:space="preserve">emen Mesin I   </w:t>
      </w:r>
      <w:r w:rsidR="00B91BD9" w:rsidRPr="002C41D7">
        <w:rPr>
          <w:lang w:val="id-ID"/>
        </w:rPr>
        <w:tab/>
      </w:r>
      <w:r w:rsidR="00B91BD9" w:rsidRPr="002C41D7">
        <w:rPr>
          <w:lang w:val="id-ID"/>
        </w:rPr>
        <w:tab/>
      </w:r>
      <w:r w:rsidR="00B91BD9" w:rsidRPr="002C41D7">
        <w:rPr>
          <w:lang w:val="id-ID"/>
        </w:rPr>
        <w:tab/>
      </w:r>
      <w:r w:rsidR="001F148A" w:rsidRPr="002C41D7">
        <w:tab/>
      </w:r>
      <w:r w:rsidR="006E62EC" w:rsidRPr="002C41D7">
        <w:tab/>
      </w:r>
      <w:r w:rsidR="006E62EC" w:rsidRPr="002C41D7">
        <w:tab/>
      </w:r>
      <w:r w:rsidR="001F148A" w:rsidRPr="002C41D7">
        <w:tab/>
      </w:r>
      <w:r w:rsidR="001F148A" w:rsidRPr="002C41D7">
        <w:tab/>
      </w:r>
      <w:r w:rsidR="009B64B4" w:rsidRPr="002C41D7">
        <w:t xml:space="preserve">                             </w:t>
      </w:r>
      <w:r w:rsidR="00D44A1A">
        <w:t xml:space="preserve">       </w:t>
      </w:r>
      <w:r w:rsidR="00003A64" w:rsidRPr="002C41D7">
        <w:rPr>
          <w:lang w:val="id-ID"/>
        </w:rPr>
        <w:t>Semester</w:t>
      </w:r>
      <w:r w:rsidR="009B64B4" w:rsidRPr="002C41D7">
        <w:rPr>
          <w:lang w:val="nb-NO"/>
        </w:rPr>
        <w:t xml:space="preserve">               </w:t>
      </w:r>
      <w:r w:rsidR="00D44A1A">
        <w:rPr>
          <w:lang w:val="nb-NO"/>
        </w:rPr>
        <w:t xml:space="preserve">      </w:t>
      </w:r>
      <w:r w:rsidR="009B64B4" w:rsidRPr="002C41D7">
        <w:rPr>
          <w:lang w:val="nb-NO"/>
        </w:rPr>
        <w:t xml:space="preserve"> </w:t>
      </w:r>
      <w:r w:rsidR="00F17D0A" w:rsidRPr="002C41D7">
        <w:rPr>
          <w:lang w:val="id-ID"/>
        </w:rPr>
        <w:t>:</w:t>
      </w:r>
      <w:r w:rsidR="00225E6F" w:rsidRPr="002C41D7">
        <w:rPr>
          <w:lang w:val="id-ID"/>
        </w:rPr>
        <w:t xml:space="preserve"> </w:t>
      </w:r>
      <w:r w:rsidR="00AB3DE2">
        <w:t>V</w:t>
      </w:r>
    </w:p>
    <w:p w:rsidR="00E731D6" w:rsidRPr="002C41D7" w:rsidRDefault="0035483E" w:rsidP="009B64B4">
      <w:pPr>
        <w:ind w:left="720" w:hanging="720"/>
      </w:pPr>
      <w:r w:rsidRPr="002C41D7">
        <w:rPr>
          <w:lang w:val="nb-NO"/>
        </w:rPr>
        <w:t>K</w:t>
      </w:r>
      <w:r w:rsidR="00225E6F" w:rsidRPr="002C41D7">
        <w:rPr>
          <w:lang w:val="nb-NO"/>
        </w:rPr>
        <w:t>ode</w:t>
      </w:r>
      <w:r w:rsidR="00E731D6" w:rsidRPr="002C41D7">
        <w:rPr>
          <w:lang w:val="id-ID"/>
        </w:rPr>
        <w:tab/>
      </w:r>
      <w:r w:rsidR="00E731D6" w:rsidRPr="002C41D7">
        <w:rPr>
          <w:lang w:val="id-ID"/>
        </w:rPr>
        <w:tab/>
        <w:t>:</w:t>
      </w:r>
      <w:r w:rsidR="00C825CA" w:rsidRPr="002C41D7">
        <w:t xml:space="preserve"> </w:t>
      </w:r>
      <w:r w:rsidR="00FB12B3">
        <w:t>PTM 1235</w:t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BA6C0D" w:rsidRPr="002C41D7">
        <w:rPr>
          <w:lang w:val="id-ID"/>
        </w:rPr>
        <w:tab/>
      </w:r>
      <w:r w:rsidR="00BA6C0D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9216A0" w:rsidRPr="002C41D7">
        <w:rPr>
          <w:lang w:val="id-ID"/>
        </w:rPr>
        <w:tab/>
      </w:r>
      <w:r w:rsidR="009216A0" w:rsidRPr="002C41D7">
        <w:rPr>
          <w:lang w:val="id-ID"/>
        </w:rPr>
        <w:tab/>
      </w:r>
      <w:r w:rsidRPr="002C41D7">
        <w:rPr>
          <w:lang w:val="nb-NO"/>
        </w:rPr>
        <w:t>Prasyarat</w:t>
      </w:r>
      <w:r w:rsidR="00225E6F" w:rsidRPr="002C41D7">
        <w:rPr>
          <w:lang w:val="id-ID"/>
        </w:rPr>
        <w:t xml:space="preserve">   </w:t>
      </w:r>
      <w:r w:rsidR="00AA7132" w:rsidRPr="002C41D7">
        <w:rPr>
          <w:lang w:val="nb-NO"/>
        </w:rPr>
        <w:tab/>
      </w:r>
      <w:r w:rsidRPr="002C41D7">
        <w:rPr>
          <w:lang w:val="nb-NO"/>
        </w:rPr>
        <w:tab/>
      </w:r>
      <w:r w:rsidR="00225E6F" w:rsidRPr="002C41D7">
        <w:rPr>
          <w:lang w:val="id-ID"/>
        </w:rPr>
        <w:t xml:space="preserve">: </w:t>
      </w:r>
      <w:r w:rsidR="009B64B4" w:rsidRPr="002C41D7">
        <w:t>Mekanika Teknik</w:t>
      </w:r>
      <w:r w:rsidR="00AB3DE2">
        <w:t xml:space="preserve"> </w:t>
      </w:r>
    </w:p>
    <w:p w:rsidR="00E731D6" w:rsidRPr="002C41D7" w:rsidRDefault="00351F93" w:rsidP="0080442F">
      <w:pPr>
        <w:spacing w:before="240"/>
        <w:rPr>
          <w:b/>
          <w:lang w:val="id-ID"/>
        </w:rPr>
      </w:pPr>
      <w:r w:rsidRPr="002C41D7">
        <w:rPr>
          <w:b/>
        </w:rPr>
        <w:t xml:space="preserve">B. </w:t>
      </w:r>
      <w:r w:rsidR="0035483E" w:rsidRPr="002C41D7">
        <w:rPr>
          <w:b/>
        </w:rPr>
        <w:t>Standar Kompetensi</w:t>
      </w:r>
    </w:p>
    <w:p w:rsidR="00BA6C0D" w:rsidRPr="002C41D7" w:rsidRDefault="00BA6C0D" w:rsidP="00E731D6">
      <w:pPr>
        <w:rPr>
          <w:sz w:val="16"/>
          <w:szCs w:val="16"/>
          <w:lang w:val="id-ID"/>
        </w:rPr>
      </w:pPr>
    </w:p>
    <w:p w:rsidR="00C928FF" w:rsidRPr="002C41D7" w:rsidRDefault="00C928FF" w:rsidP="0001209A">
      <w:pPr>
        <w:pStyle w:val="ListParagraph"/>
        <w:numPr>
          <w:ilvl w:val="0"/>
          <w:numId w:val="3"/>
        </w:numPr>
      </w:pPr>
      <w:r w:rsidRPr="002C41D7">
        <w:t xml:space="preserve">Mampu menjelaskan tentang macam-macam sambungan keling, sambungan baut, sambugan las, poros, bantalan, pegas dan kopling tetap. </w:t>
      </w:r>
    </w:p>
    <w:p w:rsidR="00C928FF" w:rsidRPr="002C41D7" w:rsidRDefault="00C928FF" w:rsidP="0001209A">
      <w:pPr>
        <w:pStyle w:val="ListParagraph"/>
        <w:numPr>
          <w:ilvl w:val="0"/>
          <w:numId w:val="3"/>
        </w:numPr>
      </w:pPr>
      <w:r w:rsidRPr="002C41D7">
        <w:t>Mampu menjelaskan fungsi dan cara kerja komponen mesin, sambungan keling, sambungan las, sambungan baut, poros bantalan, pegas dan kopling tetap.</w:t>
      </w:r>
    </w:p>
    <w:p w:rsidR="00C928FF" w:rsidRPr="002C41D7" w:rsidRDefault="00C928FF" w:rsidP="0001209A">
      <w:pPr>
        <w:pStyle w:val="ListParagraph"/>
        <w:numPr>
          <w:ilvl w:val="0"/>
          <w:numId w:val="3"/>
        </w:numPr>
      </w:pPr>
      <w:r w:rsidRPr="002C41D7">
        <w:t>Mampu memilih komponen mesin sesuai dengan standar dan aplikasinya.</w:t>
      </w:r>
    </w:p>
    <w:p w:rsidR="00C928FF" w:rsidRPr="002C41D7" w:rsidRDefault="00C928FF" w:rsidP="0001209A">
      <w:pPr>
        <w:pStyle w:val="ListParagraph"/>
        <w:numPr>
          <w:ilvl w:val="0"/>
          <w:numId w:val="3"/>
        </w:numPr>
      </w:pPr>
      <w:r w:rsidRPr="002C41D7">
        <w:t>Mampu menghitung dimensi dan kekuatan komponen mesin.</w:t>
      </w:r>
    </w:p>
    <w:p w:rsidR="00BA6C0D" w:rsidRPr="002C41D7" w:rsidRDefault="00C928FF" w:rsidP="0001209A">
      <w:pPr>
        <w:pStyle w:val="ListParagraph"/>
        <w:numPr>
          <w:ilvl w:val="0"/>
          <w:numId w:val="3"/>
        </w:numPr>
      </w:pPr>
      <w:r w:rsidRPr="002C41D7">
        <w:t>Mampu merancang bagian-bagian mesin.</w:t>
      </w:r>
    </w:p>
    <w:p w:rsidR="00BA6C0D" w:rsidRPr="002C41D7" w:rsidRDefault="00BA6C0D" w:rsidP="00E731D6">
      <w:pPr>
        <w:rPr>
          <w:sz w:val="16"/>
          <w:szCs w:val="16"/>
          <w:lang w:val="id-ID"/>
        </w:rPr>
      </w:pPr>
    </w:p>
    <w:p w:rsidR="00CB2D8D" w:rsidRPr="002C41D7" w:rsidRDefault="00CB2D8D" w:rsidP="00E731D6">
      <w:pPr>
        <w:rPr>
          <w:b/>
        </w:rPr>
      </w:pPr>
      <w:r w:rsidRPr="002C41D7">
        <w:rPr>
          <w:b/>
        </w:rPr>
        <w:t xml:space="preserve">C. </w:t>
      </w:r>
      <w:r w:rsidR="0035483E" w:rsidRPr="002C41D7">
        <w:rPr>
          <w:b/>
        </w:rPr>
        <w:t>Deskripsi</w:t>
      </w:r>
    </w:p>
    <w:p w:rsidR="00B16377" w:rsidRPr="002C41D7" w:rsidRDefault="00B16377" w:rsidP="00E731D6">
      <w:pPr>
        <w:rPr>
          <w:b/>
          <w:sz w:val="16"/>
          <w:szCs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993"/>
        <w:gridCol w:w="2445"/>
        <w:gridCol w:w="3535"/>
        <w:gridCol w:w="1949"/>
        <w:gridCol w:w="2472"/>
        <w:gridCol w:w="1924"/>
        <w:gridCol w:w="1223"/>
        <w:gridCol w:w="1278"/>
      </w:tblGrid>
      <w:tr w:rsidR="00A766F3" w:rsidRPr="002C41D7" w:rsidTr="00361677">
        <w:tc>
          <w:tcPr>
            <w:tcW w:w="993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Minggu</w:t>
            </w:r>
          </w:p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ke</w:t>
            </w:r>
          </w:p>
        </w:tc>
        <w:tc>
          <w:tcPr>
            <w:tcW w:w="2445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Kompetensi Dasar</w:t>
            </w:r>
          </w:p>
        </w:tc>
        <w:tc>
          <w:tcPr>
            <w:tcW w:w="3535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Indikator Pencapaian</w:t>
            </w:r>
          </w:p>
        </w:tc>
        <w:tc>
          <w:tcPr>
            <w:tcW w:w="1949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Pokok Materi</w:t>
            </w:r>
          </w:p>
        </w:tc>
        <w:tc>
          <w:tcPr>
            <w:tcW w:w="2472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Rincian Materi</w:t>
            </w:r>
          </w:p>
        </w:tc>
        <w:tc>
          <w:tcPr>
            <w:tcW w:w="1924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Pengalaman Belajar</w:t>
            </w:r>
          </w:p>
        </w:tc>
        <w:tc>
          <w:tcPr>
            <w:tcW w:w="1223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Alokasi</w:t>
            </w:r>
          </w:p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Waktu</w:t>
            </w:r>
          </w:p>
        </w:tc>
        <w:tc>
          <w:tcPr>
            <w:tcW w:w="1278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Media</w:t>
            </w:r>
          </w:p>
        </w:tc>
      </w:tr>
      <w:tr w:rsidR="00A766F3" w:rsidRPr="002C41D7" w:rsidTr="00361677">
        <w:tc>
          <w:tcPr>
            <w:tcW w:w="993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35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49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72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4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8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8</w:t>
            </w:r>
          </w:p>
        </w:tc>
      </w:tr>
      <w:tr w:rsidR="005109FC" w:rsidRPr="002C41D7" w:rsidTr="00361677">
        <w:tc>
          <w:tcPr>
            <w:tcW w:w="993" w:type="dxa"/>
            <w:vAlign w:val="center"/>
          </w:tcPr>
          <w:p w:rsidR="001F148A" w:rsidRPr="002C41D7" w:rsidRDefault="001F148A" w:rsidP="006C26A1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445" w:type="dxa"/>
          </w:tcPr>
          <w:p w:rsidR="001F148A" w:rsidRPr="002C41D7" w:rsidRDefault="001110EF" w:rsidP="006E62EC">
            <w:pPr>
              <w:pStyle w:val="BodyText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41D7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 xml:space="preserve">Mahasiswa dapat mengetahui dan memahami </w:t>
            </w:r>
            <w:r w:rsidR="006E62EC" w:rsidRPr="002C41D7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 xml:space="preserve">konsep dan definisi </w:t>
            </w:r>
            <w:r w:rsidR="00C928FF" w:rsidRPr="002C41D7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Elemen Mesin I</w:t>
            </w:r>
          </w:p>
        </w:tc>
        <w:tc>
          <w:tcPr>
            <w:tcW w:w="3535" w:type="dxa"/>
          </w:tcPr>
          <w:p w:rsidR="006E62EC" w:rsidRPr="002C41D7" w:rsidRDefault="008228A2" w:rsidP="008228A2">
            <w:pPr>
              <w:rPr>
                <w:sz w:val="22"/>
                <w:szCs w:val="22"/>
                <w:lang w:val="fi-FI"/>
              </w:rPr>
            </w:pPr>
            <w:r w:rsidRPr="002C41D7">
              <w:t>Mampu menjelaskan proses perkuliahan dan mengerjakan tugas</w:t>
            </w:r>
            <w:r w:rsidR="006E62EC" w:rsidRPr="002C41D7">
              <w:rPr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49" w:type="dxa"/>
          </w:tcPr>
          <w:p w:rsidR="001F148A" w:rsidRPr="002C41D7" w:rsidRDefault="001F148A" w:rsidP="001F148A">
            <w:pPr>
              <w:rPr>
                <w:sz w:val="22"/>
                <w:szCs w:val="22"/>
              </w:rPr>
            </w:pPr>
          </w:p>
          <w:p w:rsidR="001110EF" w:rsidRPr="002C41D7" w:rsidRDefault="001110EF" w:rsidP="001F148A">
            <w:pPr>
              <w:rPr>
                <w:sz w:val="22"/>
                <w:szCs w:val="22"/>
                <w:lang w:val="id-ID"/>
              </w:rPr>
            </w:pPr>
          </w:p>
          <w:p w:rsidR="00C928FF" w:rsidRPr="002C41D7" w:rsidRDefault="00C928FF" w:rsidP="00C928FF">
            <w:r w:rsidRPr="002C41D7">
              <w:t xml:space="preserve">Pendahuluan </w:t>
            </w:r>
          </w:p>
          <w:p w:rsidR="001F148A" w:rsidRPr="002C41D7" w:rsidRDefault="001F148A" w:rsidP="00C928FF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:rsidR="008228A2" w:rsidRPr="002C41D7" w:rsidRDefault="008228A2" w:rsidP="008228A2">
            <w:r w:rsidRPr="002C41D7">
              <w:t>1. Kontrak kuliah</w:t>
            </w:r>
          </w:p>
          <w:p w:rsidR="008228A2" w:rsidRPr="002C41D7" w:rsidRDefault="008228A2" w:rsidP="008228A2">
            <w:r w:rsidRPr="002C41D7">
              <w:t xml:space="preserve"> 2. Materi kuliah. </w:t>
            </w:r>
          </w:p>
          <w:p w:rsidR="008228A2" w:rsidRPr="002C41D7" w:rsidRDefault="008228A2" w:rsidP="008228A2">
            <w:r w:rsidRPr="002C41D7">
              <w:t>3. Buku pustaka. 4.Penjelasan tugas</w:t>
            </w:r>
          </w:p>
          <w:p w:rsidR="001F148A" w:rsidRPr="002C41D7" w:rsidRDefault="008228A2" w:rsidP="008228A2">
            <w:pPr>
              <w:rPr>
                <w:sz w:val="22"/>
                <w:szCs w:val="22"/>
              </w:rPr>
            </w:pPr>
            <w:r w:rsidRPr="002C41D7">
              <w:t xml:space="preserve"> 5. Cara evaluasi</w:t>
            </w:r>
          </w:p>
        </w:tc>
        <w:tc>
          <w:tcPr>
            <w:tcW w:w="1924" w:type="dxa"/>
          </w:tcPr>
          <w:p w:rsidR="001F148A" w:rsidRPr="002C41D7" w:rsidRDefault="001F148A" w:rsidP="004103F5">
            <w:pPr>
              <w:suppressAutoHyphens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Ceramah dan tanya jawab</w:t>
            </w:r>
          </w:p>
        </w:tc>
        <w:tc>
          <w:tcPr>
            <w:tcW w:w="1223" w:type="dxa"/>
          </w:tcPr>
          <w:p w:rsidR="001F148A" w:rsidRPr="002C41D7" w:rsidRDefault="001F148A" w:rsidP="00EC443C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  <w:r w:rsidR="00EC443C" w:rsidRPr="002C41D7">
              <w:rPr>
                <w:sz w:val="22"/>
                <w:szCs w:val="22"/>
              </w:rPr>
              <w:t>00</w:t>
            </w:r>
            <w:r w:rsidRPr="002C41D7">
              <w:rPr>
                <w:sz w:val="22"/>
                <w:szCs w:val="22"/>
              </w:rPr>
              <w:t xml:space="preserve"> menit</w:t>
            </w:r>
          </w:p>
        </w:tc>
        <w:tc>
          <w:tcPr>
            <w:tcW w:w="1278" w:type="dxa"/>
          </w:tcPr>
          <w:p w:rsidR="001F148A" w:rsidRPr="002C41D7" w:rsidRDefault="001F148A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LCD Projector dan White Board</w:t>
            </w:r>
          </w:p>
        </w:tc>
      </w:tr>
      <w:tr w:rsidR="005109FC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313" w:rsidRPr="002C41D7" w:rsidRDefault="00C84AB6" w:rsidP="006C26A1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422313" w:rsidRPr="002C41D7" w:rsidRDefault="00C14B66" w:rsidP="00C84AB6">
            <w:pPr>
              <w:ind w:left="8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de-DE"/>
              </w:rPr>
              <w:t xml:space="preserve">Mahasiswa dapat mengetahui dan memahami konsep </w:t>
            </w:r>
            <w:r w:rsidR="00C84AB6" w:rsidRPr="002C41D7">
              <w:rPr>
                <w:sz w:val="22"/>
                <w:szCs w:val="22"/>
                <w:lang w:val="de-DE"/>
              </w:rPr>
              <w:t>perancangan elemen mesin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C14B66" w:rsidRPr="002C41D7" w:rsidRDefault="00C84AB6" w:rsidP="00C84AB6">
            <w:pPr>
              <w:rPr>
                <w:sz w:val="22"/>
                <w:szCs w:val="22"/>
              </w:rPr>
            </w:pPr>
            <w:r w:rsidRPr="002C41D7">
              <w:t>Mahasiswa mampu mengidentifikasi dasar perancangan pada elemen mesin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22313" w:rsidRPr="002C41D7" w:rsidRDefault="004F1ACF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Prinsip gaya dan tegangan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4F1ACF" w:rsidRPr="002C41D7" w:rsidRDefault="00C84AB6" w:rsidP="00C84AB6">
            <w:r w:rsidRPr="002C41D7">
              <w:t xml:space="preserve">Pengertian dasar </w:t>
            </w:r>
          </w:p>
          <w:p w:rsidR="004F1ACF" w:rsidRPr="002C41D7" w:rsidRDefault="00C84AB6" w:rsidP="00C84AB6">
            <w:r w:rsidRPr="002C41D7">
              <w:t xml:space="preserve">1. Gaya, tegangan, torsi dan putaran. </w:t>
            </w:r>
          </w:p>
          <w:p w:rsidR="00C14B66" w:rsidRPr="002C41D7" w:rsidRDefault="00C84AB6" w:rsidP="00C84AB6">
            <w:r w:rsidRPr="002C41D7">
              <w:t>2.Dasar perancangan. 3.Faktor keamanan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2C41D7" w:rsidRDefault="002C41D7" w:rsidP="004103F5">
            <w:pPr>
              <w:suppressAutoHyphens/>
            </w:pPr>
            <w:r>
              <w:t xml:space="preserve">- Penjelasan dosen </w:t>
            </w:r>
          </w:p>
          <w:p w:rsidR="002C41D7" w:rsidRDefault="002C41D7" w:rsidP="004103F5">
            <w:pPr>
              <w:suppressAutoHyphens/>
            </w:pPr>
            <w:r>
              <w:t>- belajar mandiri</w:t>
            </w:r>
          </w:p>
          <w:p w:rsidR="00422313" w:rsidRPr="002C41D7" w:rsidRDefault="002C41D7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problem base learning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22313" w:rsidRPr="002C41D7" w:rsidRDefault="00422313" w:rsidP="004212B0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  <w:r w:rsidR="004212B0" w:rsidRPr="002C41D7">
              <w:rPr>
                <w:sz w:val="22"/>
                <w:szCs w:val="22"/>
              </w:rPr>
              <w:t>00</w:t>
            </w:r>
            <w:r w:rsidRPr="002C41D7">
              <w:rPr>
                <w:sz w:val="22"/>
                <w:szCs w:val="22"/>
              </w:rPr>
              <w:t xml:space="preserve"> menit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22313" w:rsidRPr="002C41D7" w:rsidRDefault="00422313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LCD Projector dan White Board</w:t>
            </w:r>
          </w:p>
        </w:tc>
      </w:tr>
      <w:tr w:rsidR="008A3404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A3404" w:rsidRPr="002C41D7" w:rsidRDefault="00C077B8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dan 4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8A3404" w:rsidRPr="002C41D7" w:rsidRDefault="00461766" w:rsidP="00C84AB6">
            <w:pPr>
              <w:ind w:left="8"/>
              <w:rPr>
                <w:sz w:val="22"/>
                <w:szCs w:val="22"/>
                <w:lang w:val="de-DE"/>
              </w:rPr>
            </w:pPr>
            <w:r w:rsidRPr="002C41D7">
              <w:rPr>
                <w:sz w:val="22"/>
                <w:szCs w:val="22"/>
                <w:lang w:val="de-DE"/>
              </w:rPr>
              <w:t>Mahasiswa dapat mengetahui dan memahami</w:t>
            </w:r>
            <w:r>
              <w:rPr>
                <w:sz w:val="22"/>
                <w:szCs w:val="22"/>
                <w:lang w:val="de-DE"/>
              </w:rPr>
              <w:t xml:space="preserve"> sifat sifat mekanis material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C077B8" w:rsidRPr="002C41D7" w:rsidRDefault="00461766" w:rsidP="00C84AB6">
            <w:r w:rsidRPr="002C41D7">
              <w:t>Mahasiswa mampu meng</w:t>
            </w:r>
            <w:r>
              <w:t>hitung tegangan</w:t>
            </w:r>
            <w:r w:rsidR="00C077B8">
              <w:t>, regangan dan modulus elastisitas yang terjadi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A3404" w:rsidRPr="002C41D7" w:rsidRDefault="008A3404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Sifat sifat mekanis dari material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8A3404" w:rsidRDefault="00461766" w:rsidP="0001209A">
            <w:pPr>
              <w:pStyle w:val="ListParagraph"/>
              <w:numPr>
                <w:ilvl w:val="0"/>
                <w:numId w:val="4"/>
              </w:numPr>
            </w:pPr>
            <w:r>
              <w:t xml:space="preserve">Tegangan </w:t>
            </w:r>
          </w:p>
          <w:p w:rsidR="00461766" w:rsidRDefault="00461766" w:rsidP="0001209A">
            <w:pPr>
              <w:pStyle w:val="ListParagraph"/>
              <w:numPr>
                <w:ilvl w:val="0"/>
                <w:numId w:val="4"/>
              </w:numPr>
            </w:pPr>
            <w:r>
              <w:t>Regangan</w:t>
            </w:r>
          </w:p>
          <w:p w:rsidR="00461766" w:rsidRPr="002C41D7" w:rsidRDefault="00461766" w:rsidP="0001209A">
            <w:pPr>
              <w:pStyle w:val="ListParagraph"/>
              <w:numPr>
                <w:ilvl w:val="0"/>
                <w:numId w:val="4"/>
              </w:numPr>
            </w:pPr>
            <w:r>
              <w:t xml:space="preserve">Modulus </w:t>
            </w:r>
            <w:r>
              <w:lastRenderedPageBreak/>
              <w:t>Elastisitas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B65121" w:rsidRDefault="00B65121" w:rsidP="00B65121">
            <w:pPr>
              <w:suppressAutoHyphens/>
            </w:pPr>
            <w:r>
              <w:lastRenderedPageBreak/>
              <w:t xml:space="preserve">-Penjelasan dosen </w:t>
            </w:r>
          </w:p>
          <w:p w:rsidR="00B65121" w:rsidRDefault="00B65121" w:rsidP="00B65121">
            <w:pPr>
              <w:suppressAutoHyphens/>
            </w:pPr>
            <w:r>
              <w:t>- belajar mandiri</w:t>
            </w:r>
          </w:p>
          <w:p w:rsidR="00B65121" w:rsidRDefault="00B65121" w:rsidP="00B65121">
            <w:pPr>
              <w:suppressAutoHyphens/>
            </w:pPr>
            <w:r>
              <w:t>- diskusi</w:t>
            </w:r>
          </w:p>
          <w:p w:rsidR="008A3404" w:rsidRDefault="008A3404" w:rsidP="004103F5">
            <w:pPr>
              <w:suppressAutoHyphens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8A3404" w:rsidRPr="002C41D7" w:rsidRDefault="00B65121" w:rsidP="0042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 menit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A3404" w:rsidRPr="002C41D7" w:rsidRDefault="00B65121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LCD Projector dan White Board</w:t>
            </w:r>
          </w:p>
        </w:tc>
      </w:tr>
      <w:tr w:rsidR="005109FC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313" w:rsidRPr="002C41D7" w:rsidRDefault="00345853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361677" w:rsidRPr="002C41D7">
              <w:rPr>
                <w:sz w:val="22"/>
                <w:szCs w:val="22"/>
              </w:rPr>
              <w:t xml:space="preserve"> dan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422313" w:rsidRPr="002C41D7" w:rsidRDefault="00422313" w:rsidP="00F17EF4">
            <w:pPr>
              <w:suppressAutoHyphens/>
              <w:ind w:left="-11"/>
              <w:rPr>
                <w:sz w:val="22"/>
                <w:szCs w:val="22"/>
                <w:lang w:val="es-ES"/>
              </w:rPr>
            </w:pPr>
            <w:r w:rsidRPr="002C41D7">
              <w:rPr>
                <w:sz w:val="22"/>
                <w:szCs w:val="22"/>
              </w:rPr>
              <w:t xml:space="preserve">Mahasiswa dapat mengetahui dan memahami  </w:t>
            </w:r>
            <w:r w:rsidR="00F17EF4">
              <w:rPr>
                <w:sz w:val="22"/>
                <w:szCs w:val="22"/>
              </w:rPr>
              <w:t xml:space="preserve">sambungan </w:t>
            </w:r>
            <w:r w:rsidR="00F83D24">
              <w:rPr>
                <w:sz w:val="22"/>
                <w:szCs w:val="22"/>
              </w:rPr>
              <w:t>keeling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B064F6" w:rsidRPr="00F17EF4" w:rsidRDefault="00F17EF4" w:rsidP="00F17EF4">
            <w:pPr>
              <w:suppressAutoHyphens/>
              <w:rPr>
                <w:sz w:val="22"/>
                <w:szCs w:val="22"/>
                <w:lang w:val="nb-NO"/>
              </w:rPr>
            </w:pPr>
            <w:r>
              <w:t>Mampu menghitung sambungan keling pada konstruksi mesin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212B0" w:rsidRPr="00F17EF4" w:rsidRDefault="00F17EF4" w:rsidP="00F17EF4">
            <w:pPr>
              <w:rPr>
                <w:sz w:val="22"/>
                <w:szCs w:val="22"/>
              </w:rPr>
            </w:pPr>
            <w:r w:rsidRPr="00F17EF4">
              <w:rPr>
                <w:sz w:val="22"/>
                <w:szCs w:val="22"/>
              </w:rPr>
              <w:t>Sambungan</w:t>
            </w:r>
            <w:r>
              <w:rPr>
                <w:sz w:val="22"/>
                <w:szCs w:val="22"/>
              </w:rPr>
              <w:t xml:space="preserve"> keling</w:t>
            </w:r>
          </w:p>
          <w:p w:rsidR="004212B0" w:rsidRPr="002C41D7" w:rsidRDefault="004212B0" w:rsidP="004212B0">
            <w:pPr>
              <w:pStyle w:val="ListParagraph"/>
              <w:ind w:left="281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2C41D7" w:rsidRPr="002C41D7" w:rsidRDefault="002C41D7" w:rsidP="002C41D7">
            <w:pPr>
              <w:rPr>
                <w:sz w:val="22"/>
                <w:szCs w:val="22"/>
              </w:rPr>
            </w:pPr>
            <w:r>
              <w:t>1.</w:t>
            </w:r>
            <w:r w:rsidR="00F17EF4">
              <w:t>Pendahuluan</w:t>
            </w:r>
            <w:r>
              <w:t xml:space="preserve"> </w:t>
            </w:r>
          </w:p>
          <w:p w:rsidR="008B408E" w:rsidRDefault="002C41D7" w:rsidP="002C41D7">
            <w:r>
              <w:t>2. bentuk sambungan</w:t>
            </w:r>
          </w:p>
          <w:p w:rsidR="00F17EF4" w:rsidRDefault="00F17EF4" w:rsidP="002C41D7">
            <w:r>
              <w:t>3. Gaya gaya yang bekerja pada sambungan</w:t>
            </w:r>
          </w:p>
          <w:p w:rsidR="00F17EF4" w:rsidRPr="002C41D7" w:rsidRDefault="00F17EF4" w:rsidP="002C41D7">
            <w:pPr>
              <w:rPr>
                <w:sz w:val="22"/>
                <w:szCs w:val="22"/>
              </w:rPr>
            </w:pPr>
            <w:r>
              <w:t>4. efisiensi sambungan</w:t>
            </w:r>
          </w:p>
          <w:p w:rsidR="00422313" w:rsidRPr="002C41D7" w:rsidRDefault="00422313" w:rsidP="008B408E">
            <w:pPr>
              <w:pStyle w:val="ListParagraph"/>
              <w:ind w:left="382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D45A00" w:rsidRDefault="00D45A00" w:rsidP="004103F5">
            <w:pPr>
              <w:suppressAutoHyphens/>
            </w:pPr>
            <w:r>
              <w:t>-Penjelasan dosen -latihan menghitung</w:t>
            </w:r>
          </w:p>
          <w:p w:rsidR="00422313" w:rsidRPr="002C41D7" w:rsidRDefault="00D45A00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diskusi kelompok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22313" w:rsidRPr="002C41D7" w:rsidRDefault="00E32921" w:rsidP="0042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12B0" w:rsidRPr="002C41D7">
              <w:rPr>
                <w:sz w:val="22"/>
                <w:szCs w:val="22"/>
              </w:rPr>
              <w:t>00</w:t>
            </w:r>
            <w:r w:rsidR="00422313" w:rsidRPr="002C41D7">
              <w:rPr>
                <w:sz w:val="22"/>
                <w:szCs w:val="22"/>
              </w:rPr>
              <w:t xml:space="preserve"> menit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22313" w:rsidRPr="002C41D7" w:rsidRDefault="00422313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LCD Projector dan White Board</w:t>
            </w:r>
          </w:p>
        </w:tc>
      </w:tr>
      <w:tr w:rsidR="005109FC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313" w:rsidRPr="002C41D7" w:rsidRDefault="00345853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dan 8</w:t>
            </w:r>
          </w:p>
        </w:tc>
        <w:tc>
          <w:tcPr>
            <w:tcW w:w="2445" w:type="dxa"/>
          </w:tcPr>
          <w:p w:rsidR="00422313" w:rsidRPr="002C41D7" w:rsidRDefault="00D45A00" w:rsidP="008B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dapat mengetahui dan memahami sambungan las</w:t>
            </w:r>
          </w:p>
        </w:tc>
        <w:tc>
          <w:tcPr>
            <w:tcW w:w="3535" w:type="dxa"/>
          </w:tcPr>
          <w:p w:rsidR="00DE1473" w:rsidRPr="002C41D7" w:rsidRDefault="00D45A00" w:rsidP="00D45A00">
            <w:pPr>
              <w:rPr>
                <w:sz w:val="22"/>
                <w:szCs w:val="22"/>
                <w:lang w:val="de-DE"/>
              </w:rPr>
            </w:pPr>
            <w:r>
              <w:t>Mampu menjelaskan fungsi, cara kerja dan mampu menghitung kekuatan sambungan las</w:t>
            </w:r>
            <w:r w:rsidR="00DE779C" w:rsidRPr="002C41D7">
              <w:rPr>
                <w:sz w:val="22"/>
                <w:szCs w:val="22"/>
                <w:lang w:val="sv-SE"/>
              </w:rPr>
              <w:t xml:space="preserve">  </w:t>
            </w:r>
          </w:p>
          <w:p w:rsidR="00422313" w:rsidRPr="002C41D7" w:rsidRDefault="00422313" w:rsidP="00DE1473">
            <w:pPr>
              <w:ind w:left="452"/>
              <w:rPr>
                <w:sz w:val="22"/>
                <w:szCs w:val="22"/>
                <w:lang w:val="de-DE"/>
              </w:rPr>
            </w:pPr>
          </w:p>
        </w:tc>
        <w:tc>
          <w:tcPr>
            <w:tcW w:w="1949" w:type="dxa"/>
          </w:tcPr>
          <w:p w:rsidR="00B064F6" w:rsidRPr="002C41D7" w:rsidRDefault="00D45A00" w:rsidP="00B064F6">
            <w:pPr>
              <w:pStyle w:val="ListParagraph"/>
              <w:ind w:left="2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Sambungan las</w:t>
            </w:r>
          </w:p>
          <w:p w:rsidR="00422313" w:rsidRPr="002C41D7" w:rsidRDefault="00422313" w:rsidP="00422313">
            <w:pPr>
              <w:rPr>
                <w:sz w:val="22"/>
                <w:szCs w:val="22"/>
              </w:rPr>
            </w:pPr>
          </w:p>
          <w:p w:rsidR="00422313" w:rsidRPr="002C41D7" w:rsidRDefault="00422313" w:rsidP="004103F5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:rsidR="00DE779C" w:rsidRDefault="00987E26" w:rsidP="00D45A00">
            <w:r>
              <w:t>1.Macam-macam sambungan las. 2.Perhitungan sambungan las</w:t>
            </w:r>
          </w:p>
          <w:p w:rsidR="00987E26" w:rsidRDefault="00987E26" w:rsidP="00D45A00">
            <w:r>
              <w:t xml:space="preserve">3.Perhitungan sambungan pada beban sentries </w:t>
            </w:r>
          </w:p>
          <w:p w:rsidR="00987E26" w:rsidRPr="00D45A00" w:rsidRDefault="00987E26" w:rsidP="00D45A00">
            <w:pPr>
              <w:rPr>
                <w:sz w:val="22"/>
                <w:szCs w:val="22"/>
              </w:rPr>
            </w:pPr>
            <w:r>
              <w:t>4. Latihan studi kasus</w:t>
            </w:r>
          </w:p>
        </w:tc>
        <w:tc>
          <w:tcPr>
            <w:tcW w:w="1924" w:type="dxa"/>
          </w:tcPr>
          <w:p w:rsidR="00987E26" w:rsidRDefault="00987E26" w:rsidP="004103F5">
            <w:pPr>
              <w:suppressAutoHyphens/>
            </w:pPr>
            <w:r>
              <w:t>- penjelasan dosen</w:t>
            </w:r>
          </w:p>
          <w:p w:rsidR="00422313" w:rsidRDefault="00987E26" w:rsidP="004103F5">
            <w:pPr>
              <w:suppressAutoHyphens/>
            </w:pPr>
            <w:r>
              <w:t xml:space="preserve"> - latihan menghitung</w:t>
            </w:r>
          </w:p>
          <w:p w:rsidR="00987E26" w:rsidRPr="002C41D7" w:rsidRDefault="00987E26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>-diskusi</w:t>
            </w:r>
          </w:p>
        </w:tc>
        <w:tc>
          <w:tcPr>
            <w:tcW w:w="1223" w:type="dxa"/>
          </w:tcPr>
          <w:p w:rsidR="00422313" w:rsidRPr="002C41D7" w:rsidRDefault="00E32921" w:rsidP="00CC0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0D8C" w:rsidRPr="002C41D7">
              <w:rPr>
                <w:sz w:val="22"/>
                <w:szCs w:val="22"/>
              </w:rPr>
              <w:t>00</w:t>
            </w:r>
            <w:r w:rsidR="00422313" w:rsidRPr="002C41D7">
              <w:rPr>
                <w:sz w:val="22"/>
                <w:szCs w:val="22"/>
              </w:rPr>
              <w:t xml:space="preserve"> menit</w:t>
            </w:r>
          </w:p>
        </w:tc>
        <w:tc>
          <w:tcPr>
            <w:tcW w:w="1278" w:type="dxa"/>
          </w:tcPr>
          <w:p w:rsidR="00422313" w:rsidRPr="002C41D7" w:rsidRDefault="00422313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LCD Projector dan White Board</w:t>
            </w:r>
          </w:p>
        </w:tc>
      </w:tr>
      <w:tr w:rsidR="00361677" w:rsidRPr="002C41D7" w:rsidTr="006A05E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1677" w:rsidRPr="002C41D7" w:rsidRDefault="00345853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26" w:type="dxa"/>
            <w:gridSpan w:val="7"/>
          </w:tcPr>
          <w:p w:rsidR="00361677" w:rsidRPr="002C41D7" w:rsidRDefault="00361677" w:rsidP="00361677">
            <w:pPr>
              <w:jc w:val="center"/>
              <w:rPr>
                <w:sz w:val="22"/>
                <w:szCs w:val="22"/>
              </w:rPr>
            </w:pPr>
            <w:r w:rsidRPr="002C41D7">
              <w:rPr>
                <w:b/>
                <w:i/>
                <w:sz w:val="22"/>
                <w:szCs w:val="22"/>
              </w:rPr>
              <w:t>UJIAN TENGAH SEMESTER (UTS)</w:t>
            </w:r>
          </w:p>
        </w:tc>
      </w:tr>
      <w:tr w:rsidR="005109FC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F4020" w:rsidRPr="002C41D7" w:rsidRDefault="00345853" w:rsidP="003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C4082">
              <w:rPr>
                <w:sz w:val="22"/>
                <w:szCs w:val="22"/>
              </w:rPr>
              <w:t>,11</w:t>
            </w:r>
          </w:p>
        </w:tc>
        <w:tc>
          <w:tcPr>
            <w:tcW w:w="2445" w:type="dxa"/>
          </w:tcPr>
          <w:p w:rsidR="002F4020" w:rsidRPr="002C41D7" w:rsidRDefault="002F4020" w:rsidP="00A4535A">
            <w:pPr>
              <w:suppressAutoHyphens/>
              <w:snapToGrid w:val="0"/>
              <w:ind w:left="30"/>
              <w:rPr>
                <w:sz w:val="22"/>
                <w:szCs w:val="22"/>
                <w:lang w:val="nl-NL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memahami  </w:t>
            </w:r>
            <w:r w:rsidR="00A4535A">
              <w:rPr>
                <w:sz w:val="22"/>
                <w:szCs w:val="22"/>
                <w:lang w:val="fi-FI"/>
              </w:rPr>
              <w:t>sambungan baut</w:t>
            </w:r>
          </w:p>
        </w:tc>
        <w:tc>
          <w:tcPr>
            <w:tcW w:w="3535" w:type="dxa"/>
          </w:tcPr>
          <w:p w:rsidR="00797553" w:rsidRPr="00C73C9E" w:rsidRDefault="00C73C9E" w:rsidP="00C73C9E">
            <w:pPr>
              <w:suppressAutoHyphens/>
              <w:rPr>
                <w:sz w:val="22"/>
                <w:szCs w:val="22"/>
                <w:lang w:val="sv-SE"/>
              </w:rPr>
            </w:pPr>
            <w:r>
              <w:t>Mampu menjelaskan, fungsi, cara kerja dan mampu menghitung kekuatan sambungan baut</w:t>
            </w:r>
          </w:p>
          <w:p w:rsidR="00255906" w:rsidRPr="002C41D7" w:rsidRDefault="00255906" w:rsidP="00255906">
            <w:pPr>
              <w:pStyle w:val="ListParagraph"/>
              <w:suppressAutoHyphens/>
              <w:ind w:left="1080"/>
              <w:rPr>
                <w:sz w:val="22"/>
                <w:szCs w:val="22"/>
                <w:lang w:val="sv-SE"/>
              </w:rPr>
            </w:pPr>
          </w:p>
          <w:p w:rsidR="00255906" w:rsidRPr="002C41D7" w:rsidRDefault="00255906" w:rsidP="00255906">
            <w:pPr>
              <w:pStyle w:val="ListParagraph"/>
              <w:suppressAutoHyphens/>
              <w:ind w:left="1080"/>
              <w:rPr>
                <w:sz w:val="22"/>
                <w:szCs w:val="22"/>
                <w:lang w:val="sv-SE"/>
              </w:rPr>
            </w:pPr>
          </w:p>
          <w:p w:rsidR="00255906" w:rsidRPr="002C41D7" w:rsidRDefault="00255906" w:rsidP="00255906">
            <w:pPr>
              <w:pStyle w:val="ListParagraph"/>
              <w:suppressAutoHyphens/>
              <w:rPr>
                <w:sz w:val="22"/>
                <w:szCs w:val="22"/>
                <w:lang w:val="sv-SE"/>
              </w:rPr>
            </w:pPr>
          </w:p>
        </w:tc>
        <w:tc>
          <w:tcPr>
            <w:tcW w:w="1949" w:type="dxa"/>
          </w:tcPr>
          <w:p w:rsidR="002F4020" w:rsidRPr="002C41D7" w:rsidRDefault="00E32921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Sambungan baut</w:t>
            </w:r>
          </w:p>
        </w:tc>
        <w:tc>
          <w:tcPr>
            <w:tcW w:w="2472" w:type="dxa"/>
          </w:tcPr>
          <w:p w:rsidR="00A4535A" w:rsidRDefault="00A4535A" w:rsidP="00A4535A">
            <w:r>
              <w:t xml:space="preserve">1.Macam-macam baut. 2.Bentuk ulir. </w:t>
            </w:r>
          </w:p>
          <w:p w:rsidR="00797553" w:rsidRDefault="00A4535A" w:rsidP="00A4535A">
            <w:r>
              <w:t>3. Pemilihan baut</w:t>
            </w:r>
          </w:p>
          <w:p w:rsidR="00A4535A" w:rsidRDefault="00A4535A" w:rsidP="00A4535A">
            <w:r>
              <w:t>4.Perhitungan kekencangan baut</w:t>
            </w:r>
          </w:p>
          <w:p w:rsidR="00A4535A" w:rsidRDefault="00A4535A" w:rsidP="00A4535A">
            <w:r>
              <w:t xml:space="preserve"> 5. Perhitungan baut beban eksternal</w:t>
            </w:r>
          </w:p>
          <w:p w:rsidR="00E32921" w:rsidRDefault="00E32921" w:rsidP="00A4535A">
            <w:r>
              <w:t xml:space="preserve">6.Perhitungan baut penutup tabung. </w:t>
            </w:r>
          </w:p>
          <w:p w:rsidR="00E32921" w:rsidRPr="00A4535A" w:rsidRDefault="00E32921" w:rsidP="00E32921">
            <w:pPr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A4535A" w:rsidRDefault="00A4535A" w:rsidP="004103F5">
            <w:pPr>
              <w:suppressAutoHyphens/>
            </w:pPr>
            <w:r>
              <w:t xml:space="preserve">- penjelasan dosen </w:t>
            </w:r>
          </w:p>
          <w:p w:rsidR="00A4535A" w:rsidRDefault="00A4535A" w:rsidP="004103F5">
            <w:pPr>
              <w:suppressAutoHyphens/>
            </w:pPr>
            <w:r>
              <w:t>- latihan menghitung</w:t>
            </w:r>
          </w:p>
          <w:p w:rsidR="002F4020" w:rsidRPr="002C41D7" w:rsidRDefault="00A4535A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diskusi</w:t>
            </w:r>
          </w:p>
        </w:tc>
        <w:tc>
          <w:tcPr>
            <w:tcW w:w="1223" w:type="dxa"/>
          </w:tcPr>
          <w:p w:rsidR="002F4020" w:rsidRPr="002C41D7" w:rsidRDefault="002F4020" w:rsidP="00CC0D8C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  <w:r w:rsidR="00CC0D8C" w:rsidRPr="002C41D7">
              <w:rPr>
                <w:sz w:val="22"/>
                <w:szCs w:val="22"/>
              </w:rPr>
              <w:t>00</w:t>
            </w:r>
            <w:r w:rsidRPr="002C41D7">
              <w:rPr>
                <w:sz w:val="22"/>
                <w:szCs w:val="22"/>
              </w:rPr>
              <w:t xml:space="preserve"> menit</w:t>
            </w:r>
          </w:p>
        </w:tc>
        <w:tc>
          <w:tcPr>
            <w:tcW w:w="1278" w:type="dxa"/>
          </w:tcPr>
          <w:p w:rsidR="002F4020" w:rsidRPr="002C41D7" w:rsidRDefault="002F4020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LCD Projector dan White Board</w:t>
            </w:r>
          </w:p>
        </w:tc>
      </w:tr>
      <w:tr w:rsidR="00616EF6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55906" w:rsidRPr="002C41D7" w:rsidRDefault="003C4082" w:rsidP="00361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12, 13</w:t>
            </w:r>
          </w:p>
        </w:tc>
        <w:tc>
          <w:tcPr>
            <w:tcW w:w="2445" w:type="dxa"/>
          </w:tcPr>
          <w:p w:rsidR="00255906" w:rsidRPr="002C41D7" w:rsidRDefault="00375AF1" w:rsidP="00797553">
            <w:pPr>
              <w:suppressAutoHyphens/>
              <w:snapToGrid w:val="0"/>
              <w:ind w:left="30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memahami  </w:t>
            </w:r>
            <w:r w:rsidR="003C4082">
              <w:rPr>
                <w:sz w:val="22"/>
                <w:szCs w:val="22"/>
                <w:lang w:val="fi-FI"/>
              </w:rPr>
              <w:t>perhitungan pegas</w:t>
            </w:r>
            <w:r w:rsidR="00E06382">
              <w:rPr>
                <w:sz w:val="22"/>
                <w:szCs w:val="22"/>
                <w:lang w:val="fi-FI"/>
              </w:rPr>
              <w:t xml:space="preserve"> dan kopling</w:t>
            </w:r>
          </w:p>
        </w:tc>
        <w:tc>
          <w:tcPr>
            <w:tcW w:w="3535" w:type="dxa"/>
          </w:tcPr>
          <w:p w:rsidR="003C4082" w:rsidRPr="003C4082" w:rsidRDefault="003C4082" w:rsidP="003C40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3C4082" w:rsidRPr="003C4082" w:rsidRDefault="003C4082" w:rsidP="003C40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-</w:t>
            </w:r>
            <w:r w:rsidRPr="003C4082">
              <w:rPr>
                <w:rFonts w:eastAsia="SymbolMT"/>
                <w:lang w:eastAsia="en-US"/>
              </w:rPr>
              <w:t xml:space="preserve"> </w:t>
            </w:r>
            <w:r w:rsidRPr="003C4082">
              <w:rPr>
                <w:lang w:eastAsia="en-US"/>
              </w:rPr>
              <w:t>Dapat menghitung dan macam-macam pegas</w:t>
            </w:r>
          </w:p>
          <w:p w:rsidR="003C4082" w:rsidRPr="003C4082" w:rsidRDefault="003C4082" w:rsidP="003C40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-</w:t>
            </w:r>
            <w:r w:rsidRPr="003C4082">
              <w:rPr>
                <w:rFonts w:eastAsia="SymbolMT"/>
                <w:lang w:eastAsia="en-US"/>
              </w:rPr>
              <w:t xml:space="preserve"> </w:t>
            </w:r>
            <w:r w:rsidRPr="003C4082">
              <w:rPr>
                <w:lang w:eastAsia="en-US"/>
              </w:rPr>
              <w:t>Dapat menghitung</w:t>
            </w:r>
            <w:r>
              <w:rPr>
                <w:lang w:eastAsia="en-US"/>
              </w:rPr>
              <w:t xml:space="preserve"> </w:t>
            </w:r>
            <w:r w:rsidRPr="003C4082">
              <w:rPr>
                <w:lang w:eastAsia="en-US"/>
              </w:rPr>
              <w:t>kekuatan dari pegas ulir</w:t>
            </w:r>
            <w:r>
              <w:rPr>
                <w:lang w:eastAsia="en-US"/>
              </w:rPr>
              <w:t xml:space="preserve"> </w:t>
            </w:r>
            <w:r w:rsidRPr="003C4082">
              <w:rPr>
                <w:lang w:eastAsia="en-US"/>
              </w:rPr>
              <w:t>tekan &amp; tarik</w:t>
            </w:r>
          </w:p>
          <w:p w:rsidR="00375AF1" w:rsidRPr="003C4082" w:rsidRDefault="003C4082" w:rsidP="003C4082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>
              <w:rPr>
                <w:rFonts w:eastAsia="Arial Unicode MS"/>
                <w:lang w:eastAsia="en-US"/>
              </w:rPr>
              <w:t>-</w:t>
            </w:r>
            <w:r w:rsidRPr="003C4082">
              <w:rPr>
                <w:rFonts w:eastAsia="SymbolMT"/>
                <w:lang w:eastAsia="en-US"/>
              </w:rPr>
              <w:t xml:space="preserve"> </w:t>
            </w:r>
            <w:r w:rsidRPr="003C4082">
              <w:rPr>
                <w:lang w:eastAsia="en-US"/>
              </w:rPr>
              <w:t>Dapat menghitung</w:t>
            </w:r>
            <w:r>
              <w:rPr>
                <w:lang w:eastAsia="en-US"/>
              </w:rPr>
              <w:t xml:space="preserve"> </w:t>
            </w:r>
            <w:r w:rsidRPr="003C4082">
              <w:rPr>
                <w:lang w:eastAsia="en-US"/>
              </w:rPr>
              <w:t>kekuatan dari pegas</w:t>
            </w:r>
            <w:r>
              <w:rPr>
                <w:lang w:eastAsia="en-US"/>
              </w:rPr>
              <w:t xml:space="preserve"> </w:t>
            </w:r>
            <w:r w:rsidRPr="003C4082">
              <w:rPr>
                <w:lang w:eastAsia="en-US"/>
              </w:rPr>
              <w:t>kekuatan dari pegas daun</w:t>
            </w:r>
          </w:p>
        </w:tc>
        <w:tc>
          <w:tcPr>
            <w:tcW w:w="1949" w:type="dxa"/>
          </w:tcPr>
          <w:p w:rsidR="00255906" w:rsidRPr="002C41D7" w:rsidRDefault="008A3404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i-FI"/>
              </w:rPr>
              <w:t>Pegas</w:t>
            </w:r>
            <w:r w:rsidR="00E06382">
              <w:rPr>
                <w:sz w:val="22"/>
                <w:szCs w:val="22"/>
                <w:lang w:val="fi-FI"/>
              </w:rPr>
              <w:t xml:space="preserve"> dan kopling</w:t>
            </w:r>
          </w:p>
        </w:tc>
        <w:tc>
          <w:tcPr>
            <w:tcW w:w="2472" w:type="dxa"/>
          </w:tcPr>
          <w:p w:rsidR="008A3404" w:rsidRDefault="00E06382" w:rsidP="008A3404">
            <w:r>
              <w:t>1.Macam-macam pegas dan kopling</w:t>
            </w:r>
          </w:p>
          <w:p w:rsidR="008A3404" w:rsidRDefault="008A3404" w:rsidP="008A3404">
            <w:r>
              <w:t>2. Dimensi pegas.</w:t>
            </w:r>
          </w:p>
          <w:p w:rsidR="008A3404" w:rsidRDefault="008A3404" w:rsidP="008A3404">
            <w:r>
              <w:t xml:space="preserve"> 3. Pemilihan pegas</w:t>
            </w:r>
          </w:p>
          <w:p w:rsidR="008A3404" w:rsidRDefault="00E06382" w:rsidP="008A3404">
            <w:r>
              <w:t xml:space="preserve"> 4. Perhitungan pegas heliks.dan kopling</w:t>
            </w:r>
          </w:p>
          <w:p w:rsidR="00375AF1" w:rsidRPr="008A3404" w:rsidRDefault="008A3404" w:rsidP="008A3404">
            <w:pPr>
              <w:rPr>
                <w:sz w:val="22"/>
                <w:szCs w:val="22"/>
                <w:lang w:val="sv-SE"/>
              </w:rPr>
            </w:pPr>
            <w:r>
              <w:t>5. Perhitungan pegas Tarik</w:t>
            </w:r>
          </w:p>
        </w:tc>
        <w:tc>
          <w:tcPr>
            <w:tcW w:w="1924" w:type="dxa"/>
          </w:tcPr>
          <w:p w:rsidR="00255906" w:rsidRPr="002C41D7" w:rsidRDefault="00255906" w:rsidP="00455CC4">
            <w:pPr>
              <w:suppressAutoHyphens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Ceramah dan tanya jawab</w:t>
            </w:r>
          </w:p>
        </w:tc>
        <w:tc>
          <w:tcPr>
            <w:tcW w:w="1223" w:type="dxa"/>
          </w:tcPr>
          <w:p w:rsidR="00255906" w:rsidRPr="002C41D7" w:rsidRDefault="00255906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100 menit</w:t>
            </w:r>
          </w:p>
        </w:tc>
        <w:tc>
          <w:tcPr>
            <w:tcW w:w="1278" w:type="dxa"/>
          </w:tcPr>
          <w:p w:rsidR="00255906" w:rsidRPr="002C41D7" w:rsidRDefault="00255906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LCD Projector dan White Board</w:t>
            </w:r>
          </w:p>
        </w:tc>
      </w:tr>
      <w:tr w:rsidR="00A766F3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16EF6" w:rsidRPr="002C41D7" w:rsidRDefault="003C4082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14,</w:t>
            </w:r>
            <w:r w:rsidR="00361677" w:rsidRPr="002C41D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2445" w:type="dxa"/>
          </w:tcPr>
          <w:p w:rsidR="00616EF6" w:rsidRPr="002C41D7" w:rsidRDefault="00616EF6" w:rsidP="00797553">
            <w:pPr>
              <w:suppressAutoHyphens/>
              <w:snapToGrid w:val="0"/>
              <w:ind w:left="30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</w:t>
            </w:r>
            <w:r w:rsidR="003C4082">
              <w:rPr>
                <w:sz w:val="22"/>
                <w:szCs w:val="22"/>
                <w:lang w:val="fi-FI"/>
              </w:rPr>
              <w:t>memahami  poros dan pasak</w:t>
            </w:r>
            <w:r w:rsidR="00375AF1" w:rsidRPr="002C41D7">
              <w:rPr>
                <w:sz w:val="22"/>
                <w:szCs w:val="22"/>
                <w:lang w:val="fi-FI"/>
              </w:rPr>
              <w:t>.</w:t>
            </w:r>
          </w:p>
        </w:tc>
        <w:tc>
          <w:tcPr>
            <w:tcW w:w="3535" w:type="dxa"/>
          </w:tcPr>
          <w:p w:rsidR="00513B7B" w:rsidRPr="00513B7B" w:rsidRDefault="00513B7B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-Dapat memahami </w:t>
            </w:r>
            <w:r w:rsidRPr="00513B7B">
              <w:rPr>
                <w:lang w:eastAsia="en-US"/>
              </w:rPr>
              <w:t>pengertian shaft, axle,fungsi serta</w:t>
            </w:r>
            <w:r>
              <w:rPr>
                <w:lang w:eastAsia="en-US"/>
              </w:rPr>
              <w:t xml:space="preserve"> </w:t>
            </w:r>
            <w:r w:rsidRPr="00513B7B">
              <w:rPr>
                <w:lang w:eastAsia="en-US"/>
              </w:rPr>
              <w:t>penggunaannya</w:t>
            </w:r>
          </w:p>
          <w:p w:rsidR="00513B7B" w:rsidRPr="00513B7B" w:rsidRDefault="00513B7B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-</w:t>
            </w:r>
            <w:r w:rsidRPr="00513B7B">
              <w:rPr>
                <w:rFonts w:eastAsia="SymbolMT"/>
                <w:lang w:eastAsia="en-US"/>
              </w:rPr>
              <w:t xml:space="preserve"> </w:t>
            </w:r>
            <w:r w:rsidRPr="00513B7B">
              <w:rPr>
                <w:lang w:eastAsia="en-US"/>
              </w:rPr>
              <w:t>Dapat menghitung</w:t>
            </w:r>
          </w:p>
          <w:p w:rsidR="00375AF1" w:rsidRDefault="00513B7B" w:rsidP="00513B7B">
            <w:pPr>
              <w:suppressAutoHyphens/>
              <w:rPr>
                <w:lang w:eastAsia="en-US"/>
              </w:rPr>
            </w:pPr>
            <w:r w:rsidRPr="00513B7B">
              <w:rPr>
                <w:lang w:eastAsia="en-US"/>
              </w:rPr>
              <w:t>kekuatan poros gandar dan</w:t>
            </w:r>
            <w:r>
              <w:rPr>
                <w:lang w:eastAsia="en-US"/>
              </w:rPr>
              <w:t xml:space="preserve"> poo transmisi</w:t>
            </w:r>
          </w:p>
          <w:p w:rsidR="00513B7B" w:rsidRPr="00513B7B" w:rsidRDefault="00513B7B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513B7B">
              <w:rPr>
                <w:lang w:eastAsia="en-US"/>
              </w:rPr>
              <w:t>Dapat mengetahui</w:t>
            </w:r>
          </w:p>
          <w:p w:rsidR="00513B7B" w:rsidRPr="00513B7B" w:rsidRDefault="00513B7B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13B7B">
              <w:rPr>
                <w:lang w:eastAsia="en-US"/>
              </w:rPr>
              <w:t>klasifikasi, fungsi dan</w:t>
            </w:r>
          </w:p>
          <w:p w:rsidR="00513B7B" w:rsidRPr="00513B7B" w:rsidRDefault="00513B7B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13B7B">
              <w:rPr>
                <w:lang w:eastAsia="en-US"/>
              </w:rPr>
              <w:t>macam-macam pasak</w:t>
            </w:r>
          </w:p>
          <w:p w:rsidR="00513B7B" w:rsidRPr="00513B7B" w:rsidRDefault="00513B7B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-</w:t>
            </w:r>
            <w:r w:rsidRPr="00513B7B">
              <w:rPr>
                <w:rFonts w:eastAsia="SymbolMT"/>
                <w:lang w:eastAsia="en-US"/>
              </w:rPr>
              <w:t xml:space="preserve"> </w:t>
            </w:r>
            <w:r w:rsidRPr="00513B7B">
              <w:rPr>
                <w:lang w:eastAsia="en-US"/>
              </w:rPr>
              <w:t>Dapat menghitung</w:t>
            </w:r>
          </w:p>
          <w:p w:rsidR="00513B7B" w:rsidRPr="00513B7B" w:rsidRDefault="00513B7B" w:rsidP="00513B7B">
            <w:pPr>
              <w:suppressAutoHyphens/>
              <w:rPr>
                <w:sz w:val="22"/>
                <w:szCs w:val="22"/>
                <w:lang w:val="sv-SE"/>
              </w:rPr>
            </w:pPr>
            <w:r w:rsidRPr="00513B7B">
              <w:rPr>
                <w:lang w:eastAsia="en-US"/>
              </w:rPr>
              <w:t>kekuatan dari bermacam</w:t>
            </w:r>
            <w:r>
              <w:rPr>
                <w:lang w:eastAsia="en-US"/>
              </w:rPr>
              <w:t xml:space="preserve"> bentuk pasak</w:t>
            </w:r>
          </w:p>
        </w:tc>
        <w:tc>
          <w:tcPr>
            <w:tcW w:w="1949" w:type="dxa"/>
          </w:tcPr>
          <w:p w:rsidR="00616EF6" w:rsidRPr="002C41D7" w:rsidRDefault="00513B7B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Poros dan Pasak</w:t>
            </w:r>
          </w:p>
        </w:tc>
        <w:tc>
          <w:tcPr>
            <w:tcW w:w="2472" w:type="dxa"/>
          </w:tcPr>
          <w:p w:rsidR="00513B7B" w:rsidRPr="00513B7B" w:rsidRDefault="006E0D69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13B7B" w:rsidRPr="00513B7B">
              <w:rPr>
                <w:lang w:eastAsia="en-US"/>
              </w:rPr>
              <w:t>Pengertian dan</w:t>
            </w:r>
          </w:p>
          <w:p w:rsidR="00513B7B" w:rsidRPr="00513B7B" w:rsidRDefault="00513B7B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13B7B">
              <w:rPr>
                <w:lang w:eastAsia="en-US"/>
              </w:rPr>
              <w:t>klasifikasi pasak</w:t>
            </w:r>
          </w:p>
          <w:p w:rsidR="00513B7B" w:rsidRPr="00513B7B" w:rsidRDefault="006E0D69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-</w:t>
            </w:r>
            <w:r w:rsidR="00513B7B" w:rsidRPr="00513B7B">
              <w:rPr>
                <w:lang w:eastAsia="en-US"/>
              </w:rPr>
              <w:t>Macam-macam</w:t>
            </w:r>
          </w:p>
          <w:p w:rsidR="00513B7B" w:rsidRPr="00513B7B" w:rsidRDefault="00513B7B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13B7B">
              <w:rPr>
                <w:lang w:eastAsia="en-US"/>
              </w:rPr>
              <w:t>pasak</w:t>
            </w:r>
          </w:p>
          <w:p w:rsidR="00513B7B" w:rsidRPr="00513B7B" w:rsidRDefault="006E0D69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-</w:t>
            </w:r>
            <w:r w:rsidR="00513B7B" w:rsidRPr="00513B7B">
              <w:rPr>
                <w:rFonts w:eastAsia="SymbolMT"/>
                <w:lang w:eastAsia="en-US"/>
              </w:rPr>
              <w:t xml:space="preserve"> </w:t>
            </w:r>
            <w:r w:rsidR="00513B7B" w:rsidRPr="00513B7B">
              <w:rPr>
                <w:lang w:eastAsia="en-US"/>
              </w:rPr>
              <w:t>Fungsi dan</w:t>
            </w:r>
          </w:p>
          <w:p w:rsidR="00513B7B" w:rsidRPr="00513B7B" w:rsidRDefault="00513B7B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13B7B">
              <w:rPr>
                <w:lang w:eastAsia="en-US"/>
              </w:rPr>
              <w:t>pemakaian pasak</w:t>
            </w:r>
          </w:p>
          <w:p w:rsidR="00513B7B" w:rsidRPr="00513B7B" w:rsidRDefault="006E0D69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-</w:t>
            </w:r>
            <w:r w:rsidR="00513B7B" w:rsidRPr="00513B7B">
              <w:rPr>
                <w:rFonts w:eastAsia="SymbolMT"/>
                <w:lang w:eastAsia="en-US"/>
              </w:rPr>
              <w:t xml:space="preserve"> </w:t>
            </w:r>
            <w:r w:rsidR="00513B7B" w:rsidRPr="00513B7B">
              <w:rPr>
                <w:lang w:eastAsia="en-US"/>
              </w:rPr>
              <w:t>Perhitungan</w:t>
            </w:r>
          </w:p>
          <w:p w:rsidR="00361677" w:rsidRPr="00513B7B" w:rsidRDefault="00513B7B" w:rsidP="00513B7B">
            <w:pPr>
              <w:ind w:right="-42"/>
              <w:rPr>
                <w:sz w:val="22"/>
                <w:szCs w:val="22"/>
                <w:lang w:val="sv-SE"/>
              </w:rPr>
            </w:pPr>
            <w:r w:rsidRPr="00513B7B">
              <w:rPr>
                <w:lang w:eastAsia="en-US"/>
              </w:rPr>
              <w:t>kekuatan pasak</w:t>
            </w:r>
          </w:p>
        </w:tc>
        <w:tc>
          <w:tcPr>
            <w:tcW w:w="1924" w:type="dxa"/>
          </w:tcPr>
          <w:p w:rsidR="00616EF6" w:rsidRPr="002C41D7" w:rsidRDefault="00616EF6" w:rsidP="00455CC4">
            <w:pPr>
              <w:suppressAutoHyphens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Ceramah dan tanya jawab</w:t>
            </w:r>
          </w:p>
        </w:tc>
        <w:tc>
          <w:tcPr>
            <w:tcW w:w="1223" w:type="dxa"/>
          </w:tcPr>
          <w:p w:rsidR="00616EF6" w:rsidRPr="002C41D7" w:rsidRDefault="00616EF6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100 menit</w:t>
            </w:r>
          </w:p>
        </w:tc>
        <w:tc>
          <w:tcPr>
            <w:tcW w:w="1278" w:type="dxa"/>
          </w:tcPr>
          <w:p w:rsidR="00616EF6" w:rsidRPr="002C41D7" w:rsidRDefault="00616EF6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LCD Projector dan White Board</w:t>
            </w:r>
          </w:p>
        </w:tc>
      </w:tr>
      <w:tr w:rsidR="00616EF6" w:rsidRPr="002C41D7" w:rsidTr="0073403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16EF6" w:rsidRPr="002C41D7" w:rsidRDefault="00361677" w:rsidP="006C26A1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16</w:t>
            </w:r>
          </w:p>
        </w:tc>
        <w:tc>
          <w:tcPr>
            <w:tcW w:w="14826" w:type="dxa"/>
            <w:gridSpan w:val="7"/>
            <w:vAlign w:val="center"/>
          </w:tcPr>
          <w:p w:rsidR="00616EF6" w:rsidRPr="002C41D7" w:rsidRDefault="00361677" w:rsidP="000D7A90">
            <w:pPr>
              <w:jc w:val="center"/>
              <w:rPr>
                <w:sz w:val="22"/>
                <w:szCs w:val="22"/>
              </w:rPr>
            </w:pPr>
            <w:r w:rsidRPr="002C41D7">
              <w:rPr>
                <w:b/>
                <w:i/>
                <w:sz w:val="22"/>
                <w:szCs w:val="22"/>
              </w:rPr>
              <w:t>UJIAN AKHIR SEMESTER (UAS)</w:t>
            </w:r>
          </w:p>
        </w:tc>
      </w:tr>
    </w:tbl>
    <w:p w:rsidR="0037006A" w:rsidRPr="002C41D7" w:rsidRDefault="0037006A" w:rsidP="00B403DE">
      <w:pPr>
        <w:pStyle w:val="Caption"/>
        <w:jc w:val="left"/>
        <w:rPr>
          <w:rFonts w:ascii="Times New Roman" w:hAnsi="Times New Roman"/>
          <w:sz w:val="22"/>
          <w:szCs w:val="22"/>
        </w:rPr>
      </w:pPr>
    </w:p>
    <w:p w:rsidR="00C43E31" w:rsidRPr="002C41D7" w:rsidRDefault="00C43E31" w:rsidP="00C43E31">
      <w:pPr>
        <w:rPr>
          <w:lang w:eastAsia="en-US"/>
        </w:rPr>
      </w:pPr>
    </w:p>
    <w:p w:rsidR="0035483E" w:rsidRPr="002C41D7" w:rsidRDefault="0035483E" w:rsidP="0035483E">
      <w:pPr>
        <w:rPr>
          <w:lang w:eastAsia="en-US"/>
        </w:rPr>
      </w:pPr>
    </w:p>
    <w:p w:rsidR="00B16377" w:rsidRPr="002C41D7" w:rsidRDefault="00B16377" w:rsidP="0035483E">
      <w:pPr>
        <w:rPr>
          <w:lang w:eastAsia="en-US"/>
        </w:rPr>
      </w:pPr>
    </w:p>
    <w:p w:rsidR="00B16377" w:rsidRPr="002C41D7" w:rsidRDefault="00B16377" w:rsidP="0035483E">
      <w:pPr>
        <w:rPr>
          <w:lang w:eastAsia="en-US"/>
        </w:rPr>
      </w:pPr>
    </w:p>
    <w:p w:rsidR="00CE22D0" w:rsidRPr="002C41D7" w:rsidRDefault="00CE22D0" w:rsidP="0035483E">
      <w:pPr>
        <w:rPr>
          <w:lang w:eastAsia="en-US"/>
        </w:rPr>
      </w:pPr>
    </w:p>
    <w:p w:rsidR="00CE22D0" w:rsidRPr="002C41D7" w:rsidRDefault="00CE22D0" w:rsidP="0035483E">
      <w:pPr>
        <w:rPr>
          <w:lang w:eastAsia="en-US"/>
        </w:rPr>
      </w:pPr>
    </w:p>
    <w:p w:rsidR="00CE22D0" w:rsidRPr="002C41D7" w:rsidRDefault="00CE22D0" w:rsidP="0035483E">
      <w:pPr>
        <w:rPr>
          <w:lang w:eastAsia="en-US"/>
        </w:rPr>
      </w:pPr>
    </w:p>
    <w:p w:rsidR="00CE22D0" w:rsidRPr="002C41D7" w:rsidRDefault="00CE22D0" w:rsidP="0035483E">
      <w:pPr>
        <w:rPr>
          <w:lang w:eastAsia="en-US"/>
        </w:rPr>
      </w:pPr>
    </w:p>
    <w:p w:rsidR="00B16377" w:rsidRPr="002C41D7" w:rsidRDefault="00B16377" w:rsidP="0035483E">
      <w:pPr>
        <w:rPr>
          <w:lang w:eastAsia="en-US"/>
        </w:rPr>
      </w:pPr>
    </w:p>
    <w:p w:rsidR="00B16377" w:rsidRPr="002C41D7" w:rsidRDefault="00B16377" w:rsidP="0035483E">
      <w:pPr>
        <w:rPr>
          <w:lang w:eastAsia="en-US"/>
        </w:rPr>
      </w:pPr>
    </w:p>
    <w:p w:rsidR="00B16377" w:rsidRPr="002C41D7" w:rsidRDefault="00B16377" w:rsidP="0035483E">
      <w:pPr>
        <w:rPr>
          <w:lang w:eastAsia="en-US"/>
        </w:rPr>
      </w:pPr>
    </w:p>
    <w:p w:rsidR="00B16377" w:rsidRPr="002C41D7" w:rsidRDefault="00B16377" w:rsidP="0035483E">
      <w:pPr>
        <w:rPr>
          <w:lang w:eastAsia="en-US"/>
        </w:rPr>
      </w:pPr>
    </w:p>
    <w:p w:rsidR="0055715C" w:rsidRPr="002C41D7" w:rsidRDefault="0055715C" w:rsidP="0035483E">
      <w:pPr>
        <w:rPr>
          <w:lang w:eastAsia="en-US"/>
        </w:rPr>
      </w:pPr>
    </w:p>
    <w:p w:rsidR="0055715C" w:rsidRPr="002C41D7" w:rsidRDefault="0055715C" w:rsidP="0035483E">
      <w:pPr>
        <w:rPr>
          <w:lang w:eastAsia="en-US"/>
        </w:rPr>
      </w:pPr>
    </w:p>
    <w:p w:rsidR="0055715C" w:rsidRPr="002C41D7" w:rsidRDefault="0055715C" w:rsidP="0035483E">
      <w:pPr>
        <w:rPr>
          <w:lang w:eastAsia="en-US"/>
        </w:rPr>
      </w:pPr>
    </w:p>
    <w:p w:rsidR="005E145C" w:rsidRPr="002C41D7" w:rsidRDefault="005E145C" w:rsidP="0035483E">
      <w:pPr>
        <w:rPr>
          <w:lang w:eastAsia="en-US"/>
        </w:rPr>
      </w:pPr>
    </w:p>
    <w:p w:rsidR="005E145C" w:rsidRPr="002C41D7" w:rsidRDefault="005E145C" w:rsidP="0035483E">
      <w:pPr>
        <w:rPr>
          <w:lang w:eastAsia="en-US"/>
        </w:rPr>
      </w:pPr>
    </w:p>
    <w:p w:rsidR="005E145C" w:rsidRPr="002C41D7" w:rsidRDefault="005E145C" w:rsidP="0035483E">
      <w:pPr>
        <w:rPr>
          <w:lang w:eastAsia="en-US"/>
        </w:rPr>
      </w:pPr>
    </w:p>
    <w:p w:rsidR="005E145C" w:rsidRPr="002C41D7" w:rsidRDefault="005E145C" w:rsidP="0035483E">
      <w:pPr>
        <w:rPr>
          <w:lang w:eastAsia="en-US"/>
        </w:rPr>
      </w:pPr>
    </w:p>
    <w:p w:rsidR="005E145C" w:rsidRPr="002C41D7" w:rsidRDefault="005E145C" w:rsidP="0035483E">
      <w:pPr>
        <w:rPr>
          <w:lang w:eastAsia="en-US"/>
        </w:rPr>
      </w:pPr>
    </w:p>
    <w:p w:rsidR="0055715C" w:rsidRDefault="0055715C" w:rsidP="0035483E">
      <w:pPr>
        <w:rPr>
          <w:lang w:eastAsia="en-US"/>
        </w:rPr>
      </w:pPr>
    </w:p>
    <w:p w:rsidR="00336E0D" w:rsidRDefault="00336E0D" w:rsidP="0035483E">
      <w:pPr>
        <w:rPr>
          <w:lang w:eastAsia="en-US"/>
        </w:rPr>
      </w:pPr>
    </w:p>
    <w:p w:rsidR="00336E0D" w:rsidRPr="002C41D7" w:rsidRDefault="00336E0D" w:rsidP="0035483E">
      <w:pPr>
        <w:rPr>
          <w:lang w:eastAsia="en-US"/>
        </w:rPr>
      </w:pPr>
    </w:p>
    <w:p w:rsidR="001F40E5" w:rsidRPr="002C41D7" w:rsidRDefault="001F40E5" w:rsidP="001F40E5">
      <w:pPr>
        <w:pStyle w:val="Caption"/>
        <w:rPr>
          <w:rFonts w:ascii="Times New Roman" w:hAnsi="Times New Roman"/>
          <w:sz w:val="32"/>
          <w:szCs w:val="32"/>
        </w:rPr>
      </w:pPr>
      <w:r w:rsidRPr="002C41D7">
        <w:rPr>
          <w:rFonts w:ascii="Times New Roman" w:hAnsi="Times New Roman"/>
          <w:sz w:val="32"/>
          <w:szCs w:val="32"/>
        </w:rPr>
        <w:t>Satuan Acara Perkuliahan (SAP)</w:t>
      </w:r>
    </w:p>
    <w:p w:rsidR="001F40E5" w:rsidRPr="002C41D7" w:rsidRDefault="001F40E5" w:rsidP="001F40E5">
      <w:pPr>
        <w:rPr>
          <w:lang w:eastAsia="en-US"/>
        </w:rPr>
      </w:pPr>
    </w:p>
    <w:p w:rsidR="003B6FE1" w:rsidRPr="002C41D7" w:rsidRDefault="00B403DE" w:rsidP="00B403DE">
      <w:pPr>
        <w:pStyle w:val="Caption"/>
        <w:jc w:val="left"/>
        <w:rPr>
          <w:rFonts w:ascii="Times New Roman" w:hAnsi="Times New Roman"/>
          <w:sz w:val="22"/>
          <w:szCs w:val="22"/>
        </w:rPr>
      </w:pPr>
      <w:r w:rsidRPr="002C41D7">
        <w:rPr>
          <w:rFonts w:ascii="Times New Roman" w:hAnsi="Times New Roman"/>
          <w:sz w:val="22"/>
          <w:szCs w:val="22"/>
        </w:rPr>
        <w:t xml:space="preserve">D. </w:t>
      </w:r>
      <w:r w:rsidR="00EB059E" w:rsidRPr="002C41D7">
        <w:rPr>
          <w:rFonts w:ascii="Times New Roman" w:hAnsi="Times New Roman"/>
          <w:sz w:val="22"/>
          <w:szCs w:val="22"/>
        </w:rPr>
        <w:t>Penilaian</w:t>
      </w:r>
      <w:r w:rsidRPr="002C41D7">
        <w:rPr>
          <w:rFonts w:ascii="Times New Roman" w:hAnsi="Times New Roman"/>
          <w:sz w:val="22"/>
          <w:szCs w:val="22"/>
        </w:rPr>
        <w:t xml:space="preserve"> </w:t>
      </w:r>
      <w:r w:rsidR="00EB059E" w:rsidRPr="002C41D7">
        <w:rPr>
          <w:rFonts w:ascii="Times New Roman" w:hAnsi="Times New Roman"/>
          <w:sz w:val="22"/>
          <w:szCs w:val="22"/>
        </w:rPr>
        <w:t>dan</w:t>
      </w:r>
      <w:r w:rsidRPr="002C41D7">
        <w:rPr>
          <w:rFonts w:ascii="Times New Roman" w:hAnsi="Times New Roman"/>
          <w:sz w:val="22"/>
          <w:szCs w:val="22"/>
        </w:rPr>
        <w:t xml:space="preserve"> Evalua</w:t>
      </w:r>
      <w:r w:rsidR="00EB059E" w:rsidRPr="002C41D7">
        <w:rPr>
          <w:rFonts w:ascii="Times New Roman" w:hAnsi="Times New Roman"/>
          <w:sz w:val="22"/>
          <w:szCs w:val="22"/>
        </w:rPr>
        <w:t>si</w:t>
      </w:r>
    </w:p>
    <w:p w:rsidR="003B6FE1" w:rsidRPr="002C41D7" w:rsidRDefault="003B6FE1" w:rsidP="00934B36">
      <w:pPr>
        <w:rPr>
          <w:b/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2949"/>
        <w:gridCol w:w="3111"/>
        <w:gridCol w:w="3783"/>
        <w:gridCol w:w="1736"/>
        <w:gridCol w:w="2111"/>
      </w:tblGrid>
      <w:tr w:rsidR="00934B36" w:rsidRPr="002C41D7">
        <w:trPr>
          <w:trHeight w:val="32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No</w:t>
            </w:r>
          </w:p>
        </w:tc>
        <w:tc>
          <w:tcPr>
            <w:tcW w:w="2949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Tipe Evaluasi</w:t>
            </w:r>
            <w:r w:rsidR="008B729A" w:rsidRPr="002C41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1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Metode Evaluasi</w:t>
            </w:r>
          </w:p>
        </w:tc>
        <w:tc>
          <w:tcPr>
            <w:tcW w:w="3783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Bentuk Evaluasi</w:t>
            </w:r>
          </w:p>
        </w:tc>
        <w:tc>
          <w:tcPr>
            <w:tcW w:w="1736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Skor</w:t>
            </w:r>
            <w:r w:rsidR="00934B36" w:rsidRPr="002C41D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111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Waktu </w:t>
            </w:r>
            <w:r w:rsidR="008B729A" w:rsidRPr="002C41D7">
              <w:rPr>
                <w:sz w:val="22"/>
                <w:szCs w:val="22"/>
              </w:rPr>
              <w:t>Implementa</w:t>
            </w:r>
            <w:r w:rsidRPr="002C41D7">
              <w:rPr>
                <w:sz w:val="22"/>
                <w:szCs w:val="22"/>
              </w:rPr>
              <w:t>si</w:t>
            </w:r>
          </w:p>
        </w:tc>
      </w:tr>
      <w:tr w:rsidR="00934B36" w:rsidRPr="002C41D7">
        <w:trPr>
          <w:trHeight w:val="22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Tes </w:t>
            </w:r>
            <w:r w:rsidR="00BF288A" w:rsidRPr="002C41D7">
              <w:rPr>
                <w:sz w:val="22"/>
                <w:szCs w:val="22"/>
              </w:rPr>
              <w:t>Forma</w:t>
            </w:r>
            <w:r w:rsidRPr="002C41D7">
              <w:rPr>
                <w:sz w:val="22"/>
                <w:szCs w:val="22"/>
              </w:rPr>
              <w:t>l untuk setiap topik</w:t>
            </w:r>
          </w:p>
        </w:tc>
        <w:tc>
          <w:tcPr>
            <w:tcW w:w="3111" w:type="dxa"/>
          </w:tcPr>
          <w:p w:rsidR="00934B36" w:rsidRPr="002C41D7" w:rsidRDefault="00934B36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Tes</w:t>
            </w:r>
            <w:r w:rsidR="00C718AA" w:rsidRPr="002C41D7">
              <w:rPr>
                <w:sz w:val="22"/>
                <w:szCs w:val="22"/>
                <w:lang w:val="fi-FI"/>
              </w:rPr>
              <w:t xml:space="preserve"> untuk setiap topik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15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Akhir topik</w:t>
            </w:r>
          </w:p>
        </w:tc>
      </w:tr>
      <w:tr w:rsidR="00934B36" w:rsidRPr="002C41D7">
        <w:trPr>
          <w:trHeight w:val="26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2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Pekerjaan Rumah atau tugas</w:t>
            </w:r>
          </w:p>
        </w:tc>
        <w:tc>
          <w:tcPr>
            <w:tcW w:w="3111" w:type="dxa"/>
          </w:tcPr>
          <w:p w:rsidR="00934B36" w:rsidRPr="002C41D7" w:rsidRDefault="00BF288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I</w:t>
            </w:r>
            <w:r w:rsidR="00934B36" w:rsidRPr="002C41D7">
              <w:rPr>
                <w:sz w:val="22"/>
                <w:szCs w:val="22"/>
              </w:rPr>
              <w:t>ndividu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Laporan</w:t>
            </w:r>
          </w:p>
        </w:tc>
        <w:tc>
          <w:tcPr>
            <w:tcW w:w="1736" w:type="dxa"/>
          </w:tcPr>
          <w:p w:rsidR="00934B36" w:rsidRPr="002C41D7" w:rsidRDefault="001E7802" w:rsidP="00102758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20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Akhir topik tertentu</w:t>
            </w:r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Evaluasi Tengah Semester</w:t>
            </w:r>
          </w:p>
        </w:tc>
        <w:tc>
          <w:tcPr>
            <w:tcW w:w="3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Tes Tengah Semester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30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Minggu ke</w:t>
            </w:r>
            <w:r w:rsidR="00BF288A" w:rsidRPr="002C41D7">
              <w:rPr>
                <w:sz w:val="22"/>
                <w:szCs w:val="22"/>
              </w:rPr>
              <w:t>-</w:t>
            </w:r>
            <w:r w:rsidR="00336E0D">
              <w:rPr>
                <w:sz w:val="22"/>
                <w:szCs w:val="22"/>
              </w:rPr>
              <w:t>9</w:t>
            </w:r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4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Evaluasi Akhir Semester</w:t>
            </w:r>
          </w:p>
        </w:tc>
        <w:tc>
          <w:tcPr>
            <w:tcW w:w="3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Tes Akhir Semester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35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Minggu ke</w:t>
            </w:r>
            <w:r w:rsidR="00BF288A" w:rsidRPr="002C41D7">
              <w:rPr>
                <w:sz w:val="22"/>
                <w:szCs w:val="22"/>
              </w:rPr>
              <w:t>-</w:t>
            </w:r>
            <w:r w:rsidR="001E7802" w:rsidRPr="002C41D7">
              <w:rPr>
                <w:sz w:val="22"/>
                <w:szCs w:val="22"/>
              </w:rPr>
              <w:t>1</w:t>
            </w:r>
            <w:r w:rsidR="00651F89" w:rsidRPr="002C41D7">
              <w:rPr>
                <w:sz w:val="22"/>
                <w:szCs w:val="22"/>
              </w:rPr>
              <w:t>6</w:t>
            </w:r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9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Total</w:t>
            </w:r>
          </w:p>
        </w:tc>
        <w:tc>
          <w:tcPr>
            <w:tcW w:w="3111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100</w:t>
            </w:r>
          </w:p>
        </w:tc>
        <w:tc>
          <w:tcPr>
            <w:tcW w:w="2111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</w:tr>
    </w:tbl>
    <w:p w:rsidR="00B16377" w:rsidRPr="002C41D7" w:rsidRDefault="00B16377" w:rsidP="00E731D6">
      <w:pPr>
        <w:spacing w:after="120"/>
        <w:rPr>
          <w:b/>
        </w:rPr>
      </w:pPr>
    </w:p>
    <w:p w:rsidR="00E731D6" w:rsidRPr="002C41D7" w:rsidRDefault="00364F45" w:rsidP="00E731D6">
      <w:pPr>
        <w:spacing w:after="120"/>
        <w:rPr>
          <w:b/>
        </w:rPr>
      </w:pPr>
      <w:r w:rsidRPr="002C41D7">
        <w:rPr>
          <w:b/>
        </w:rPr>
        <w:t>E. Referen</w:t>
      </w:r>
      <w:r w:rsidR="00C718AA" w:rsidRPr="002C41D7">
        <w:rPr>
          <w:b/>
        </w:rPr>
        <w:t>si</w:t>
      </w:r>
    </w:p>
    <w:p w:rsidR="00336E0D" w:rsidRPr="00336E0D" w:rsidRDefault="00336E0D" w:rsidP="00336E0D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 </w:t>
      </w:r>
      <w:r w:rsidRPr="00336E0D">
        <w:rPr>
          <w:lang w:eastAsia="en-US"/>
        </w:rPr>
        <w:t>Khurmi and Gupta . Theory of Machine Element. New Delhi : Eurasin Publishery.</w:t>
      </w:r>
    </w:p>
    <w:p w:rsidR="00336E0D" w:rsidRPr="00336E0D" w:rsidRDefault="00336E0D" w:rsidP="00336E0D">
      <w:pPr>
        <w:autoSpaceDE w:val="0"/>
        <w:autoSpaceDN w:val="0"/>
        <w:adjustRightInd w:val="0"/>
        <w:rPr>
          <w:lang w:eastAsia="en-US"/>
        </w:rPr>
      </w:pPr>
      <w:r w:rsidRPr="00336E0D">
        <w:rPr>
          <w:lang w:eastAsia="en-US"/>
        </w:rPr>
        <w:t>2. Spott, MF, Design of Machine Elemen, Tokyo: Prentice Hall 1973</w:t>
      </w:r>
    </w:p>
    <w:p w:rsidR="00336E0D" w:rsidRPr="00336E0D" w:rsidRDefault="00336E0D" w:rsidP="00336E0D">
      <w:pPr>
        <w:autoSpaceDE w:val="0"/>
        <w:autoSpaceDN w:val="0"/>
        <w:adjustRightInd w:val="0"/>
        <w:rPr>
          <w:lang w:eastAsia="en-US"/>
        </w:rPr>
      </w:pPr>
      <w:r w:rsidRPr="00336E0D">
        <w:rPr>
          <w:lang w:eastAsia="en-US"/>
        </w:rPr>
        <w:t>3. Hacl, AS &amp; Holowenko AR. Machine Design, New York: Mc Graw Hill, 1977</w:t>
      </w:r>
    </w:p>
    <w:p w:rsidR="00336E0D" w:rsidRPr="00336E0D" w:rsidRDefault="00336E0D" w:rsidP="00336E0D">
      <w:pPr>
        <w:autoSpaceDE w:val="0"/>
        <w:autoSpaceDN w:val="0"/>
        <w:adjustRightInd w:val="0"/>
        <w:rPr>
          <w:lang w:eastAsia="en-US"/>
        </w:rPr>
      </w:pPr>
      <w:r w:rsidRPr="00336E0D">
        <w:rPr>
          <w:lang w:eastAsia="en-US"/>
        </w:rPr>
        <w:t>4. Gustaf Niemann : Machine Element, Design and Calcution, Vol I &amp; II, Springer Verlag.</w:t>
      </w:r>
    </w:p>
    <w:p w:rsidR="00336E0D" w:rsidRPr="00336E0D" w:rsidRDefault="00336E0D" w:rsidP="00336E0D">
      <w:pPr>
        <w:autoSpaceDE w:val="0"/>
        <w:autoSpaceDN w:val="0"/>
        <w:adjustRightInd w:val="0"/>
        <w:rPr>
          <w:lang w:eastAsia="en-US"/>
        </w:rPr>
      </w:pPr>
      <w:r w:rsidRPr="00336E0D">
        <w:rPr>
          <w:lang w:eastAsia="en-US"/>
        </w:rPr>
        <w:t>5. Phelan : Fundamental of Mechanical Design, Mc Graw Hill.</w:t>
      </w:r>
    </w:p>
    <w:p w:rsidR="00336E0D" w:rsidRPr="00336E0D" w:rsidRDefault="00336E0D" w:rsidP="00336E0D">
      <w:pPr>
        <w:autoSpaceDE w:val="0"/>
        <w:autoSpaceDN w:val="0"/>
        <w:adjustRightInd w:val="0"/>
        <w:rPr>
          <w:lang w:eastAsia="en-US"/>
        </w:rPr>
      </w:pPr>
      <w:r w:rsidRPr="00336E0D">
        <w:rPr>
          <w:lang w:eastAsia="en-US"/>
        </w:rPr>
        <w:t>6. Sularso, Dasar Perencanaan dan Pemilihan Elemen Mesin, Jakarta: Pradya Paramita1983.</w:t>
      </w:r>
    </w:p>
    <w:p w:rsidR="00B67480" w:rsidRDefault="00336E0D" w:rsidP="00336E0D">
      <w:pPr>
        <w:rPr>
          <w:lang w:eastAsia="en-US"/>
        </w:rPr>
      </w:pPr>
      <w:r>
        <w:rPr>
          <w:lang w:eastAsia="en-US"/>
        </w:rPr>
        <w:t>7</w:t>
      </w:r>
      <w:r w:rsidRPr="00336E0D">
        <w:rPr>
          <w:lang w:eastAsia="en-US"/>
        </w:rPr>
        <w:t>. Mechanical Engineering Design, Joseph Edward Shigley, Mc Graw Hill 1986</w:t>
      </w:r>
    </w:p>
    <w:p w:rsidR="00AB5967" w:rsidRDefault="00AB5967" w:rsidP="00336E0D">
      <w:pPr>
        <w:rPr>
          <w:lang w:eastAsia="en-US"/>
        </w:rPr>
      </w:pPr>
    </w:p>
    <w:p w:rsidR="00AB5967" w:rsidRDefault="00AB5967" w:rsidP="00336E0D">
      <w:pPr>
        <w:rPr>
          <w:lang w:eastAsia="en-US"/>
        </w:rPr>
      </w:pPr>
    </w:p>
    <w:p w:rsidR="00AB5967" w:rsidRPr="00336E0D" w:rsidRDefault="00AB5967" w:rsidP="00336E0D"/>
    <w:p w:rsidR="001F40E5" w:rsidRPr="002C41D7" w:rsidRDefault="004948C7" w:rsidP="001F40E5">
      <w:pPr>
        <w:ind w:left="7484" w:firstLine="436"/>
      </w:pPr>
      <w:r w:rsidRPr="002C41D7">
        <w:t>Singaraja,</w:t>
      </w:r>
      <w:r w:rsidR="00336E0D">
        <w:t>7 September</w:t>
      </w:r>
      <w:r w:rsidR="001F40E5" w:rsidRPr="002C41D7">
        <w:t xml:space="preserve"> 201</w:t>
      </w:r>
      <w:r w:rsidR="00336E0D">
        <w:t>5</w:t>
      </w:r>
    </w:p>
    <w:p w:rsidR="001F40E5" w:rsidRPr="002C41D7" w:rsidRDefault="0001411F" w:rsidP="001F40E5">
      <w:pPr>
        <w:ind w:left="7484" w:firstLine="436"/>
      </w:pPr>
      <w:r>
        <w:t xml:space="preserve">Team </w:t>
      </w:r>
      <w:r w:rsidR="001F40E5" w:rsidRPr="002C41D7">
        <w:t>Dosen Pengampu,</w:t>
      </w:r>
    </w:p>
    <w:p w:rsidR="001F40E5" w:rsidRPr="002C41D7" w:rsidRDefault="001F40E5" w:rsidP="001F40E5">
      <w:pPr>
        <w:ind w:left="7484" w:firstLine="436"/>
      </w:pPr>
    </w:p>
    <w:p w:rsidR="00B67480" w:rsidRDefault="00B67480" w:rsidP="001F40E5">
      <w:pPr>
        <w:ind w:left="7484" w:firstLine="436"/>
      </w:pPr>
    </w:p>
    <w:p w:rsidR="00426300" w:rsidRDefault="00426300" w:rsidP="001F40E5">
      <w:pPr>
        <w:ind w:left="7484" w:firstLine="436"/>
      </w:pPr>
    </w:p>
    <w:p w:rsidR="00426300" w:rsidRDefault="00426300" w:rsidP="001F40E5">
      <w:pPr>
        <w:ind w:left="7484" w:firstLine="436"/>
      </w:pPr>
    </w:p>
    <w:p w:rsidR="00426300" w:rsidRPr="002C41D7" w:rsidRDefault="00426300" w:rsidP="001F40E5">
      <w:pPr>
        <w:ind w:left="7484" w:firstLine="436"/>
      </w:pPr>
    </w:p>
    <w:p w:rsidR="00B67480" w:rsidRPr="002C41D7" w:rsidRDefault="00B67480" w:rsidP="001F40E5">
      <w:pPr>
        <w:ind w:left="7484" w:firstLine="436"/>
      </w:pPr>
    </w:p>
    <w:p w:rsidR="00AB5967" w:rsidRPr="00AB5967" w:rsidRDefault="0001411F" w:rsidP="0001411F">
      <w:r>
        <w:t xml:space="preserve">                                                                                     </w:t>
      </w:r>
      <w:r w:rsidR="00AB5967" w:rsidRPr="00AB5967">
        <w:t>Dr. Kadek Rihendra D, S.T.,M.T.</w:t>
      </w:r>
      <w:r>
        <w:tab/>
      </w:r>
      <w:r>
        <w:tab/>
      </w:r>
      <w:r>
        <w:tab/>
        <w:t>Ketut Gunawan, S.T.,M.T</w:t>
      </w:r>
    </w:p>
    <w:p w:rsidR="00B67480" w:rsidRPr="00AB5967" w:rsidRDefault="0001411F" w:rsidP="00431CC1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 w:rsidR="00AB5967" w:rsidRPr="00AB5967">
        <w:t>NIP. 19791201 200604 1 001</w:t>
      </w:r>
      <w:r>
        <w:tab/>
      </w:r>
      <w:r>
        <w:tab/>
      </w:r>
      <w:r>
        <w:tab/>
      </w:r>
      <w:r>
        <w:tab/>
        <w:t>NIP. 197912232015041002</w:t>
      </w:r>
    </w:p>
    <w:sectPr w:rsidR="00B67480" w:rsidRPr="00AB5967" w:rsidSect="0035483E">
      <w:footerReference w:type="even" r:id="rId9"/>
      <w:footerReference w:type="default" r:id="rId10"/>
      <w:footerReference w:type="first" r:id="rId11"/>
      <w:pgSz w:w="16840" w:h="11907" w:orient="landscape" w:code="9"/>
      <w:pgMar w:top="851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04" w:rsidRDefault="00B42104">
      <w:r>
        <w:separator/>
      </w:r>
    </w:p>
  </w:endnote>
  <w:endnote w:type="continuationSeparator" w:id="1">
    <w:p w:rsidR="00B42104" w:rsidRDefault="00B4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52" w:rsidRDefault="00110DE0" w:rsidP="0071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0F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F52" w:rsidRDefault="009F0F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52" w:rsidRPr="000C67DA" w:rsidRDefault="00EB059E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Halaman</w:t>
    </w:r>
    <w:r w:rsidR="009F0F52" w:rsidRPr="000C67DA">
      <w:rPr>
        <w:rFonts w:ascii="Tahoma" w:hAnsi="Tahoma" w:cs="Tahoma"/>
      </w:rPr>
      <w:t xml:space="preserve"> </w:t>
    </w:r>
    <w:r w:rsidR="00110DE0" w:rsidRPr="000C67DA">
      <w:rPr>
        <w:rFonts w:ascii="Tahoma" w:hAnsi="Tahoma" w:cs="Tahoma"/>
        <w:b/>
      </w:rPr>
      <w:fldChar w:fldCharType="begin"/>
    </w:r>
    <w:r w:rsidR="009F0F52" w:rsidRPr="000C67DA">
      <w:rPr>
        <w:rFonts w:ascii="Tahoma" w:hAnsi="Tahoma" w:cs="Tahoma"/>
        <w:b/>
      </w:rPr>
      <w:instrText xml:space="preserve"> PAGE </w:instrText>
    </w:r>
    <w:r w:rsidR="00110DE0" w:rsidRPr="000C67DA">
      <w:rPr>
        <w:rFonts w:ascii="Tahoma" w:hAnsi="Tahoma" w:cs="Tahoma"/>
        <w:b/>
      </w:rPr>
      <w:fldChar w:fldCharType="separate"/>
    </w:r>
    <w:r w:rsidR="00D13181">
      <w:rPr>
        <w:rFonts w:ascii="Tahoma" w:hAnsi="Tahoma" w:cs="Tahoma"/>
        <w:b/>
        <w:noProof/>
      </w:rPr>
      <w:t>5</w:t>
    </w:r>
    <w:r w:rsidR="00110DE0" w:rsidRPr="000C67DA">
      <w:rPr>
        <w:rFonts w:ascii="Tahoma" w:hAnsi="Tahoma" w:cs="Tahoma"/>
        <w:b/>
      </w:rPr>
      <w:fldChar w:fldCharType="end"/>
    </w:r>
    <w:r w:rsidR="009F0F52" w:rsidRPr="000C67DA">
      <w:rPr>
        <w:rFonts w:ascii="Tahoma" w:hAnsi="Tahoma" w:cs="Tahoma"/>
      </w:rPr>
      <w:t xml:space="preserve"> </w:t>
    </w:r>
    <w:r>
      <w:rPr>
        <w:rFonts w:ascii="Tahoma" w:hAnsi="Tahoma" w:cs="Tahoma"/>
      </w:rPr>
      <w:t>dari</w:t>
    </w:r>
    <w:r w:rsidR="009F0F52" w:rsidRPr="000C67DA">
      <w:rPr>
        <w:rFonts w:ascii="Tahoma" w:hAnsi="Tahoma" w:cs="Tahoma"/>
      </w:rPr>
      <w:t xml:space="preserve"> </w:t>
    </w:r>
    <w:r w:rsidR="00110DE0" w:rsidRPr="000C67DA">
      <w:rPr>
        <w:rFonts w:ascii="Tahoma" w:hAnsi="Tahoma" w:cs="Tahoma"/>
        <w:b/>
      </w:rPr>
      <w:fldChar w:fldCharType="begin"/>
    </w:r>
    <w:r w:rsidR="009F0F52" w:rsidRPr="000C67DA">
      <w:rPr>
        <w:rFonts w:ascii="Tahoma" w:hAnsi="Tahoma" w:cs="Tahoma"/>
        <w:b/>
      </w:rPr>
      <w:instrText xml:space="preserve"> NUMPAGES  </w:instrText>
    </w:r>
    <w:r w:rsidR="00110DE0" w:rsidRPr="000C67DA">
      <w:rPr>
        <w:rFonts w:ascii="Tahoma" w:hAnsi="Tahoma" w:cs="Tahoma"/>
        <w:b/>
      </w:rPr>
      <w:fldChar w:fldCharType="separate"/>
    </w:r>
    <w:r w:rsidR="00D13181">
      <w:rPr>
        <w:rFonts w:ascii="Tahoma" w:hAnsi="Tahoma" w:cs="Tahoma"/>
        <w:b/>
        <w:noProof/>
      </w:rPr>
      <w:t>5</w:t>
    </w:r>
    <w:r w:rsidR="00110DE0" w:rsidRPr="000C67DA">
      <w:rPr>
        <w:rFonts w:ascii="Tahoma" w:hAnsi="Tahoma" w:cs="Tahoma"/>
        <w:b/>
      </w:rPr>
      <w:fldChar w:fldCharType="end"/>
    </w:r>
  </w:p>
  <w:p w:rsidR="009F0F52" w:rsidRDefault="009F0F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52" w:rsidRPr="0098676A" w:rsidRDefault="00E42207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Halaman</w:t>
    </w:r>
    <w:r w:rsidR="009F0F52" w:rsidRPr="0098676A">
      <w:rPr>
        <w:rFonts w:ascii="Tahoma" w:hAnsi="Tahoma" w:cs="Tahoma"/>
      </w:rPr>
      <w:t xml:space="preserve"> </w:t>
    </w:r>
    <w:r w:rsidR="00110DE0" w:rsidRPr="0098676A">
      <w:rPr>
        <w:rFonts w:ascii="Tahoma" w:hAnsi="Tahoma" w:cs="Tahoma"/>
        <w:b/>
      </w:rPr>
      <w:fldChar w:fldCharType="begin"/>
    </w:r>
    <w:r w:rsidR="009F0F52" w:rsidRPr="0098676A">
      <w:rPr>
        <w:rFonts w:ascii="Tahoma" w:hAnsi="Tahoma" w:cs="Tahoma"/>
        <w:b/>
      </w:rPr>
      <w:instrText xml:space="preserve"> PAGE </w:instrText>
    </w:r>
    <w:r w:rsidR="00110DE0" w:rsidRPr="0098676A">
      <w:rPr>
        <w:rFonts w:ascii="Tahoma" w:hAnsi="Tahoma" w:cs="Tahoma"/>
        <w:b/>
      </w:rPr>
      <w:fldChar w:fldCharType="separate"/>
    </w:r>
    <w:r w:rsidR="00D13181">
      <w:rPr>
        <w:rFonts w:ascii="Tahoma" w:hAnsi="Tahoma" w:cs="Tahoma"/>
        <w:b/>
        <w:noProof/>
      </w:rPr>
      <w:t>1</w:t>
    </w:r>
    <w:r w:rsidR="00110DE0" w:rsidRPr="0098676A">
      <w:rPr>
        <w:rFonts w:ascii="Tahoma" w:hAnsi="Tahoma" w:cs="Tahoma"/>
        <w:b/>
      </w:rPr>
      <w:fldChar w:fldCharType="end"/>
    </w:r>
    <w:r w:rsidR="009F0F52" w:rsidRPr="0098676A">
      <w:rPr>
        <w:rFonts w:ascii="Tahoma" w:hAnsi="Tahoma" w:cs="Tahoma"/>
      </w:rPr>
      <w:t xml:space="preserve"> </w:t>
    </w:r>
    <w:r>
      <w:rPr>
        <w:rFonts w:ascii="Tahoma" w:hAnsi="Tahoma" w:cs="Tahoma"/>
      </w:rPr>
      <w:t>dari</w:t>
    </w:r>
    <w:r w:rsidR="009F0F52" w:rsidRPr="0098676A">
      <w:rPr>
        <w:rFonts w:ascii="Tahoma" w:hAnsi="Tahoma" w:cs="Tahoma"/>
      </w:rPr>
      <w:t xml:space="preserve"> </w:t>
    </w:r>
    <w:r w:rsidR="00110DE0" w:rsidRPr="0098676A">
      <w:rPr>
        <w:rFonts w:ascii="Tahoma" w:hAnsi="Tahoma" w:cs="Tahoma"/>
        <w:b/>
      </w:rPr>
      <w:fldChar w:fldCharType="begin"/>
    </w:r>
    <w:r w:rsidR="009F0F52" w:rsidRPr="0098676A">
      <w:rPr>
        <w:rFonts w:ascii="Tahoma" w:hAnsi="Tahoma" w:cs="Tahoma"/>
        <w:b/>
      </w:rPr>
      <w:instrText xml:space="preserve"> NUMPAGES  </w:instrText>
    </w:r>
    <w:r w:rsidR="00110DE0" w:rsidRPr="0098676A">
      <w:rPr>
        <w:rFonts w:ascii="Tahoma" w:hAnsi="Tahoma" w:cs="Tahoma"/>
        <w:b/>
      </w:rPr>
      <w:fldChar w:fldCharType="separate"/>
    </w:r>
    <w:r w:rsidR="00D13181">
      <w:rPr>
        <w:rFonts w:ascii="Tahoma" w:hAnsi="Tahoma" w:cs="Tahoma"/>
        <w:b/>
        <w:noProof/>
      </w:rPr>
      <w:t>1</w:t>
    </w:r>
    <w:r w:rsidR="00110DE0" w:rsidRPr="0098676A">
      <w:rPr>
        <w:rFonts w:ascii="Tahoma" w:hAnsi="Tahoma" w:cs="Tahoma"/>
        <w:b/>
      </w:rPr>
      <w:fldChar w:fldCharType="end"/>
    </w:r>
  </w:p>
  <w:p w:rsidR="009F0F52" w:rsidRDefault="009F0F52" w:rsidP="00B7172A">
    <w:pPr>
      <w:pStyle w:val="Footer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04" w:rsidRDefault="00B42104">
      <w:r>
        <w:separator/>
      </w:r>
    </w:p>
  </w:footnote>
  <w:footnote w:type="continuationSeparator" w:id="1">
    <w:p w:rsidR="00B42104" w:rsidRDefault="00B42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522222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</w:lvl>
  </w:abstractNum>
  <w:abstractNum w:abstractNumId="7">
    <w:nsid w:val="00000020"/>
    <w:multiLevelType w:val="multi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1"/>
    <w:multiLevelType w:val="multi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2"/>
    <w:multiLevelType w:val="multi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3"/>
    <w:multiLevelType w:val="multi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4"/>
    <w:multiLevelType w:val="multi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5"/>
    <w:multiLevelType w:val="multilevel"/>
    <w:tmpl w:val="00000025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7"/>
    <w:multiLevelType w:val="multi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D"/>
    <w:multiLevelType w:val="multilevel"/>
    <w:tmpl w:val="0000002D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F"/>
    <w:multiLevelType w:val="multilevel"/>
    <w:tmpl w:val="0000002F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30"/>
    <w:multiLevelType w:val="multi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31"/>
    <w:multiLevelType w:val="multilevel"/>
    <w:tmpl w:val="00000031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1B80592"/>
    <w:multiLevelType w:val="hybridMultilevel"/>
    <w:tmpl w:val="E1A04DA4"/>
    <w:name w:val="WW8Num152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FCA22A6"/>
    <w:multiLevelType w:val="hybridMultilevel"/>
    <w:tmpl w:val="DB886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533E78"/>
    <w:multiLevelType w:val="hybridMultilevel"/>
    <w:tmpl w:val="84948E5E"/>
    <w:name w:val="WW8Num15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E6BB1"/>
    <w:multiLevelType w:val="hybridMultilevel"/>
    <w:tmpl w:val="8DF2F14C"/>
    <w:name w:val="WW8Num15222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DE50550"/>
    <w:multiLevelType w:val="hybridMultilevel"/>
    <w:tmpl w:val="41942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C6FE2"/>
    <w:multiLevelType w:val="hybridMultilevel"/>
    <w:tmpl w:val="22D82EBE"/>
    <w:name w:val="WW8Num15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776B0"/>
    <w:multiLevelType w:val="hybridMultilevel"/>
    <w:tmpl w:val="44EA3314"/>
    <w:name w:val="WW8Num15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59B07C7C"/>
    <w:multiLevelType w:val="hybridMultilevel"/>
    <w:tmpl w:val="62C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91906"/>
    <w:multiLevelType w:val="multilevel"/>
    <w:tmpl w:val="9A10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486"/>
        </w:tabs>
        <w:ind w:left="2486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3B85C76"/>
    <w:multiLevelType w:val="hybridMultilevel"/>
    <w:tmpl w:val="C3FC4188"/>
    <w:name w:val="WW8Num15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A3697"/>
    <w:multiLevelType w:val="hybridMultilevel"/>
    <w:tmpl w:val="DECE07A0"/>
    <w:name w:val="WW8Num1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C24E0"/>
    <w:multiLevelType w:val="hybridMultilevel"/>
    <w:tmpl w:val="9838218E"/>
    <w:name w:val="WW8Num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25"/>
  </w:num>
  <w:num w:numId="4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039"/>
    <w:rsid w:val="00003A64"/>
    <w:rsid w:val="0001209A"/>
    <w:rsid w:val="00012AD3"/>
    <w:rsid w:val="0001411F"/>
    <w:rsid w:val="00016923"/>
    <w:rsid w:val="00022DAF"/>
    <w:rsid w:val="000358F5"/>
    <w:rsid w:val="00042B60"/>
    <w:rsid w:val="000529F8"/>
    <w:rsid w:val="00066594"/>
    <w:rsid w:val="000955FF"/>
    <w:rsid w:val="00096440"/>
    <w:rsid w:val="00096D1D"/>
    <w:rsid w:val="00097126"/>
    <w:rsid w:val="000A53E5"/>
    <w:rsid w:val="000B0665"/>
    <w:rsid w:val="000B3ED4"/>
    <w:rsid w:val="000C67DA"/>
    <w:rsid w:val="000E0C36"/>
    <w:rsid w:val="00102758"/>
    <w:rsid w:val="001039A6"/>
    <w:rsid w:val="00110DE0"/>
    <w:rsid w:val="001110EF"/>
    <w:rsid w:val="00117B5A"/>
    <w:rsid w:val="0012512F"/>
    <w:rsid w:val="001302E4"/>
    <w:rsid w:val="001522E9"/>
    <w:rsid w:val="001735CF"/>
    <w:rsid w:val="001B214F"/>
    <w:rsid w:val="001B4FA5"/>
    <w:rsid w:val="001C692E"/>
    <w:rsid w:val="001D0D88"/>
    <w:rsid w:val="001D26C3"/>
    <w:rsid w:val="001E745D"/>
    <w:rsid w:val="001E7802"/>
    <w:rsid w:val="001F148A"/>
    <w:rsid w:val="001F40E5"/>
    <w:rsid w:val="001F4382"/>
    <w:rsid w:val="00200CC7"/>
    <w:rsid w:val="00217EBC"/>
    <w:rsid w:val="002225E4"/>
    <w:rsid w:val="00225E6F"/>
    <w:rsid w:val="002278B4"/>
    <w:rsid w:val="00235ECB"/>
    <w:rsid w:val="00243E17"/>
    <w:rsid w:val="00255906"/>
    <w:rsid w:val="002574DF"/>
    <w:rsid w:val="002607CD"/>
    <w:rsid w:val="002774E2"/>
    <w:rsid w:val="002A10EE"/>
    <w:rsid w:val="002C41D7"/>
    <w:rsid w:val="002C65A5"/>
    <w:rsid w:val="002D551E"/>
    <w:rsid w:val="002E3841"/>
    <w:rsid w:val="002E687C"/>
    <w:rsid w:val="002F122E"/>
    <w:rsid w:val="002F4020"/>
    <w:rsid w:val="00301214"/>
    <w:rsid w:val="00301D58"/>
    <w:rsid w:val="00302AC5"/>
    <w:rsid w:val="00315B18"/>
    <w:rsid w:val="00336E0D"/>
    <w:rsid w:val="00340252"/>
    <w:rsid w:val="00345853"/>
    <w:rsid w:val="00351F93"/>
    <w:rsid w:val="003546E4"/>
    <w:rsid w:val="0035483E"/>
    <w:rsid w:val="00357D5C"/>
    <w:rsid w:val="00357E32"/>
    <w:rsid w:val="00361677"/>
    <w:rsid w:val="00364F45"/>
    <w:rsid w:val="0037006A"/>
    <w:rsid w:val="00370DDB"/>
    <w:rsid w:val="00372F5F"/>
    <w:rsid w:val="00375AF1"/>
    <w:rsid w:val="00375D86"/>
    <w:rsid w:val="00386377"/>
    <w:rsid w:val="00391865"/>
    <w:rsid w:val="0039438C"/>
    <w:rsid w:val="00396E11"/>
    <w:rsid w:val="003B6FE1"/>
    <w:rsid w:val="003C4082"/>
    <w:rsid w:val="003D712A"/>
    <w:rsid w:val="003F0CC3"/>
    <w:rsid w:val="003F190A"/>
    <w:rsid w:val="003F760D"/>
    <w:rsid w:val="0040334F"/>
    <w:rsid w:val="004103F5"/>
    <w:rsid w:val="00416DF1"/>
    <w:rsid w:val="004212B0"/>
    <w:rsid w:val="00422313"/>
    <w:rsid w:val="00426300"/>
    <w:rsid w:val="00431CC1"/>
    <w:rsid w:val="0043302F"/>
    <w:rsid w:val="004512C7"/>
    <w:rsid w:val="00461766"/>
    <w:rsid w:val="00462F3E"/>
    <w:rsid w:val="00471A5D"/>
    <w:rsid w:val="004948C7"/>
    <w:rsid w:val="004A1338"/>
    <w:rsid w:val="004C0E73"/>
    <w:rsid w:val="004C1AAF"/>
    <w:rsid w:val="004C38F2"/>
    <w:rsid w:val="004C5448"/>
    <w:rsid w:val="004D5B24"/>
    <w:rsid w:val="004F1ACF"/>
    <w:rsid w:val="004F56AD"/>
    <w:rsid w:val="005109FC"/>
    <w:rsid w:val="00513B7B"/>
    <w:rsid w:val="00521CE3"/>
    <w:rsid w:val="00525166"/>
    <w:rsid w:val="00533078"/>
    <w:rsid w:val="00545463"/>
    <w:rsid w:val="00551010"/>
    <w:rsid w:val="0055715C"/>
    <w:rsid w:val="00561257"/>
    <w:rsid w:val="00564A13"/>
    <w:rsid w:val="005A0CD2"/>
    <w:rsid w:val="005A2590"/>
    <w:rsid w:val="005C104E"/>
    <w:rsid w:val="005C45AD"/>
    <w:rsid w:val="005D2444"/>
    <w:rsid w:val="005D6ED5"/>
    <w:rsid w:val="005E145C"/>
    <w:rsid w:val="005F2F27"/>
    <w:rsid w:val="00601040"/>
    <w:rsid w:val="00603023"/>
    <w:rsid w:val="006060B6"/>
    <w:rsid w:val="0060735A"/>
    <w:rsid w:val="006133E8"/>
    <w:rsid w:val="00613429"/>
    <w:rsid w:val="00616EF6"/>
    <w:rsid w:val="0062190C"/>
    <w:rsid w:val="00635B1F"/>
    <w:rsid w:val="00644BF8"/>
    <w:rsid w:val="006474F3"/>
    <w:rsid w:val="00651F89"/>
    <w:rsid w:val="006563C0"/>
    <w:rsid w:val="006740DB"/>
    <w:rsid w:val="00675298"/>
    <w:rsid w:val="00690DFC"/>
    <w:rsid w:val="006A20DF"/>
    <w:rsid w:val="006A3C4C"/>
    <w:rsid w:val="006A5A31"/>
    <w:rsid w:val="006C26A1"/>
    <w:rsid w:val="006C2C00"/>
    <w:rsid w:val="006C36B3"/>
    <w:rsid w:val="006D272C"/>
    <w:rsid w:val="006D2FF7"/>
    <w:rsid w:val="006E0D69"/>
    <w:rsid w:val="006E62EC"/>
    <w:rsid w:val="006E7E1F"/>
    <w:rsid w:val="006F4739"/>
    <w:rsid w:val="00710B4E"/>
    <w:rsid w:val="0072628B"/>
    <w:rsid w:val="00743927"/>
    <w:rsid w:val="00754F33"/>
    <w:rsid w:val="0079496E"/>
    <w:rsid w:val="007955DD"/>
    <w:rsid w:val="00797553"/>
    <w:rsid w:val="007A2A8F"/>
    <w:rsid w:val="007C5C21"/>
    <w:rsid w:val="007D05BA"/>
    <w:rsid w:val="007D1E7B"/>
    <w:rsid w:val="007E033E"/>
    <w:rsid w:val="007E2D5D"/>
    <w:rsid w:val="0080442F"/>
    <w:rsid w:val="008046D3"/>
    <w:rsid w:val="00806FBB"/>
    <w:rsid w:val="0081601A"/>
    <w:rsid w:val="00817CF1"/>
    <w:rsid w:val="008228A2"/>
    <w:rsid w:val="008244E1"/>
    <w:rsid w:val="00830304"/>
    <w:rsid w:val="008662D6"/>
    <w:rsid w:val="00871445"/>
    <w:rsid w:val="008743A3"/>
    <w:rsid w:val="008744CB"/>
    <w:rsid w:val="008748A5"/>
    <w:rsid w:val="00882531"/>
    <w:rsid w:val="0088709B"/>
    <w:rsid w:val="008A3404"/>
    <w:rsid w:val="008A69F5"/>
    <w:rsid w:val="008B093B"/>
    <w:rsid w:val="008B408E"/>
    <w:rsid w:val="008B729A"/>
    <w:rsid w:val="008C5A99"/>
    <w:rsid w:val="008E2D01"/>
    <w:rsid w:val="00900766"/>
    <w:rsid w:val="009039EC"/>
    <w:rsid w:val="009216A0"/>
    <w:rsid w:val="00934B36"/>
    <w:rsid w:val="00940774"/>
    <w:rsid w:val="00963DD5"/>
    <w:rsid w:val="009712F3"/>
    <w:rsid w:val="009752BE"/>
    <w:rsid w:val="00984BAC"/>
    <w:rsid w:val="0098676A"/>
    <w:rsid w:val="00987E26"/>
    <w:rsid w:val="00991665"/>
    <w:rsid w:val="009B326D"/>
    <w:rsid w:val="009B64B4"/>
    <w:rsid w:val="009C4C80"/>
    <w:rsid w:val="009C5873"/>
    <w:rsid w:val="009F0F52"/>
    <w:rsid w:val="009F52BA"/>
    <w:rsid w:val="009F6133"/>
    <w:rsid w:val="009F716C"/>
    <w:rsid w:val="00A013D4"/>
    <w:rsid w:val="00A26007"/>
    <w:rsid w:val="00A34726"/>
    <w:rsid w:val="00A365F1"/>
    <w:rsid w:val="00A36D83"/>
    <w:rsid w:val="00A4535A"/>
    <w:rsid w:val="00A61753"/>
    <w:rsid w:val="00A6484D"/>
    <w:rsid w:val="00A6732E"/>
    <w:rsid w:val="00A71B36"/>
    <w:rsid w:val="00A73D12"/>
    <w:rsid w:val="00A766F3"/>
    <w:rsid w:val="00A8081E"/>
    <w:rsid w:val="00AA23CA"/>
    <w:rsid w:val="00AA7132"/>
    <w:rsid w:val="00AB2D45"/>
    <w:rsid w:val="00AB3DE2"/>
    <w:rsid w:val="00AB572A"/>
    <w:rsid w:val="00AB5967"/>
    <w:rsid w:val="00AC1657"/>
    <w:rsid w:val="00AC35B0"/>
    <w:rsid w:val="00AC7F11"/>
    <w:rsid w:val="00AD1E12"/>
    <w:rsid w:val="00AD267F"/>
    <w:rsid w:val="00AF5936"/>
    <w:rsid w:val="00B064F6"/>
    <w:rsid w:val="00B16377"/>
    <w:rsid w:val="00B2150F"/>
    <w:rsid w:val="00B403DE"/>
    <w:rsid w:val="00B42104"/>
    <w:rsid w:val="00B504C9"/>
    <w:rsid w:val="00B61802"/>
    <w:rsid w:val="00B65121"/>
    <w:rsid w:val="00B67480"/>
    <w:rsid w:val="00B7172A"/>
    <w:rsid w:val="00B8631B"/>
    <w:rsid w:val="00B91BD9"/>
    <w:rsid w:val="00BA11E7"/>
    <w:rsid w:val="00BA6C0D"/>
    <w:rsid w:val="00BB43B3"/>
    <w:rsid w:val="00BC6969"/>
    <w:rsid w:val="00BD0823"/>
    <w:rsid w:val="00BE68F7"/>
    <w:rsid w:val="00BF288A"/>
    <w:rsid w:val="00BF358A"/>
    <w:rsid w:val="00BF7638"/>
    <w:rsid w:val="00C077B8"/>
    <w:rsid w:val="00C13A82"/>
    <w:rsid w:val="00C14B66"/>
    <w:rsid w:val="00C168FD"/>
    <w:rsid w:val="00C366EE"/>
    <w:rsid w:val="00C43885"/>
    <w:rsid w:val="00C43E31"/>
    <w:rsid w:val="00C65C34"/>
    <w:rsid w:val="00C718AA"/>
    <w:rsid w:val="00C73C9E"/>
    <w:rsid w:val="00C74FC7"/>
    <w:rsid w:val="00C819AA"/>
    <w:rsid w:val="00C825CA"/>
    <w:rsid w:val="00C84AB6"/>
    <w:rsid w:val="00C85914"/>
    <w:rsid w:val="00C87055"/>
    <w:rsid w:val="00C87A1B"/>
    <w:rsid w:val="00C91C37"/>
    <w:rsid w:val="00C928FF"/>
    <w:rsid w:val="00C939A2"/>
    <w:rsid w:val="00C9410B"/>
    <w:rsid w:val="00CA2838"/>
    <w:rsid w:val="00CA5793"/>
    <w:rsid w:val="00CB2D8D"/>
    <w:rsid w:val="00CC0D8C"/>
    <w:rsid w:val="00CD6AAD"/>
    <w:rsid w:val="00CE22D0"/>
    <w:rsid w:val="00D13181"/>
    <w:rsid w:val="00D1476B"/>
    <w:rsid w:val="00D237A2"/>
    <w:rsid w:val="00D44331"/>
    <w:rsid w:val="00D44A1A"/>
    <w:rsid w:val="00D44FF0"/>
    <w:rsid w:val="00D4521F"/>
    <w:rsid w:val="00D45A00"/>
    <w:rsid w:val="00D47641"/>
    <w:rsid w:val="00D50AAF"/>
    <w:rsid w:val="00D67FA9"/>
    <w:rsid w:val="00D7198E"/>
    <w:rsid w:val="00D970E0"/>
    <w:rsid w:val="00DA678B"/>
    <w:rsid w:val="00DB0AC5"/>
    <w:rsid w:val="00DE1473"/>
    <w:rsid w:val="00DE779C"/>
    <w:rsid w:val="00E01684"/>
    <w:rsid w:val="00E02CE9"/>
    <w:rsid w:val="00E03D26"/>
    <w:rsid w:val="00E06382"/>
    <w:rsid w:val="00E32921"/>
    <w:rsid w:val="00E34F19"/>
    <w:rsid w:val="00E42207"/>
    <w:rsid w:val="00E43196"/>
    <w:rsid w:val="00E62895"/>
    <w:rsid w:val="00E6472B"/>
    <w:rsid w:val="00E731D6"/>
    <w:rsid w:val="00E8480F"/>
    <w:rsid w:val="00E85819"/>
    <w:rsid w:val="00E8646E"/>
    <w:rsid w:val="00E909AE"/>
    <w:rsid w:val="00E922A0"/>
    <w:rsid w:val="00EA5FC0"/>
    <w:rsid w:val="00EB059E"/>
    <w:rsid w:val="00EC3E7A"/>
    <w:rsid w:val="00EC443C"/>
    <w:rsid w:val="00ED295E"/>
    <w:rsid w:val="00EE0A36"/>
    <w:rsid w:val="00EF5789"/>
    <w:rsid w:val="00F17D0A"/>
    <w:rsid w:val="00F17EF4"/>
    <w:rsid w:val="00F30039"/>
    <w:rsid w:val="00F35F0F"/>
    <w:rsid w:val="00F53299"/>
    <w:rsid w:val="00F532C4"/>
    <w:rsid w:val="00F62922"/>
    <w:rsid w:val="00F659E5"/>
    <w:rsid w:val="00F83D24"/>
    <w:rsid w:val="00FB12B3"/>
    <w:rsid w:val="00FB4A21"/>
    <w:rsid w:val="00FC0547"/>
    <w:rsid w:val="00FC706C"/>
    <w:rsid w:val="00FD363A"/>
    <w:rsid w:val="00FD66E4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948C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1F148A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F148A"/>
    <w:rPr>
      <w:rFonts w:ascii="Arial" w:eastAsia="Times New Roman" w:hAnsi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96D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57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15C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948C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1F148A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F148A"/>
    <w:rPr>
      <w:rFonts w:ascii="Arial" w:eastAsia="Times New Roman" w:hAnsi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96D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57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15C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97DC-8305-4497-BC27-E961E4D3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BERBASIS KOMPETENSI</vt:lpstr>
    </vt:vector>
  </TitlesOfParts>
  <Company>Microsoft Corporation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BERBASIS KOMPETENSI</dc:title>
  <dc:creator>M100</dc:creator>
  <cp:lastModifiedBy>ASUS</cp:lastModifiedBy>
  <cp:revision>25</cp:revision>
  <cp:lastPrinted>2015-09-08T07:02:00Z</cp:lastPrinted>
  <dcterms:created xsi:type="dcterms:W3CDTF">2015-09-03T02:54:00Z</dcterms:created>
  <dcterms:modified xsi:type="dcterms:W3CDTF">2015-09-09T07:50:00Z</dcterms:modified>
</cp:coreProperties>
</file>