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E" w:rsidRPr="002C41D7" w:rsidRDefault="00710B4E" w:rsidP="00710B4E">
      <w:pPr>
        <w:tabs>
          <w:tab w:val="left" w:pos="5565"/>
          <w:tab w:val="center" w:pos="7144"/>
        </w:tabs>
      </w:pPr>
      <w:r w:rsidRPr="002C41D7">
        <w:tab/>
      </w:r>
      <w:r w:rsidRPr="002C41D7">
        <w:tab/>
      </w:r>
    </w:p>
    <w:p w:rsidR="00710B4E" w:rsidRPr="002C41D7" w:rsidRDefault="007F3D2D" w:rsidP="00710B4E">
      <w:pPr>
        <w:tabs>
          <w:tab w:val="left" w:pos="5565"/>
          <w:tab w:val="center" w:pos="7144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-7620</wp:posOffset>
                </wp:positionV>
                <wp:extent cx="9029700" cy="5890260"/>
                <wp:effectExtent l="19050" t="19050" r="1905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0" cy="589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-.6pt;width:711pt;height:46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" strokeweight="3pt"/>
            </w:pict>
          </mc:Fallback>
        </mc:AlternateContent>
      </w:r>
    </w:p>
    <w:p w:rsidR="001302E4" w:rsidRPr="002C41D7" w:rsidRDefault="0079496E" w:rsidP="002574DF">
      <w:pPr>
        <w:tabs>
          <w:tab w:val="left" w:pos="5565"/>
          <w:tab w:val="center" w:pos="7144"/>
        </w:tabs>
        <w:jc w:val="center"/>
      </w:pPr>
      <w:r w:rsidRPr="002C41D7">
        <w:rPr>
          <w:noProof/>
          <w:lang w:eastAsia="en-US"/>
        </w:rPr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Pr="002C41D7" w:rsidRDefault="001302E4" w:rsidP="00B7172A">
      <w:pPr>
        <w:tabs>
          <w:tab w:val="left" w:pos="5565"/>
          <w:tab w:val="center" w:pos="7144"/>
        </w:tabs>
      </w:pPr>
    </w:p>
    <w:p w:rsidR="00806FBB" w:rsidRPr="002C41D7" w:rsidRDefault="00E42207" w:rsidP="002574DF">
      <w:pPr>
        <w:jc w:val="center"/>
        <w:rPr>
          <w:b/>
          <w:sz w:val="40"/>
          <w:szCs w:val="40"/>
          <w:lang w:val="id-ID"/>
        </w:rPr>
      </w:pPr>
      <w:r w:rsidRPr="002C41D7">
        <w:rPr>
          <w:b/>
          <w:sz w:val="40"/>
          <w:szCs w:val="40"/>
        </w:rPr>
        <w:t>FAKULTAS TEKNIK DAN KEJURUAN</w:t>
      </w:r>
    </w:p>
    <w:p w:rsidR="001E745D" w:rsidRPr="002C41D7" w:rsidRDefault="00E42207" w:rsidP="001302E4">
      <w:pPr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UNIVERSITAS PENDIDIKAN GANESHA</w:t>
      </w:r>
    </w:p>
    <w:p w:rsidR="00B7172A" w:rsidRPr="002C41D7" w:rsidRDefault="00B7172A" w:rsidP="001302E4">
      <w:pPr>
        <w:jc w:val="center"/>
        <w:rPr>
          <w:b/>
          <w:sz w:val="32"/>
          <w:szCs w:val="32"/>
        </w:rPr>
      </w:pPr>
    </w:p>
    <w:p w:rsidR="00710B4E" w:rsidRPr="002C41D7" w:rsidRDefault="00A13A5D" w:rsidP="005C45AD">
      <w:pPr>
        <w:rPr>
          <w:b/>
          <w:sz w:val="40"/>
          <w:szCs w:val="40"/>
          <w:lang w:val="id-ID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17pt;margin-top:6.5pt;width:350.75pt;height:38.25pt;z-index:251658240" fillcolor="black">
            <v:shadow color="#868686"/>
            <v:textpath style="font-family:&quot;Book Antiqua&quot;;font-weight:bold;v-text-kern:t" trim="t" fitpath="t" string="Satuan Acara Perkuliahan (SAP)"/>
            <w10:wrap type="square" side="right"/>
          </v:shape>
        </w:pict>
      </w:r>
    </w:p>
    <w:p w:rsidR="001E745D" w:rsidRPr="002C41D7" w:rsidRDefault="00B7172A" w:rsidP="00B7172A">
      <w:pPr>
        <w:tabs>
          <w:tab w:val="left" w:pos="8835"/>
        </w:tabs>
        <w:spacing w:line="360" w:lineRule="auto"/>
        <w:rPr>
          <w:b/>
          <w:sz w:val="28"/>
          <w:szCs w:val="28"/>
          <w:lang w:val="id-ID"/>
        </w:rPr>
      </w:pPr>
      <w:r w:rsidRPr="002C41D7">
        <w:rPr>
          <w:b/>
          <w:sz w:val="28"/>
          <w:szCs w:val="28"/>
          <w:lang w:val="id-ID"/>
        </w:rPr>
        <w:tab/>
      </w:r>
    </w:p>
    <w:p w:rsidR="008A69F5" w:rsidRPr="002C41D7" w:rsidRDefault="008A69F5" w:rsidP="009F6133">
      <w:pPr>
        <w:ind w:left="4395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</w:p>
    <w:p w:rsidR="00391865" w:rsidRPr="002C41D7" w:rsidRDefault="008A69F5" w:rsidP="008A69F5">
      <w:pPr>
        <w:ind w:left="9435" w:firstLine="645"/>
        <w:rPr>
          <w:b/>
          <w:sz w:val="32"/>
          <w:szCs w:val="32"/>
        </w:rPr>
      </w:pPr>
      <w:r w:rsidRPr="002C41D7">
        <w:rPr>
          <w:b/>
          <w:sz w:val="28"/>
          <w:szCs w:val="28"/>
          <w:lang w:val="id-ID"/>
        </w:rPr>
        <w:t>Mengetahui</w:t>
      </w:r>
    </w:p>
    <w:p w:rsidR="00806FBB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 xml:space="preserve">Mata </w:t>
      </w:r>
      <w:proofErr w:type="spellStart"/>
      <w:r w:rsidRPr="002C41D7">
        <w:rPr>
          <w:b/>
          <w:sz w:val="28"/>
          <w:szCs w:val="28"/>
        </w:rPr>
        <w:t>Kuliah</w:t>
      </w:r>
      <w:proofErr w:type="spellEnd"/>
      <w:r w:rsidR="00225E6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E6472B" w:rsidRPr="002C41D7">
        <w:rPr>
          <w:b/>
          <w:sz w:val="28"/>
          <w:szCs w:val="28"/>
        </w:rPr>
        <w:t xml:space="preserve"> </w:t>
      </w:r>
      <w:proofErr w:type="spellStart"/>
      <w:r w:rsidR="007F3D2D">
        <w:rPr>
          <w:b/>
          <w:sz w:val="28"/>
          <w:szCs w:val="28"/>
        </w:rPr>
        <w:t>Alat</w:t>
      </w:r>
      <w:proofErr w:type="spellEnd"/>
      <w:r w:rsidR="007F3D2D">
        <w:rPr>
          <w:b/>
          <w:sz w:val="28"/>
          <w:szCs w:val="28"/>
        </w:rPr>
        <w:t xml:space="preserve"> </w:t>
      </w:r>
      <w:proofErr w:type="spellStart"/>
      <w:r w:rsidR="007F3D2D">
        <w:rPr>
          <w:b/>
          <w:sz w:val="28"/>
          <w:szCs w:val="28"/>
        </w:rPr>
        <w:t>Pengangkat</w:t>
      </w:r>
      <w:proofErr w:type="spellEnd"/>
      <w:r w:rsidR="007F3D2D">
        <w:rPr>
          <w:b/>
          <w:sz w:val="28"/>
          <w:szCs w:val="28"/>
        </w:rPr>
        <w:t xml:space="preserve"> </w:t>
      </w:r>
      <w:proofErr w:type="spellStart"/>
      <w:r w:rsidR="007F3D2D">
        <w:rPr>
          <w:b/>
          <w:sz w:val="28"/>
          <w:szCs w:val="28"/>
        </w:rPr>
        <w:t>dan</w:t>
      </w:r>
      <w:proofErr w:type="spellEnd"/>
      <w:r w:rsidR="007F3D2D">
        <w:rPr>
          <w:b/>
          <w:sz w:val="28"/>
          <w:szCs w:val="28"/>
        </w:rPr>
        <w:t xml:space="preserve"> </w:t>
      </w:r>
      <w:proofErr w:type="spellStart"/>
      <w:r w:rsidR="007F3D2D">
        <w:rPr>
          <w:b/>
          <w:sz w:val="28"/>
          <w:szCs w:val="28"/>
        </w:rPr>
        <w:t>Alat</w:t>
      </w:r>
      <w:proofErr w:type="spellEnd"/>
      <w:r w:rsidR="007F3D2D">
        <w:rPr>
          <w:b/>
          <w:sz w:val="28"/>
          <w:szCs w:val="28"/>
        </w:rPr>
        <w:t xml:space="preserve"> </w:t>
      </w:r>
      <w:proofErr w:type="spellStart"/>
      <w:r w:rsidR="007F3D2D">
        <w:rPr>
          <w:b/>
          <w:sz w:val="28"/>
          <w:szCs w:val="28"/>
        </w:rPr>
        <w:t>Berat</w:t>
      </w:r>
      <w:proofErr w:type="spellEnd"/>
      <w:r w:rsidR="001110EF" w:rsidRPr="002C41D7">
        <w:rPr>
          <w:b/>
          <w:sz w:val="28"/>
          <w:szCs w:val="28"/>
          <w:lang w:val="id-ID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6E62EC" w:rsidRPr="002C41D7">
        <w:rPr>
          <w:b/>
          <w:sz w:val="28"/>
          <w:szCs w:val="28"/>
        </w:rPr>
        <w:tab/>
      </w:r>
      <w:r w:rsidR="006E62EC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153EDB">
        <w:rPr>
          <w:b/>
          <w:sz w:val="28"/>
          <w:szCs w:val="28"/>
        </w:rPr>
        <w:t xml:space="preserve">        </w:t>
      </w:r>
      <w:r w:rsidR="008A69F5" w:rsidRPr="002C41D7">
        <w:rPr>
          <w:b/>
          <w:sz w:val="28"/>
          <w:szCs w:val="28"/>
          <w:lang w:val="id-ID"/>
        </w:rPr>
        <w:t>Ketua Jurusan,</w:t>
      </w:r>
    </w:p>
    <w:p w:rsidR="001E745D" w:rsidRPr="002C41D7" w:rsidRDefault="00E42207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Kode</w:t>
      </w:r>
      <w:proofErr w:type="spellEnd"/>
      <w:r w:rsidR="001E745D" w:rsidRPr="002C41D7">
        <w:rPr>
          <w:b/>
          <w:sz w:val="28"/>
          <w:szCs w:val="28"/>
          <w:lang w:val="id-ID"/>
        </w:rPr>
        <w:tab/>
      </w:r>
      <w:r w:rsidR="001E745D"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7F3D2D">
        <w:rPr>
          <w:b/>
          <w:sz w:val="28"/>
          <w:szCs w:val="28"/>
        </w:rPr>
        <w:t xml:space="preserve"> PTM 1275</w:t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</w:p>
    <w:p w:rsidR="001E745D" w:rsidRPr="002C41D7" w:rsidRDefault="008A69F5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Kredit</w:t>
      </w:r>
      <w:proofErr w:type="spellEnd"/>
      <w:r w:rsidR="00391865" w:rsidRPr="002C41D7">
        <w:rPr>
          <w:b/>
          <w:sz w:val="28"/>
          <w:szCs w:val="28"/>
        </w:rPr>
        <w:tab/>
      </w:r>
      <w:r w:rsidR="00E42207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7F3D2D">
        <w:rPr>
          <w:b/>
          <w:sz w:val="28"/>
          <w:szCs w:val="28"/>
        </w:rPr>
        <w:t>3</w:t>
      </w:r>
      <w:r w:rsidR="00200CC7" w:rsidRPr="002C41D7">
        <w:rPr>
          <w:b/>
          <w:sz w:val="28"/>
          <w:szCs w:val="28"/>
        </w:rPr>
        <w:t xml:space="preserve"> SKS</w:t>
      </w:r>
    </w:p>
    <w:p w:rsidR="001E745D" w:rsidRPr="002C41D7" w:rsidRDefault="00B7172A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  <w:lang w:val="id-ID"/>
        </w:rPr>
        <w:t xml:space="preserve">Semester </w:t>
      </w:r>
      <w:r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E958B4">
        <w:rPr>
          <w:b/>
          <w:sz w:val="28"/>
          <w:szCs w:val="28"/>
        </w:rPr>
        <w:t>VI</w:t>
      </w:r>
    </w:p>
    <w:p w:rsidR="00F66367" w:rsidRDefault="008A69F5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Pengasuh</w:t>
      </w:r>
      <w:proofErr w:type="spellEnd"/>
      <w:r w:rsidR="001E745D" w:rsidRPr="002C41D7">
        <w:rPr>
          <w:b/>
          <w:sz w:val="28"/>
          <w:szCs w:val="28"/>
          <w:lang w:val="id-ID"/>
        </w:rPr>
        <w:tab/>
      </w:r>
      <w:r w:rsidR="002574DF" w:rsidRPr="002C41D7">
        <w:rPr>
          <w:b/>
          <w:sz w:val="28"/>
          <w:szCs w:val="28"/>
          <w:lang w:val="id-ID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F66367" w:rsidRPr="002C41D7">
        <w:rPr>
          <w:b/>
          <w:sz w:val="28"/>
          <w:szCs w:val="28"/>
        </w:rPr>
        <w:t xml:space="preserve">Dr. </w:t>
      </w:r>
      <w:proofErr w:type="spellStart"/>
      <w:r w:rsidR="00F66367" w:rsidRPr="002C41D7">
        <w:rPr>
          <w:b/>
          <w:sz w:val="28"/>
          <w:szCs w:val="28"/>
        </w:rPr>
        <w:t>Kadek</w:t>
      </w:r>
      <w:proofErr w:type="spellEnd"/>
      <w:r w:rsidR="00F66367" w:rsidRPr="002C41D7">
        <w:rPr>
          <w:b/>
          <w:sz w:val="28"/>
          <w:szCs w:val="28"/>
        </w:rPr>
        <w:t xml:space="preserve"> </w:t>
      </w:r>
      <w:proofErr w:type="spellStart"/>
      <w:r w:rsidR="00F66367" w:rsidRPr="002C41D7">
        <w:rPr>
          <w:b/>
          <w:sz w:val="28"/>
          <w:szCs w:val="28"/>
        </w:rPr>
        <w:t>Rihendra</w:t>
      </w:r>
      <w:proofErr w:type="spellEnd"/>
      <w:r w:rsidR="00F66367" w:rsidRPr="002C41D7">
        <w:rPr>
          <w:b/>
          <w:sz w:val="28"/>
          <w:szCs w:val="28"/>
        </w:rPr>
        <w:t xml:space="preserve"> D, S.T.</w:t>
      </w:r>
      <w:proofErr w:type="gramStart"/>
      <w:r w:rsidR="00F66367" w:rsidRPr="002C41D7">
        <w:rPr>
          <w:b/>
          <w:sz w:val="28"/>
          <w:szCs w:val="28"/>
        </w:rPr>
        <w:t>,M.T</w:t>
      </w:r>
      <w:proofErr w:type="gramEnd"/>
      <w:r w:rsidR="00F66367" w:rsidRPr="002C41D7">
        <w:rPr>
          <w:b/>
          <w:sz w:val="28"/>
          <w:szCs w:val="28"/>
        </w:rPr>
        <w:t>.</w:t>
      </w:r>
    </w:p>
    <w:p w:rsidR="001E745D" w:rsidRPr="002C41D7" w:rsidRDefault="00F66367" w:rsidP="00F66367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 w:rsidR="009B64B4" w:rsidRPr="002C41D7">
        <w:rPr>
          <w:b/>
          <w:sz w:val="28"/>
          <w:szCs w:val="28"/>
        </w:rPr>
        <w:t>Ketut</w:t>
      </w:r>
      <w:proofErr w:type="spellEnd"/>
      <w:r w:rsidR="009B64B4" w:rsidRPr="002C41D7">
        <w:rPr>
          <w:b/>
          <w:sz w:val="28"/>
          <w:szCs w:val="28"/>
        </w:rPr>
        <w:t xml:space="preserve"> </w:t>
      </w:r>
      <w:proofErr w:type="spellStart"/>
      <w:r w:rsidR="009B64B4" w:rsidRPr="002C41D7">
        <w:rPr>
          <w:b/>
          <w:sz w:val="28"/>
          <w:szCs w:val="28"/>
        </w:rPr>
        <w:t>Gunawan</w:t>
      </w:r>
      <w:proofErr w:type="spellEnd"/>
      <w:r w:rsidR="00200CC7" w:rsidRPr="002C41D7">
        <w:rPr>
          <w:b/>
          <w:sz w:val="28"/>
          <w:szCs w:val="28"/>
        </w:rPr>
        <w:t>, S.T., M.T.</w:t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</w:rPr>
        <w:tab/>
      </w:r>
      <w:r w:rsidR="00F53299" w:rsidRPr="002C41D7">
        <w:rPr>
          <w:b/>
          <w:sz w:val="28"/>
          <w:szCs w:val="28"/>
        </w:rPr>
        <w:t xml:space="preserve">Dr. </w:t>
      </w:r>
      <w:proofErr w:type="spellStart"/>
      <w:r w:rsidR="00F53299" w:rsidRPr="002C41D7">
        <w:rPr>
          <w:b/>
          <w:sz w:val="28"/>
          <w:szCs w:val="28"/>
        </w:rPr>
        <w:t>Kadek</w:t>
      </w:r>
      <w:proofErr w:type="spellEnd"/>
      <w:r w:rsidR="00F53299" w:rsidRPr="002C41D7">
        <w:rPr>
          <w:b/>
          <w:sz w:val="28"/>
          <w:szCs w:val="28"/>
        </w:rPr>
        <w:t xml:space="preserve"> </w:t>
      </w:r>
      <w:proofErr w:type="spellStart"/>
      <w:r w:rsidR="00F53299" w:rsidRPr="002C41D7">
        <w:rPr>
          <w:b/>
          <w:sz w:val="28"/>
          <w:szCs w:val="28"/>
        </w:rPr>
        <w:t>Rihendra</w:t>
      </w:r>
      <w:proofErr w:type="spellEnd"/>
      <w:r w:rsidR="00F53299" w:rsidRPr="002C41D7">
        <w:rPr>
          <w:b/>
          <w:sz w:val="28"/>
          <w:szCs w:val="28"/>
        </w:rPr>
        <w:t xml:space="preserve"> D</w:t>
      </w:r>
      <w:r w:rsidR="00C825CA" w:rsidRPr="002C41D7">
        <w:rPr>
          <w:b/>
          <w:sz w:val="28"/>
          <w:szCs w:val="28"/>
        </w:rPr>
        <w:t>, S.T.</w:t>
      </w:r>
      <w:proofErr w:type="gramStart"/>
      <w:r w:rsidR="00C825CA" w:rsidRPr="002C41D7">
        <w:rPr>
          <w:b/>
          <w:sz w:val="28"/>
          <w:szCs w:val="28"/>
        </w:rPr>
        <w:t>,M.T</w:t>
      </w:r>
      <w:proofErr w:type="gramEnd"/>
      <w:r w:rsidR="00C825CA" w:rsidRPr="002C41D7">
        <w:rPr>
          <w:b/>
          <w:sz w:val="28"/>
          <w:szCs w:val="28"/>
        </w:rPr>
        <w:t>.</w:t>
      </w:r>
    </w:p>
    <w:p w:rsidR="008A69F5" w:rsidRPr="002C41D7" w:rsidRDefault="008A69F5" w:rsidP="008A69F5">
      <w:pPr>
        <w:ind w:left="1440"/>
        <w:rPr>
          <w:b/>
          <w:sz w:val="32"/>
          <w:szCs w:val="32"/>
        </w:rPr>
      </w:pP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  <w:t>NIP. 197</w:t>
      </w:r>
      <w:r w:rsidR="00C825CA" w:rsidRPr="002C41D7">
        <w:rPr>
          <w:b/>
          <w:sz w:val="28"/>
          <w:szCs w:val="28"/>
        </w:rPr>
        <w:t>912</w:t>
      </w:r>
      <w:r w:rsidR="00F53299" w:rsidRPr="002C41D7">
        <w:rPr>
          <w:b/>
          <w:sz w:val="28"/>
          <w:szCs w:val="28"/>
        </w:rPr>
        <w:t>01</w:t>
      </w:r>
      <w:r w:rsidR="00C825CA" w:rsidRPr="002C41D7">
        <w:rPr>
          <w:b/>
          <w:sz w:val="28"/>
          <w:szCs w:val="28"/>
        </w:rPr>
        <w:t xml:space="preserve"> 200</w:t>
      </w:r>
      <w:r w:rsidR="00F53299" w:rsidRPr="002C41D7">
        <w:rPr>
          <w:b/>
          <w:sz w:val="28"/>
          <w:szCs w:val="28"/>
        </w:rPr>
        <w:t>604</w:t>
      </w:r>
      <w:r w:rsidR="00C825CA" w:rsidRPr="002C41D7">
        <w:rPr>
          <w:b/>
          <w:sz w:val="28"/>
          <w:szCs w:val="28"/>
        </w:rPr>
        <w:t xml:space="preserve"> 1 001</w:t>
      </w:r>
    </w:p>
    <w:p w:rsidR="00AA7132" w:rsidRPr="002C41D7" w:rsidRDefault="00AA7132" w:rsidP="00B7172A">
      <w:pPr>
        <w:ind w:left="4536"/>
        <w:rPr>
          <w:sz w:val="28"/>
          <w:szCs w:val="28"/>
        </w:rPr>
      </w:pPr>
    </w:p>
    <w:p w:rsidR="001B4FA5" w:rsidRPr="002C41D7" w:rsidRDefault="001B4FA5" w:rsidP="001B4FA5">
      <w:pPr>
        <w:jc w:val="center"/>
        <w:rPr>
          <w:sz w:val="32"/>
          <w:szCs w:val="32"/>
        </w:rPr>
      </w:pPr>
    </w:p>
    <w:p w:rsidR="00710B4E" w:rsidRPr="002C41D7" w:rsidRDefault="00E42207" w:rsidP="001B4FA5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</w:rPr>
        <w:t xml:space="preserve">JURUSAN </w:t>
      </w:r>
      <w:r w:rsidR="00F53299" w:rsidRPr="002C41D7">
        <w:rPr>
          <w:b/>
          <w:sz w:val="36"/>
          <w:szCs w:val="36"/>
        </w:rPr>
        <w:t xml:space="preserve">PENDIDIKAN </w:t>
      </w:r>
      <w:r w:rsidRPr="002C41D7">
        <w:rPr>
          <w:b/>
          <w:sz w:val="36"/>
          <w:szCs w:val="36"/>
        </w:rPr>
        <w:t xml:space="preserve">TEKNIK </w:t>
      </w:r>
      <w:r w:rsidR="00F53299" w:rsidRPr="002C41D7">
        <w:rPr>
          <w:b/>
          <w:sz w:val="36"/>
          <w:szCs w:val="36"/>
        </w:rPr>
        <w:t>MESIN</w:t>
      </w:r>
    </w:p>
    <w:p w:rsidR="00710B4E" w:rsidRPr="002C41D7" w:rsidRDefault="00A6484D" w:rsidP="00710B4E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  <w:lang w:val="id-ID"/>
        </w:rPr>
        <w:t>20</w:t>
      </w:r>
      <w:r w:rsidRPr="002C41D7">
        <w:rPr>
          <w:b/>
          <w:sz w:val="36"/>
          <w:szCs w:val="36"/>
        </w:rPr>
        <w:t>1</w:t>
      </w:r>
      <w:r w:rsidR="009B64B4" w:rsidRPr="002C41D7">
        <w:rPr>
          <w:b/>
          <w:sz w:val="36"/>
          <w:szCs w:val="36"/>
        </w:rPr>
        <w:t>5</w:t>
      </w:r>
    </w:p>
    <w:p w:rsidR="00097126" w:rsidRPr="002C41D7" w:rsidRDefault="00097126" w:rsidP="00710B4E">
      <w:pPr>
        <w:jc w:val="center"/>
        <w:rPr>
          <w:sz w:val="32"/>
          <w:szCs w:val="32"/>
        </w:rPr>
      </w:pPr>
    </w:p>
    <w:p w:rsidR="00D44A1A" w:rsidRDefault="00D44A1A" w:rsidP="0012512F">
      <w:pPr>
        <w:spacing w:before="120"/>
        <w:jc w:val="center"/>
        <w:rPr>
          <w:b/>
          <w:sz w:val="32"/>
          <w:szCs w:val="32"/>
        </w:rPr>
      </w:pPr>
    </w:p>
    <w:p w:rsidR="00E731D6" w:rsidRPr="002C41D7" w:rsidRDefault="008C5A99" w:rsidP="0012512F">
      <w:pPr>
        <w:spacing w:before="120"/>
        <w:jc w:val="center"/>
        <w:rPr>
          <w:b/>
          <w:sz w:val="32"/>
          <w:szCs w:val="32"/>
        </w:rPr>
      </w:pPr>
      <w:proofErr w:type="spellStart"/>
      <w:r w:rsidRPr="002C41D7">
        <w:rPr>
          <w:b/>
          <w:sz w:val="32"/>
          <w:szCs w:val="32"/>
        </w:rPr>
        <w:t>Satuan</w:t>
      </w:r>
      <w:proofErr w:type="spellEnd"/>
      <w:r w:rsidRPr="002C41D7">
        <w:rPr>
          <w:b/>
          <w:sz w:val="32"/>
          <w:szCs w:val="32"/>
        </w:rPr>
        <w:t xml:space="preserve"> </w:t>
      </w:r>
      <w:proofErr w:type="spellStart"/>
      <w:r w:rsidRPr="002C41D7">
        <w:rPr>
          <w:b/>
          <w:sz w:val="32"/>
          <w:szCs w:val="32"/>
        </w:rPr>
        <w:t>Acara</w:t>
      </w:r>
      <w:proofErr w:type="spellEnd"/>
      <w:r w:rsidRPr="002C41D7">
        <w:rPr>
          <w:b/>
          <w:sz w:val="32"/>
          <w:szCs w:val="32"/>
        </w:rPr>
        <w:t xml:space="preserve"> </w:t>
      </w:r>
      <w:proofErr w:type="spellStart"/>
      <w:r w:rsidRPr="002C41D7">
        <w:rPr>
          <w:b/>
          <w:sz w:val="32"/>
          <w:szCs w:val="32"/>
        </w:rPr>
        <w:t>Perkuliahan</w:t>
      </w:r>
      <w:proofErr w:type="spellEnd"/>
      <w:r w:rsidRPr="002C41D7">
        <w:rPr>
          <w:b/>
          <w:sz w:val="32"/>
          <w:szCs w:val="32"/>
        </w:rPr>
        <w:t xml:space="preserve"> (SAP)</w:t>
      </w:r>
    </w:p>
    <w:p w:rsidR="00E731D6" w:rsidRPr="002C41D7" w:rsidRDefault="00E731D6" w:rsidP="00E731D6">
      <w:pPr>
        <w:rPr>
          <w:b/>
          <w:sz w:val="28"/>
          <w:szCs w:val="28"/>
          <w:lang w:val="id-ID"/>
        </w:rPr>
      </w:pPr>
    </w:p>
    <w:p w:rsidR="00351F93" w:rsidRPr="002C41D7" w:rsidRDefault="00351F93" w:rsidP="0080442F">
      <w:pPr>
        <w:spacing w:after="120"/>
        <w:rPr>
          <w:b/>
        </w:rPr>
      </w:pPr>
      <w:r w:rsidRPr="002C41D7">
        <w:rPr>
          <w:b/>
        </w:rPr>
        <w:t xml:space="preserve">A. </w:t>
      </w:r>
      <w:proofErr w:type="spellStart"/>
      <w:r w:rsidR="008C5A99" w:rsidRPr="002C41D7">
        <w:rPr>
          <w:b/>
        </w:rPr>
        <w:t>Identitas</w:t>
      </w:r>
      <w:proofErr w:type="spellEnd"/>
    </w:p>
    <w:p w:rsidR="00003A64" w:rsidRPr="002C41D7" w:rsidRDefault="009216A0" w:rsidP="00F17D0A">
      <w:r w:rsidRPr="002C41D7">
        <w:rPr>
          <w:lang w:val="id-ID"/>
        </w:rPr>
        <w:t>Jurusan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proofErr w:type="spellStart"/>
      <w:r w:rsidR="00F53299" w:rsidRPr="002C41D7">
        <w:t>Pendidikan</w:t>
      </w:r>
      <w:proofErr w:type="spellEnd"/>
      <w:r w:rsidR="001110EF" w:rsidRPr="002C41D7">
        <w:rPr>
          <w:lang w:val="id-ID"/>
        </w:rPr>
        <w:t xml:space="preserve"> </w:t>
      </w:r>
      <w:proofErr w:type="spellStart"/>
      <w:r w:rsidR="00200CC7" w:rsidRPr="002C41D7">
        <w:t>Teknik</w:t>
      </w:r>
      <w:proofErr w:type="spellEnd"/>
      <w:r w:rsidR="00200CC7" w:rsidRPr="002C41D7">
        <w:t xml:space="preserve"> </w:t>
      </w:r>
      <w:proofErr w:type="spellStart"/>
      <w:r w:rsidR="00F53299" w:rsidRPr="002C41D7">
        <w:t>Mesin</w:t>
      </w:r>
      <w:proofErr w:type="spellEnd"/>
      <w:r w:rsidR="001110EF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Pr="002C41D7">
        <w:rPr>
          <w:lang w:val="id-ID"/>
        </w:rPr>
        <w:tab/>
      </w:r>
      <w:r w:rsidR="00C825CA" w:rsidRPr="002C41D7">
        <w:tab/>
      </w:r>
      <w:r w:rsidR="00C825CA" w:rsidRPr="002C41D7">
        <w:tab/>
      </w:r>
      <w:r w:rsidR="00C825CA" w:rsidRPr="002C41D7">
        <w:tab/>
      </w:r>
      <w:r w:rsidRPr="002C41D7">
        <w:rPr>
          <w:lang w:val="id-ID"/>
        </w:rPr>
        <w:t>Kredit</w:t>
      </w:r>
      <w:r w:rsidR="00225E6F" w:rsidRPr="002C41D7">
        <w:tab/>
      </w:r>
      <w:r w:rsidR="0035483E" w:rsidRPr="002C41D7">
        <w:tab/>
      </w:r>
      <w:r w:rsidRPr="002C41D7">
        <w:tab/>
      </w:r>
      <w:r w:rsidR="00225E6F" w:rsidRPr="002C41D7">
        <w:rPr>
          <w:lang w:val="id-ID"/>
        </w:rPr>
        <w:t xml:space="preserve">: </w:t>
      </w:r>
      <w:r w:rsidR="00566335">
        <w:t>3</w:t>
      </w:r>
      <w:r w:rsidR="00200CC7" w:rsidRPr="002C41D7">
        <w:t xml:space="preserve"> </w:t>
      </w:r>
      <w:r w:rsidRPr="002C41D7">
        <w:t>SKS</w:t>
      </w:r>
    </w:p>
    <w:p w:rsidR="00F17D0A" w:rsidRPr="002C41D7" w:rsidRDefault="009216A0" w:rsidP="00F17D0A">
      <w:r w:rsidRPr="002C41D7">
        <w:t xml:space="preserve">Mata </w:t>
      </w:r>
      <w:proofErr w:type="spellStart"/>
      <w:r w:rsidRPr="002C41D7">
        <w:t>Kuliah</w:t>
      </w:r>
      <w:proofErr w:type="spellEnd"/>
      <w:r w:rsidRPr="002C41D7">
        <w:rPr>
          <w:lang w:val="id-ID"/>
        </w:rPr>
        <w:tab/>
        <w:t>:</w:t>
      </w:r>
      <w:r w:rsidR="00200CC7" w:rsidRPr="002C41D7">
        <w:t xml:space="preserve"> </w:t>
      </w:r>
      <w:proofErr w:type="spellStart"/>
      <w:r w:rsidR="00566335">
        <w:t>Alat</w:t>
      </w:r>
      <w:proofErr w:type="spellEnd"/>
      <w:r w:rsidR="00566335">
        <w:t xml:space="preserve"> </w:t>
      </w:r>
      <w:proofErr w:type="spellStart"/>
      <w:r w:rsidR="00566335">
        <w:t>Pengangkat</w:t>
      </w:r>
      <w:proofErr w:type="spellEnd"/>
      <w:r w:rsidR="00566335">
        <w:t xml:space="preserve"> </w:t>
      </w:r>
      <w:proofErr w:type="spellStart"/>
      <w:r w:rsidR="00566335">
        <w:t>dan</w:t>
      </w:r>
      <w:proofErr w:type="spellEnd"/>
      <w:r w:rsidR="00566335">
        <w:t xml:space="preserve"> </w:t>
      </w:r>
      <w:proofErr w:type="spellStart"/>
      <w:r w:rsidR="00566335">
        <w:t>Alat</w:t>
      </w:r>
      <w:proofErr w:type="spellEnd"/>
      <w:r w:rsidR="00566335">
        <w:t xml:space="preserve"> </w:t>
      </w:r>
      <w:proofErr w:type="spellStart"/>
      <w:r w:rsidR="00566335">
        <w:t>Berat</w:t>
      </w:r>
      <w:proofErr w:type="spellEnd"/>
      <w:r w:rsidR="009B64B4" w:rsidRPr="002C41D7">
        <w:rPr>
          <w:lang w:val="id-ID"/>
        </w:rPr>
        <w:t xml:space="preserve">   </w:t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1F148A" w:rsidRPr="002C41D7">
        <w:tab/>
      </w:r>
      <w:r w:rsidR="006E62EC" w:rsidRPr="002C41D7">
        <w:tab/>
      </w:r>
      <w:r w:rsidR="006E62EC" w:rsidRPr="002C41D7">
        <w:tab/>
      </w:r>
      <w:r w:rsidR="001F148A" w:rsidRPr="002C41D7">
        <w:tab/>
      </w:r>
      <w:r w:rsidR="001F148A" w:rsidRPr="002C41D7">
        <w:tab/>
      </w:r>
      <w:r w:rsidR="009B64B4" w:rsidRPr="002C41D7">
        <w:t xml:space="preserve">           </w:t>
      </w:r>
      <w:r w:rsidR="00566335">
        <w:t xml:space="preserve"> </w:t>
      </w:r>
      <w:r w:rsidR="00003A64" w:rsidRPr="002C41D7">
        <w:rPr>
          <w:lang w:val="id-ID"/>
        </w:rPr>
        <w:t>Semester</w:t>
      </w:r>
      <w:r w:rsidR="009B64B4" w:rsidRPr="002C41D7">
        <w:rPr>
          <w:lang w:val="nb-NO"/>
        </w:rPr>
        <w:t xml:space="preserve">               </w:t>
      </w:r>
      <w:r w:rsidR="00D44A1A">
        <w:rPr>
          <w:lang w:val="nb-NO"/>
        </w:rPr>
        <w:t xml:space="preserve">      </w:t>
      </w:r>
      <w:r w:rsidR="009B64B4" w:rsidRPr="002C41D7">
        <w:rPr>
          <w:lang w:val="nb-NO"/>
        </w:rPr>
        <w:t xml:space="preserve"> </w:t>
      </w:r>
      <w:r w:rsidR="00F17D0A" w:rsidRPr="002C41D7">
        <w:rPr>
          <w:lang w:val="id-ID"/>
        </w:rPr>
        <w:t>:</w:t>
      </w:r>
      <w:r w:rsidR="00225E6F" w:rsidRPr="002C41D7">
        <w:rPr>
          <w:lang w:val="id-ID"/>
        </w:rPr>
        <w:t xml:space="preserve"> </w:t>
      </w:r>
      <w:r w:rsidR="00957E15">
        <w:t>VI</w:t>
      </w:r>
    </w:p>
    <w:p w:rsidR="00E731D6" w:rsidRPr="002C41D7" w:rsidRDefault="0035483E" w:rsidP="009B64B4">
      <w:pPr>
        <w:ind w:left="720" w:hanging="720"/>
      </w:pPr>
      <w:r w:rsidRPr="002C41D7">
        <w:rPr>
          <w:lang w:val="nb-NO"/>
        </w:rPr>
        <w:t>K</w:t>
      </w:r>
      <w:r w:rsidR="00225E6F" w:rsidRPr="002C41D7">
        <w:rPr>
          <w:lang w:val="nb-NO"/>
        </w:rPr>
        <w:t>ode</w:t>
      </w:r>
      <w:r w:rsidR="00E731D6" w:rsidRPr="002C41D7">
        <w:rPr>
          <w:lang w:val="id-ID"/>
        </w:rPr>
        <w:tab/>
      </w:r>
      <w:r w:rsidR="00E731D6" w:rsidRPr="002C41D7">
        <w:rPr>
          <w:lang w:val="id-ID"/>
        </w:rPr>
        <w:tab/>
        <w:t>:</w:t>
      </w:r>
      <w:r w:rsidR="00C825CA" w:rsidRPr="002C41D7">
        <w:t xml:space="preserve"> </w:t>
      </w:r>
      <w:r w:rsidR="00566335">
        <w:t>PTM 1275</w:t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Pr="002C41D7">
        <w:rPr>
          <w:lang w:val="nb-NO"/>
        </w:rPr>
        <w:t>Prasyarat</w:t>
      </w:r>
      <w:r w:rsidR="00225E6F" w:rsidRPr="002C41D7">
        <w:rPr>
          <w:lang w:val="id-ID"/>
        </w:rPr>
        <w:t xml:space="preserve">   </w:t>
      </w:r>
      <w:r w:rsidR="00AA7132" w:rsidRPr="002C41D7">
        <w:rPr>
          <w:lang w:val="nb-NO"/>
        </w:rPr>
        <w:tab/>
      </w:r>
      <w:r w:rsidRPr="002C41D7">
        <w:rPr>
          <w:lang w:val="nb-NO"/>
        </w:rPr>
        <w:tab/>
      </w:r>
      <w:r w:rsidR="00225E6F" w:rsidRPr="002C41D7">
        <w:rPr>
          <w:lang w:val="id-ID"/>
        </w:rPr>
        <w:t xml:space="preserve">: </w:t>
      </w:r>
      <w:r w:rsidR="00566335">
        <w:t>-</w:t>
      </w:r>
    </w:p>
    <w:p w:rsidR="00E731D6" w:rsidRPr="002C41D7" w:rsidRDefault="00351F93" w:rsidP="0080442F">
      <w:pPr>
        <w:spacing w:before="240"/>
        <w:rPr>
          <w:b/>
          <w:lang w:val="id-ID"/>
        </w:rPr>
      </w:pPr>
      <w:r w:rsidRPr="002C41D7">
        <w:rPr>
          <w:b/>
        </w:rPr>
        <w:t xml:space="preserve">B. </w:t>
      </w:r>
      <w:proofErr w:type="spellStart"/>
      <w:r w:rsidR="0035483E" w:rsidRPr="002C41D7">
        <w:rPr>
          <w:b/>
        </w:rPr>
        <w:t>Standar</w:t>
      </w:r>
      <w:proofErr w:type="spellEnd"/>
      <w:r w:rsidR="0035483E" w:rsidRPr="002C41D7">
        <w:rPr>
          <w:b/>
        </w:rPr>
        <w:t xml:space="preserve"> </w:t>
      </w:r>
      <w:proofErr w:type="spellStart"/>
      <w:r w:rsidR="0035483E" w:rsidRPr="002C41D7">
        <w:rPr>
          <w:b/>
        </w:rPr>
        <w:t>Kompetensi</w:t>
      </w:r>
      <w:proofErr w:type="spellEnd"/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Pr="002C41D7">
        <w:t>menjelaskan</w:t>
      </w:r>
      <w:proofErr w:type="spellEnd"/>
      <w:r w:rsidRPr="002C41D7">
        <w:t xml:space="preserve"> </w:t>
      </w:r>
      <w:proofErr w:type="spellStart"/>
      <w:r w:rsidRPr="002C41D7">
        <w:t>tentang</w:t>
      </w:r>
      <w:proofErr w:type="spellEnd"/>
      <w:r w:rsidRPr="002C41D7">
        <w:t xml:space="preserve"> </w:t>
      </w:r>
      <w:r w:rsidR="00566335">
        <w:t>hoisting equipment</w:t>
      </w:r>
      <w:r w:rsidRPr="002C41D7">
        <w:t xml:space="preserve"> 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Pr="002C41D7">
        <w:t>menjelaskan</w:t>
      </w:r>
      <w:proofErr w:type="spellEnd"/>
      <w:r w:rsidRPr="002C41D7">
        <w:t xml:space="preserve"> </w:t>
      </w:r>
      <w:proofErr w:type="spellStart"/>
      <w:r w:rsidRPr="002C41D7">
        <w:t>fungsi</w:t>
      </w:r>
      <w:proofErr w:type="spellEnd"/>
      <w:r w:rsidRPr="002C41D7">
        <w:t xml:space="preserve"> </w:t>
      </w:r>
      <w:proofErr w:type="spellStart"/>
      <w:r w:rsidRPr="002C41D7">
        <w:t>dan</w:t>
      </w:r>
      <w:proofErr w:type="spellEnd"/>
      <w:r w:rsidRPr="002C41D7">
        <w:t xml:space="preserve"> </w:t>
      </w:r>
      <w:proofErr w:type="spellStart"/>
      <w:r w:rsidRPr="002C41D7">
        <w:t>cara</w:t>
      </w:r>
      <w:proofErr w:type="spellEnd"/>
      <w:r w:rsidRPr="002C41D7">
        <w:t xml:space="preserve"> </w:t>
      </w:r>
      <w:proofErr w:type="spellStart"/>
      <w:r w:rsidRPr="002C41D7">
        <w:t>kerja</w:t>
      </w:r>
      <w:proofErr w:type="spellEnd"/>
      <w:r w:rsidR="00566335">
        <w:t xml:space="preserve"> </w:t>
      </w:r>
      <w:proofErr w:type="spellStart"/>
      <w:r w:rsidR="00566335">
        <w:t>penggerak</w:t>
      </w:r>
      <w:proofErr w:type="spellEnd"/>
      <w:r w:rsidR="00566335">
        <w:t xml:space="preserve"> </w:t>
      </w:r>
      <w:proofErr w:type="spellStart"/>
      <w:r w:rsidR="00566335">
        <w:t>pada</w:t>
      </w:r>
      <w:proofErr w:type="spellEnd"/>
      <w:r w:rsidR="00566335">
        <w:t xml:space="preserve"> hoisting gear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="006A4600">
        <w:t>menje</w:t>
      </w:r>
      <w:r w:rsidR="00566335">
        <w:t>laskan</w:t>
      </w:r>
      <w:proofErr w:type="spellEnd"/>
      <w:r w:rsidR="00566335">
        <w:t xml:space="preserve"> </w:t>
      </w:r>
      <w:proofErr w:type="spellStart"/>
      <w:r w:rsidR="00566335">
        <w:t>klasifikasi</w:t>
      </w:r>
      <w:proofErr w:type="spellEnd"/>
      <w:r w:rsidR="00566335">
        <w:t xml:space="preserve"> </w:t>
      </w:r>
      <w:proofErr w:type="spellStart"/>
      <w:r w:rsidR="00566335">
        <w:t>pesawat</w:t>
      </w:r>
      <w:proofErr w:type="spellEnd"/>
      <w:r w:rsidR="00566335">
        <w:t xml:space="preserve"> conveyer</w:t>
      </w:r>
      <w:r w:rsidRPr="002C41D7">
        <w:t>.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="00566335">
        <w:t>menjelaskan</w:t>
      </w:r>
      <w:proofErr w:type="spellEnd"/>
      <w:r w:rsidR="00566335">
        <w:t xml:space="preserve"> </w:t>
      </w:r>
      <w:proofErr w:type="spellStart"/>
      <w:r w:rsidR="00566335">
        <w:t>tentang</w:t>
      </w:r>
      <w:proofErr w:type="spellEnd"/>
      <w:r w:rsidR="00566335">
        <w:t xml:space="preserve"> belt </w:t>
      </w:r>
      <w:proofErr w:type="spellStart"/>
      <w:r w:rsidR="00566335">
        <w:t>conveyor,apron</w:t>
      </w:r>
      <w:proofErr w:type="spellEnd"/>
      <w:r w:rsidR="00566335">
        <w:t xml:space="preserve"> </w:t>
      </w:r>
      <w:proofErr w:type="spellStart"/>
      <w:r w:rsidR="00566335">
        <w:t>conveyor,bucket</w:t>
      </w:r>
      <w:proofErr w:type="spellEnd"/>
      <w:r w:rsidR="00566335">
        <w:t xml:space="preserve"> conveyor, overhead conveyor</w:t>
      </w:r>
    </w:p>
    <w:p w:rsidR="00BA6C0D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</w:t>
      </w:r>
      <w:r w:rsidR="00566335">
        <w:t>pu</w:t>
      </w:r>
      <w:proofErr w:type="spellEnd"/>
      <w:r w:rsidR="00566335">
        <w:t xml:space="preserve"> </w:t>
      </w:r>
      <w:proofErr w:type="spellStart"/>
      <w:r w:rsidR="00566335">
        <w:t>menjelaskan</w:t>
      </w:r>
      <w:proofErr w:type="spellEnd"/>
      <w:r w:rsidR="00566335">
        <w:t xml:space="preserve"> </w:t>
      </w:r>
      <w:proofErr w:type="spellStart"/>
      <w:r w:rsidR="00566335">
        <w:t>tentang</w:t>
      </w:r>
      <w:proofErr w:type="spellEnd"/>
      <w:r w:rsidR="00566335">
        <w:t xml:space="preserve"> elevator</w:t>
      </w:r>
      <w:r w:rsidR="002F0DD1">
        <w:t>, screw conveyor, roller conveyor</w:t>
      </w:r>
      <w:r w:rsidRPr="002C41D7">
        <w:t>.</w:t>
      </w:r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B2D8D" w:rsidRPr="002C41D7" w:rsidRDefault="00CB2D8D" w:rsidP="00E731D6">
      <w:pPr>
        <w:rPr>
          <w:b/>
        </w:rPr>
      </w:pPr>
      <w:r w:rsidRPr="002C41D7">
        <w:rPr>
          <w:b/>
        </w:rPr>
        <w:t xml:space="preserve">C. </w:t>
      </w:r>
      <w:proofErr w:type="spellStart"/>
      <w:r w:rsidR="0035483E" w:rsidRPr="002C41D7">
        <w:rPr>
          <w:b/>
        </w:rPr>
        <w:t>Deskripsi</w:t>
      </w:r>
      <w:proofErr w:type="spellEnd"/>
    </w:p>
    <w:p w:rsidR="00B16377" w:rsidRPr="002C41D7" w:rsidRDefault="00B16377" w:rsidP="00E731D6">
      <w:pPr>
        <w:rPr>
          <w:b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2444"/>
        <w:gridCol w:w="3533"/>
        <w:gridCol w:w="1948"/>
        <w:gridCol w:w="2477"/>
        <w:gridCol w:w="1923"/>
        <w:gridCol w:w="1223"/>
        <w:gridCol w:w="1278"/>
      </w:tblGrid>
      <w:tr w:rsidR="00A766F3" w:rsidRPr="002C41D7" w:rsidTr="002810AF">
        <w:tc>
          <w:tcPr>
            <w:tcW w:w="99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Minggu</w:t>
            </w:r>
            <w:proofErr w:type="spellEnd"/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444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Kompetensi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353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Indikator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Pencapaian</w:t>
            </w:r>
            <w:proofErr w:type="spellEnd"/>
          </w:p>
        </w:tc>
        <w:tc>
          <w:tcPr>
            <w:tcW w:w="1948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Pokok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2477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Rincian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192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Pengalaman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122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Alokasi</w:t>
            </w:r>
            <w:proofErr w:type="spellEnd"/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278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Media</w:t>
            </w:r>
          </w:p>
        </w:tc>
      </w:tr>
      <w:tr w:rsidR="00A766F3" w:rsidRPr="002C41D7" w:rsidTr="002810AF">
        <w:tc>
          <w:tcPr>
            <w:tcW w:w="99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4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3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8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77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8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8</w:t>
            </w:r>
          </w:p>
        </w:tc>
      </w:tr>
      <w:tr w:rsidR="005109FC" w:rsidRPr="002C41D7" w:rsidTr="002810AF">
        <w:tc>
          <w:tcPr>
            <w:tcW w:w="993" w:type="dxa"/>
            <w:vAlign w:val="center"/>
          </w:tcPr>
          <w:p w:rsidR="001F148A" w:rsidRPr="002C41D7" w:rsidRDefault="001F148A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444" w:type="dxa"/>
          </w:tcPr>
          <w:p w:rsidR="001F148A" w:rsidRPr="002C41D7" w:rsidRDefault="001110EF" w:rsidP="0085396C">
            <w:pPr>
              <w:pStyle w:val="BodyText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 w:rsidR="0080139A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pemilihan pesawat pemindah bahan</w:t>
            </w:r>
          </w:p>
        </w:tc>
        <w:tc>
          <w:tcPr>
            <w:tcW w:w="3533" w:type="dxa"/>
          </w:tcPr>
          <w:p w:rsidR="006E62EC" w:rsidRPr="002C41D7" w:rsidRDefault="008228A2" w:rsidP="008228A2">
            <w:pPr>
              <w:rPr>
                <w:sz w:val="22"/>
                <w:szCs w:val="22"/>
                <w:lang w:val="fi-FI"/>
              </w:rPr>
            </w:pPr>
            <w:proofErr w:type="spellStart"/>
            <w:r w:rsidRPr="002C41D7">
              <w:t>Mampu</w:t>
            </w:r>
            <w:proofErr w:type="spellEnd"/>
            <w:r w:rsidR="0080139A">
              <w:t xml:space="preserve"> </w:t>
            </w:r>
            <w:proofErr w:type="spellStart"/>
            <w:r w:rsidR="0080139A">
              <w:t>menjelaskan</w:t>
            </w:r>
            <w:proofErr w:type="spellEnd"/>
            <w:r w:rsidR="0080139A">
              <w:t xml:space="preserve"> </w:t>
            </w:r>
            <w:proofErr w:type="spellStart"/>
            <w:r w:rsidR="0080139A">
              <w:t>klasifikasi</w:t>
            </w:r>
            <w:proofErr w:type="spellEnd"/>
            <w:r w:rsidR="0080139A">
              <w:t xml:space="preserve"> </w:t>
            </w:r>
            <w:proofErr w:type="spellStart"/>
            <w:r w:rsidR="0080139A">
              <w:t>pemilihan</w:t>
            </w:r>
            <w:proofErr w:type="spellEnd"/>
            <w:r w:rsidR="0080139A">
              <w:t xml:space="preserve"> </w:t>
            </w:r>
            <w:proofErr w:type="spellStart"/>
            <w:r w:rsidR="0080139A">
              <w:t>pesawat</w:t>
            </w:r>
            <w:proofErr w:type="spellEnd"/>
            <w:r w:rsidR="0080139A">
              <w:t xml:space="preserve"> </w:t>
            </w:r>
            <w:proofErr w:type="spellStart"/>
            <w:r w:rsidR="0080139A">
              <w:t>pemindah</w:t>
            </w:r>
            <w:proofErr w:type="spellEnd"/>
            <w:r w:rsidR="0080139A">
              <w:t xml:space="preserve"> </w:t>
            </w:r>
            <w:proofErr w:type="spellStart"/>
            <w:r w:rsidR="0080139A">
              <w:t>bahan</w:t>
            </w:r>
            <w:proofErr w:type="spellEnd"/>
            <w:r w:rsidR="006E62EC" w:rsidRPr="002C41D7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48" w:type="dxa"/>
          </w:tcPr>
          <w:p w:rsidR="001F148A" w:rsidRPr="002C41D7" w:rsidRDefault="001F148A" w:rsidP="001F148A">
            <w:pPr>
              <w:rPr>
                <w:sz w:val="22"/>
                <w:szCs w:val="22"/>
              </w:rPr>
            </w:pPr>
          </w:p>
          <w:p w:rsidR="001110EF" w:rsidRPr="002C41D7" w:rsidRDefault="001110EF" w:rsidP="001F148A">
            <w:pPr>
              <w:rPr>
                <w:sz w:val="22"/>
                <w:szCs w:val="22"/>
                <w:lang w:val="id-ID"/>
              </w:rPr>
            </w:pPr>
          </w:p>
          <w:p w:rsidR="00C928FF" w:rsidRPr="002C41D7" w:rsidRDefault="00C928FF" w:rsidP="00C928FF">
            <w:proofErr w:type="spellStart"/>
            <w:r w:rsidRPr="002C41D7">
              <w:t>Pendahuluan</w:t>
            </w:r>
            <w:proofErr w:type="spellEnd"/>
            <w:r w:rsidRPr="002C41D7">
              <w:t xml:space="preserve"> </w:t>
            </w:r>
          </w:p>
          <w:p w:rsidR="001F148A" w:rsidRPr="002C41D7" w:rsidRDefault="001F148A" w:rsidP="00C928FF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8228A2" w:rsidRPr="002C41D7" w:rsidRDefault="008228A2" w:rsidP="008228A2">
            <w:r w:rsidRPr="002C41D7">
              <w:t xml:space="preserve">1. </w:t>
            </w:r>
            <w:proofErr w:type="spellStart"/>
            <w:r w:rsidRPr="002C41D7">
              <w:t>Kontrak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kuliah</w:t>
            </w:r>
            <w:proofErr w:type="spellEnd"/>
          </w:p>
          <w:p w:rsidR="008228A2" w:rsidRPr="002C41D7" w:rsidRDefault="0080139A" w:rsidP="008228A2">
            <w:r>
              <w:t xml:space="preserve"> 2. </w:t>
            </w:r>
            <w:proofErr w:type="spellStart"/>
            <w:r>
              <w:t>Pemilihan</w:t>
            </w:r>
            <w:proofErr w:type="spellEnd"/>
            <w:r>
              <w:t xml:space="preserve"> </w:t>
            </w:r>
            <w:proofErr w:type="spellStart"/>
            <w:r>
              <w:t>pesawat</w:t>
            </w:r>
            <w:proofErr w:type="spellEnd"/>
            <w:r>
              <w:t xml:space="preserve"> </w:t>
            </w:r>
            <w:proofErr w:type="spellStart"/>
            <w:r>
              <w:t>pemindah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 w:rsidR="008228A2" w:rsidRPr="002C41D7">
              <w:t xml:space="preserve"> </w:t>
            </w:r>
          </w:p>
          <w:p w:rsidR="008228A2" w:rsidRPr="002C41D7" w:rsidRDefault="008228A2" w:rsidP="008228A2">
            <w:r w:rsidRPr="002C41D7">
              <w:t xml:space="preserve">3. </w:t>
            </w:r>
            <w:proofErr w:type="spellStart"/>
            <w:r w:rsidRPr="002C41D7">
              <w:t>Buku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pustaka</w:t>
            </w:r>
            <w:proofErr w:type="spellEnd"/>
            <w:r w:rsidRPr="002C41D7">
              <w:t xml:space="preserve">. 4.Penjelasan </w:t>
            </w:r>
            <w:proofErr w:type="spellStart"/>
            <w:r w:rsidRPr="002C41D7">
              <w:t>tugas</w:t>
            </w:r>
            <w:proofErr w:type="spellEnd"/>
          </w:p>
          <w:p w:rsidR="001F148A" w:rsidRPr="002C41D7" w:rsidRDefault="008228A2" w:rsidP="008228A2">
            <w:pPr>
              <w:rPr>
                <w:sz w:val="22"/>
                <w:szCs w:val="22"/>
              </w:rPr>
            </w:pPr>
            <w:r w:rsidRPr="002C41D7">
              <w:t xml:space="preserve"> 5. Cara </w:t>
            </w:r>
            <w:proofErr w:type="spellStart"/>
            <w:r w:rsidRPr="002C41D7">
              <w:t>evaluasi</w:t>
            </w:r>
            <w:proofErr w:type="spellEnd"/>
          </w:p>
        </w:tc>
        <w:tc>
          <w:tcPr>
            <w:tcW w:w="1923" w:type="dxa"/>
          </w:tcPr>
          <w:p w:rsidR="001F148A" w:rsidRPr="002C41D7" w:rsidRDefault="001F148A" w:rsidP="004103F5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1F148A" w:rsidRPr="002C41D7" w:rsidRDefault="001F148A" w:rsidP="00EC443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80139A">
              <w:rPr>
                <w:sz w:val="22"/>
                <w:szCs w:val="22"/>
              </w:rPr>
              <w:t>50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1F148A" w:rsidRPr="002C41D7" w:rsidRDefault="001F148A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C84AB6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22313" w:rsidRPr="002C41D7" w:rsidRDefault="00C14B66" w:rsidP="00A37224">
            <w:pPr>
              <w:ind w:left="8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de-DE"/>
              </w:rPr>
              <w:t xml:space="preserve">Mahasiswa dapat mengetahui dan memahami </w:t>
            </w:r>
            <w:r w:rsidR="0080139A">
              <w:rPr>
                <w:sz w:val="22"/>
                <w:szCs w:val="22"/>
                <w:lang w:val="de-DE"/>
              </w:rPr>
              <w:t>hoisting equipment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C14B66" w:rsidRPr="002C41D7" w:rsidRDefault="00CA122C" w:rsidP="00CA122C">
            <w:pPr>
              <w:rPr>
                <w:sz w:val="22"/>
                <w:szCs w:val="22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r w:rsidR="0080139A">
              <w:t>njelaskan</w:t>
            </w:r>
            <w:proofErr w:type="spellEnd"/>
            <w:r w:rsidR="0080139A">
              <w:t xml:space="preserve"> </w:t>
            </w:r>
            <w:proofErr w:type="spellStart"/>
            <w:r w:rsidR="0080139A">
              <w:t>komponen</w:t>
            </w:r>
            <w:proofErr w:type="spellEnd"/>
            <w:r w:rsidR="0080139A">
              <w:t xml:space="preserve"> hoisting equipment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22313" w:rsidRPr="002C41D7" w:rsidRDefault="0080139A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Hoisting Equipment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4F1ACF" w:rsidRPr="002C41D7" w:rsidRDefault="00A37224" w:rsidP="00C84AB6">
            <w:r>
              <w:t>1.</w:t>
            </w:r>
            <w:r w:rsidR="0080139A">
              <w:t xml:space="preserve">Komponen </w:t>
            </w:r>
            <w:proofErr w:type="spellStart"/>
            <w:r w:rsidR="0080139A">
              <w:t>Utama</w:t>
            </w:r>
            <w:proofErr w:type="spellEnd"/>
            <w:r w:rsidR="0080139A">
              <w:t xml:space="preserve"> Hoisting Equipment</w:t>
            </w:r>
          </w:p>
          <w:p w:rsidR="004F1ACF" w:rsidRPr="002C41D7" w:rsidRDefault="00A37224" w:rsidP="00C84AB6">
            <w:r>
              <w:t>2</w:t>
            </w:r>
            <w:r w:rsidR="00C84AB6" w:rsidRPr="002C41D7">
              <w:t xml:space="preserve">. </w:t>
            </w:r>
            <w:r w:rsidR="0080139A">
              <w:t>Flexible hoisting appliances</w:t>
            </w:r>
            <w:r w:rsidR="00C84AB6" w:rsidRPr="002C41D7">
              <w:t xml:space="preserve"> </w:t>
            </w:r>
          </w:p>
          <w:p w:rsidR="00CA122C" w:rsidRDefault="00CA122C" w:rsidP="00CA122C">
            <w:r>
              <w:t xml:space="preserve">3. </w:t>
            </w:r>
            <w:proofErr w:type="spellStart"/>
            <w:r w:rsidR="0080139A">
              <w:t>Tali</w:t>
            </w:r>
            <w:proofErr w:type="spellEnd"/>
            <w:r w:rsidR="0080139A">
              <w:t xml:space="preserve"> </w:t>
            </w:r>
            <w:proofErr w:type="spellStart"/>
            <w:r w:rsidR="0080139A">
              <w:t>baja</w:t>
            </w:r>
            <w:proofErr w:type="spellEnd"/>
          </w:p>
          <w:p w:rsidR="0080139A" w:rsidRPr="002C41D7" w:rsidRDefault="0080139A" w:rsidP="00CA122C">
            <w:r>
              <w:t>4. Pulley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2C41D7" w:rsidRDefault="002C41D7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2C41D7" w:rsidRDefault="002C41D7" w:rsidP="004103F5">
            <w:pPr>
              <w:suppressAutoHyphens/>
            </w:pPr>
            <w:r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422313" w:rsidRPr="002C41D7" w:rsidRDefault="002C41D7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problem base learning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422313" w:rsidP="004212B0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80139A">
              <w:rPr>
                <w:sz w:val="22"/>
                <w:szCs w:val="22"/>
              </w:rPr>
              <w:t>5</w:t>
            </w:r>
            <w:r w:rsidR="004212B0" w:rsidRPr="002C41D7">
              <w:rPr>
                <w:sz w:val="22"/>
                <w:szCs w:val="22"/>
              </w:rPr>
              <w:t>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8A3404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3404" w:rsidRPr="002C41D7" w:rsidRDefault="00C077B8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8A3404" w:rsidRPr="002C41D7" w:rsidRDefault="00461766" w:rsidP="0080139A">
            <w:pPr>
              <w:ind w:left="8"/>
              <w:rPr>
                <w:sz w:val="22"/>
                <w:szCs w:val="22"/>
                <w:lang w:val="de-DE"/>
              </w:rPr>
            </w:pPr>
            <w:r w:rsidRPr="002C41D7">
              <w:rPr>
                <w:sz w:val="22"/>
                <w:szCs w:val="22"/>
                <w:lang w:val="de-DE"/>
              </w:rPr>
              <w:t xml:space="preserve">Mahasiswa dapat mengetahui dan </w:t>
            </w:r>
            <w:r w:rsidRPr="002C41D7">
              <w:rPr>
                <w:sz w:val="22"/>
                <w:szCs w:val="22"/>
                <w:lang w:val="de-DE"/>
              </w:rPr>
              <w:lastRenderedPageBreak/>
              <w:t>memahami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80139A">
              <w:rPr>
                <w:sz w:val="22"/>
                <w:szCs w:val="22"/>
                <w:lang w:val="de-DE"/>
              </w:rPr>
              <w:t>penggerak pada hoisting gear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C077B8" w:rsidRPr="002C41D7" w:rsidRDefault="00CA122C" w:rsidP="00C84AB6">
            <w:proofErr w:type="spellStart"/>
            <w:r>
              <w:lastRenderedPageBreak/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 w:rsidR="002A4CD8">
              <w:lastRenderedPageBreak/>
              <w:t>penggerak</w:t>
            </w:r>
            <w:proofErr w:type="spellEnd"/>
            <w:r w:rsidR="002A4CD8">
              <w:t xml:space="preserve"> </w:t>
            </w:r>
            <w:proofErr w:type="spellStart"/>
            <w:r w:rsidR="002A4CD8">
              <w:t>pada</w:t>
            </w:r>
            <w:proofErr w:type="spellEnd"/>
            <w:r w:rsidR="002A4CD8">
              <w:t xml:space="preserve"> hoisting gear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A3404" w:rsidRPr="002C41D7" w:rsidRDefault="002A4CD8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Penggerak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Hoisting Gear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461766" w:rsidRDefault="002A4CD8" w:rsidP="002A4CD8">
            <w:r>
              <w:t>1.Hand drive</w:t>
            </w:r>
          </w:p>
          <w:p w:rsidR="002A4CD8" w:rsidRDefault="002A4CD8" w:rsidP="002A4CD8">
            <w:r>
              <w:lastRenderedPageBreak/>
              <w:t>2.Power Drive</w:t>
            </w:r>
          </w:p>
          <w:p w:rsidR="002A4CD8" w:rsidRDefault="002A4CD8" w:rsidP="002A4CD8">
            <w:r>
              <w:t xml:space="preserve">3.Perhitungan </w:t>
            </w:r>
            <w:proofErr w:type="spellStart"/>
            <w:r>
              <w:t>Kapasitas</w:t>
            </w:r>
            <w:proofErr w:type="spellEnd"/>
          </w:p>
          <w:p w:rsidR="002A4CD8" w:rsidRDefault="002A4CD8" w:rsidP="002A4CD8">
            <w:r>
              <w:t xml:space="preserve">4.Perhitungan </w:t>
            </w:r>
            <w:proofErr w:type="spellStart"/>
            <w:r>
              <w:t>Daya</w:t>
            </w:r>
            <w:proofErr w:type="spellEnd"/>
          </w:p>
          <w:p w:rsidR="002A4CD8" w:rsidRDefault="002A4CD8" w:rsidP="002A4CD8">
            <w:r>
              <w:t xml:space="preserve">5.Kestabilan </w:t>
            </w:r>
            <w:proofErr w:type="spellStart"/>
            <w:r>
              <w:t>Pada</w:t>
            </w:r>
            <w:proofErr w:type="spellEnd"/>
            <w:r>
              <w:t xml:space="preserve"> Crane</w:t>
            </w:r>
          </w:p>
          <w:p w:rsidR="00CA122C" w:rsidRPr="002C41D7" w:rsidRDefault="00CA122C" w:rsidP="002A4CD8">
            <w:pPr>
              <w:pStyle w:val="ListParagraph"/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B65121" w:rsidRDefault="00B65121" w:rsidP="00B65121">
            <w:pPr>
              <w:suppressAutoHyphens/>
            </w:pPr>
            <w:r>
              <w:lastRenderedPageBreak/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B65121" w:rsidRDefault="00B65121" w:rsidP="00B65121">
            <w:pPr>
              <w:suppressAutoHyphens/>
            </w:pPr>
            <w:r>
              <w:lastRenderedPageBreak/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B65121" w:rsidRDefault="00B65121" w:rsidP="00B65121">
            <w:pPr>
              <w:suppressAutoHyphens/>
            </w:pPr>
            <w:r>
              <w:t xml:space="preserve">- </w:t>
            </w:r>
            <w:proofErr w:type="spellStart"/>
            <w:r>
              <w:t>diskusi</w:t>
            </w:r>
            <w:proofErr w:type="spellEnd"/>
          </w:p>
          <w:p w:rsidR="008A3404" w:rsidRDefault="008A3404" w:rsidP="004103F5">
            <w:pPr>
              <w:suppressAutoHyphens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A3404" w:rsidRPr="002C41D7" w:rsidRDefault="002A4CD8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B65121">
              <w:rPr>
                <w:sz w:val="22"/>
                <w:szCs w:val="22"/>
              </w:rPr>
              <w:t xml:space="preserve">0 </w:t>
            </w:r>
            <w:proofErr w:type="spellStart"/>
            <w:r w:rsidR="00B65121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A3404" w:rsidRPr="002C41D7" w:rsidRDefault="00B65121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lastRenderedPageBreak/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2A4CD8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422313" w:rsidRPr="002C41D7" w:rsidRDefault="00422313" w:rsidP="00D765E0">
            <w:pPr>
              <w:suppressAutoHyphens/>
              <w:ind w:left="-11"/>
              <w:rPr>
                <w:sz w:val="22"/>
                <w:szCs w:val="22"/>
                <w:lang w:val="es-ES"/>
              </w:rPr>
            </w:pPr>
            <w:proofErr w:type="spellStart"/>
            <w:r w:rsidRPr="002C41D7">
              <w:rPr>
                <w:sz w:val="22"/>
                <w:szCs w:val="22"/>
              </w:rPr>
              <w:t>Mahasiswa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dapat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mengetahui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memahami</w:t>
            </w:r>
            <w:proofErr w:type="spellEnd"/>
            <w:r w:rsidRPr="002C41D7">
              <w:rPr>
                <w:sz w:val="22"/>
                <w:szCs w:val="22"/>
              </w:rPr>
              <w:t xml:space="preserve">  </w:t>
            </w:r>
            <w:r w:rsidR="002A4CD8">
              <w:rPr>
                <w:sz w:val="22"/>
                <w:szCs w:val="22"/>
              </w:rPr>
              <w:t>conveying equipment</w:t>
            </w:r>
          </w:p>
        </w:tc>
        <w:tc>
          <w:tcPr>
            <w:tcW w:w="3533" w:type="dxa"/>
            <w:tcBorders>
              <w:bottom w:val="single" w:sz="4" w:space="0" w:color="auto"/>
            </w:tcBorders>
          </w:tcPr>
          <w:p w:rsidR="00B064F6" w:rsidRPr="00F17EF4" w:rsidRDefault="00D765E0" w:rsidP="00F17EF4">
            <w:pPr>
              <w:suppressAutoHyphens/>
              <w:rPr>
                <w:sz w:val="22"/>
                <w:szCs w:val="22"/>
                <w:lang w:val="nb-NO"/>
              </w:rPr>
            </w:pP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 w:rsidR="002A4CD8">
              <w:t>rumus-rumus</w:t>
            </w:r>
            <w:proofErr w:type="spellEnd"/>
            <w:r w:rsidR="002A4CD8">
              <w:t xml:space="preserve"> </w:t>
            </w:r>
            <w:proofErr w:type="spellStart"/>
            <w:r w:rsidR="002A4CD8">
              <w:t>dasar</w:t>
            </w:r>
            <w:proofErr w:type="spellEnd"/>
            <w:r w:rsidR="002A4CD8">
              <w:t xml:space="preserve"> </w:t>
            </w:r>
            <w:proofErr w:type="spellStart"/>
            <w:r w:rsidR="002A4CD8">
              <w:t>pesawat</w:t>
            </w:r>
            <w:proofErr w:type="spellEnd"/>
            <w:r w:rsidR="002A4CD8">
              <w:t xml:space="preserve"> </w:t>
            </w:r>
            <w:proofErr w:type="spellStart"/>
            <w:r w:rsidR="002A4CD8">
              <w:t>pemindah</w:t>
            </w:r>
            <w:proofErr w:type="spellEnd"/>
            <w:r w:rsidR="002A4CD8">
              <w:t xml:space="preserve"> </w:t>
            </w:r>
            <w:proofErr w:type="spellStart"/>
            <w:r w:rsidR="002A4CD8">
              <w:t>bahan</w:t>
            </w:r>
            <w:proofErr w:type="spellEnd"/>
            <w:r w:rsidR="00BE4B04">
              <w:t xml:space="preserve">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212B0" w:rsidRPr="00F17EF4" w:rsidRDefault="00BE4B04" w:rsidP="00F17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Conveying Equipment</w:t>
            </w:r>
          </w:p>
          <w:p w:rsidR="004212B0" w:rsidRPr="002C41D7" w:rsidRDefault="004212B0" w:rsidP="004212B0">
            <w:pPr>
              <w:pStyle w:val="ListParagraph"/>
              <w:ind w:left="281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BE4B04" w:rsidRDefault="00BE4B04" w:rsidP="000A3E6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Rumus-rumus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pesawat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pemindah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</w:p>
          <w:p w:rsidR="00422313" w:rsidRPr="000A3E63" w:rsidRDefault="00BE4B04" w:rsidP="000A3E6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Klasifikasi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Pesawat</w:t>
            </w:r>
            <w:proofErr w:type="spellEnd"/>
            <w:r>
              <w:rPr>
                <w:sz w:val="22"/>
                <w:szCs w:val="22"/>
              </w:rPr>
              <w:t xml:space="preserve"> Conveyor</w:t>
            </w:r>
            <w:r w:rsidR="000A3E63" w:rsidRPr="000A3E63">
              <w:rPr>
                <w:sz w:val="22"/>
                <w:szCs w:val="22"/>
              </w:rPr>
              <w:t xml:space="preserve"> </w:t>
            </w:r>
          </w:p>
          <w:p w:rsidR="000A3E63" w:rsidRPr="000A3E63" w:rsidRDefault="000A3E63" w:rsidP="000A3E63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D45A00" w:rsidRDefault="00D45A00" w:rsidP="004103F5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-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422313" w:rsidRPr="002C41D7" w:rsidRDefault="00D45A00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E32921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4B04">
              <w:rPr>
                <w:sz w:val="22"/>
                <w:szCs w:val="22"/>
              </w:rPr>
              <w:t>5</w:t>
            </w:r>
            <w:r w:rsidR="004212B0" w:rsidRPr="002C41D7">
              <w:rPr>
                <w:sz w:val="22"/>
                <w:szCs w:val="22"/>
              </w:rPr>
              <w:t>0</w:t>
            </w:r>
            <w:r w:rsidR="00422313"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422313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BE4B04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4" w:type="dxa"/>
          </w:tcPr>
          <w:p w:rsidR="00422313" w:rsidRPr="002C41D7" w:rsidRDefault="00D45A00" w:rsidP="007D06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E4B04">
              <w:rPr>
                <w:sz w:val="22"/>
                <w:szCs w:val="22"/>
              </w:rPr>
              <w:t>Belt Conveyor</w:t>
            </w:r>
          </w:p>
        </w:tc>
        <w:tc>
          <w:tcPr>
            <w:tcW w:w="3533" w:type="dxa"/>
          </w:tcPr>
          <w:p w:rsidR="00DE1473" w:rsidRPr="002C41D7" w:rsidRDefault="007D0698" w:rsidP="00D45A00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t>Mampu</w:t>
            </w:r>
            <w:proofErr w:type="spellEnd"/>
            <w:r w:rsidR="00D45A00">
              <w:t xml:space="preserve"> </w:t>
            </w:r>
            <w:proofErr w:type="spellStart"/>
            <w:r w:rsidR="00D45A00">
              <w:t>menjelaskan</w:t>
            </w:r>
            <w:proofErr w:type="spellEnd"/>
            <w:r w:rsidR="00D45A00">
              <w:t xml:space="preserve"> </w:t>
            </w:r>
            <w:proofErr w:type="spellStart"/>
            <w:r w:rsidR="00D45A00">
              <w:t>fungsi</w:t>
            </w:r>
            <w:proofErr w:type="spellEnd"/>
            <w:r w:rsidR="00D45A00">
              <w:t xml:space="preserve">, </w:t>
            </w:r>
            <w:proofErr w:type="spellStart"/>
            <w:r w:rsidR="00D45A00">
              <w:t>cara</w:t>
            </w:r>
            <w:proofErr w:type="spellEnd"/>
            <w:r w:rsidR="00D45A00">
              <w:t xml:space="preserve"> </w:t>
            </w:r>
            <w:proofErr w:type="spellStart"/>
            <w:r w:rsidR="00D45A00">
              <w:t>kerja</w:t>
            </w:r>
            <w:proofErr w:type="spellEnd"/>
            <w:r w:rsidR="00D45A00">
              <w:t xml:space="preserve"> </w:t>
            </w:r>
            <w:proofErr w:type="spellStart"/>
            <w:r w:rsidR="00D45A00">
              <w:t>dan</w:t>
            </w:r>
            <w:proofErr w:type="spellEnd"/>
            <w:r w:rsidR="00D45A00">
              <w:t xml:space="preserve"> </w:t>
            </w:r>
            <w:proofErr w:type="spellStart"/>
            <w:r w:rsidR="00D45A00">
              <w:t>mampu</w:t>
            </w:r>
            <w:proofErr w:type="spellEnd"/>
            <w:r w:rsidR="00D45A00">
              <w:t xml:space="preserve"> </w:t>
            </w:r>
            <w:proofErr w:type="spellStart"/>
            <w:r w:rsidR="00BE4B04">
              <w:t>merencanakan</w:t>
            </w:r>
            <w:proofErr w:type="spellEnd"/>
            <w:r w:rsidR="00BE4B04">
              <w:t xml:space="preserve"> belt conveyor</w:t>
            </w:r>
            <w:r w:rsidR="00DE779C" w:rsidRPr="002C41D7">
              <w:rPr>
                <w:sz w:val="22"/>
                <w:szCs w:val="22"/>
                <w:lang w:val="sv-SE"/>
              </w:rPr>
              <w:t xml:space="preserve"> </w:t>
            </w:r>
          </w:p>
          <w:p w:rsidR="00422313" w:rsidRPr="002C41D7" w:rsidRDefault="00422313" w:rsidP="00DE1473">
            <w:pPr>
              <w:ind w:left="452"/>
              <w:rPr>
                <w:sz w:val="22"/>
                <w:szCs w:val="22"/>
                <w:lang w:val="de-DE"/>
              </w:rPr>
            </w:pPr>
          </w:p>
        </w:tc>
        <w:tc>
          <w:tcPr>
            <w:tcW w:w="1948" w:type="dxa"/>
          </w:tcPr>
          <w:p w:rsidR="00B064F6" w:rsidRPr="007D0698" w:rsidRDefault="00BE4B04" w:rsidP="007D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Belt Conveyor</w:t>
            </w:r>
          </w:p>
          <w:p w:rsidR="00422313" w:rsidRPr="002C41D7" w:rsidRDefault="00422313" w:rsidP="00422313">
            <w:pPr>
              <w:rPr>
                <w:sz w:val="22"/>
                <w:szCs w:val="22"/>
              </w:rPr>
            </w:pPr>
          </w:p>
          <w:p w:rsidR="00422313" w:rsidRPr="002C41D7" w:rsidRDefault="00422313" w:rsidP="004103F5">
            <w:pPr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:rsidR="000D7655" w:rsidRDefault="00A83251" w:rsidP="000D765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Belt, Idler</w:t>
            </w:r>
          </w:p>
          <w:p w:rsidR="00A83251" w:rsidRDefault="00A83251" w:rsidP="000D765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 </w:t>
            </w:r>
            <w:proofErr w:type="spellStart"/>
            <w:r>
              <w:rPr>
                <w:sz w:val="22"/>
                <w:szCs w:val="22"/>
              </w:rPr>
              <w:t>Penggerak</w:t>
            </w:r>
            <w:proofErr w:type="spellEnd"/>
          </w:p>
          <w:p w:rsidR="00A83251" w:rsidRDefault="00A83251" w:rsidP="000D765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Transmisi</w:t>
            </w:r>
            <w:proofErr w:type="spellEnd"/>
          </w:p>
          <w:p w:rsidR="00A83251" w:rsidRDefault="00A83251" w:rsidP="000D765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 </w:t>
            </w:r>
            <w:proofErr w:type="spellStart"/>
            <w:r>
              <w:rPr>
                <w:sz w:val="22"/>
                <w:szCs w:val="22"/>
              </w:rPr>
              <w:t>Otomatis</w:t>
            </w:r>
            <w:proofErr w:type="spellEnd"/>
          </w:p>
          <w:p w:rsidR="00A83251" w:rsidRPr="000D7655" w:rsidRDefault="00A83251" w:rsidP="000D765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Perayaan</w:t>
            </w:r>
            <w:proofErr w:type="spellEnd"/>
            <w:r>
              <w:rPr>
                <w:sz w:val="22"/>
                <w:szCs w:val="22"/>
              </w:rPr>
              <w:t xml:space="preserve"> belt conveyor</w:t>
            </w:r>
          </w:p>
        </w:tc>
        <w:tc>
          <w:tcPr>
            <w:tcW w:w="1923" w:type="dxa"/>
          </w:tcPr>
          <w:p w:rsidR="00987E26" w:rsidRDefault="00987E26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  <w:p w:rsidR="00422313" w:rsidRDefault="00987E26" w:rsidP="004103F5">
            <w:pPr>
              <w:suppressAutoHyphens/>
            </w:pPr>
            <w:r>
              <w:t xml:space="preserve"> 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987E26" w:rsidRPr="002C41D7" w:rsidRDefault="00987E26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>-</w:t>
            </w:r>
            <w:proofErr w:type="spellStart"/>
            <w:r>
              <w:t>diskusi</w:t>
            </w:r>
            <w:proofErr w:type="spellEnd"/>
          </w:p>
        </w:tc>
        <w:tc>
          <w:tcPr>
            <w:tcW w:w="1223" w:type="dxa"/>
          </w:tcPr>
          <w:p w:rsidR="00422313" w:rsidRPr="002C41D7" w:rsidRDefault="00E32921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3251">
              <w:rPr>
                <w:sz w:val="22"/>
                <w:szCs w:val="22"/>
              </w:rPr>
              <w:t>5</w:t>
            </w:r>
            <w:r w:rsidR="00CC0D8C" w:rsidRPr="002C41D7">
              <w:rPr>
                <w:sz w:val="22"/>
                <w:szCs w:val="22"/>
              </w:rPr>
              <w:t>0</w:t>
            </w:r>
            <w:r w:rsidR="00422313"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422313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2810AF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810AF" w:rsidRDefault="002810AF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44" w:type="dxa"/>
          </w:tcPr>
          <w:p w:rsidR="002810AF" w:rsidRDefault="002810AF" w:rsidP="007D06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apron conveyor</w:t>
            </w:r>
          </w:p>
        </w:tc>
        <w:tc>
          <w:tcPr>
            <w:tcW w:w="3533" w:type="dxa"/>
          </w:tcPr>
          <w:p w:rsidR="002810AF" w:rsidRDefault="002810AF" w:rsidP="00D45A00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bagian-bagian</w:t>
            </w:r>
            <w:proofErr w:type="spellEnd"/>
            <w:r>
              <w:t xml:space="preserve"> apron conveyor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merencanakan</w:t>
            </w:r>
            <w:proofErr w:type="spellEnd"/>
            <w:r>
              <w:t xml:space="preserve"> apron conveyor</w:t>
            </w:r>
          </w:p>
        </w:tc>
        <w:tc>
          <w:tcPr>
            <w:tcW w:w="1948" w:type="dxa"/>
          </w:tcPr>
          <w:p w:rsidR="002810AF" w:rsidRDefault="002810AF" w:rsidP="007D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Apron Conveyor</w:t>
            </w:r>
          </w:p>
        </w:tc>
        <w:tc>
          <w:tcPr>
            <w:tcW w:w="2477" w:type="dxa"/>
          </w:tcPr>
          <w:p w:rsidR="002810AF" w:rsidRDefault="002810AF" w:rsidP="00A8325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Pandangan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Umum</w:t>
            </w:r>
            <w:proofErr w:type="spellEnd"/>
          </w:p>
          <w:p w:rsidR="002810AF" w:rsidRDefault="002810AF" w:rsidP="00A8325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bagian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dari</w:t>
            </w:r>
            <w:proofErr w:type="spellEnd"/>
            <w:r>
              <w:rPr>
                <w:sz w:val="22"/>
                <w:szCs w:val="22"/>
              </w:rPr>
              <w:t xml:space="preserve"> Apron Conveyor</w:t>
            </w:r>
          </w:p>
          <w:p w:rsidR="002810AF" w:rsidRPr="00A83251" w:rsidRDefault="002810AF" w:rsidP="00A8325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Perencanaan</w:t>
            </w:r>
            <w:proofErr w:type="spellEnd"/>
            <w:r>
              <w:rPr>
                <w:sz w:val="22"/>
                <w:szCs w:val="22"/>
              </w:rPr>
              <w:t xml:space="preserve"> Apron Conveyor</w:t>
            </w:r>
          </w:p>
        </w:tc>
        <w:tc>
          <w:tcPr>
            <w:tcW w:w="1923" w:type="dxa"/>
          </w:tcPr>
          <w:p w:rsidR="002810AF" w:rsidRDefault="002810AF" w:rsidP="002810AF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-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2810AF" w:rsidRDefault="002810AF" w:rsidP="002810AF">
            <w:pPr>
              <w:suppressAutoHyphens/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1223" w:type="dxa"/>
          </w:tcPr>
          <w:p w:rsidR="002810AF" w:rsidRPr="002C41D7" w:rsidRDefault="002810AF" w:rsidP="0023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C41D7">
              <w:rPr>
                <w:sz w:val="22"/>
                <w:szCs w:val="22"/>
              </w:rPr>
              <w:t xml:space="preserve">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2810AF" w:rsidRPr="002C41D7" w:rsidRDefault="002810AF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F15AD2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15AD2" w:rsidRDefault="00F15AD2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4" w:type="dxa"/>
          </w:tcPr>
          <w:p w:rsidR="00F15AD2" w:rsidRDefault="00F15AD2" w:rsidP="002328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Bucket Conveyor</w:t>
            </w:r>
          </w:p>
        </w:tc>
        <w:tc>
          <w:tcPr>
            <w:tcW w:w="3533" w:type="dxa"/>
          </w:tcPr>
          <w:p w:rsidR="00F15AD2" w:rsidRDefault="00F15AD2" w:rsidP="00D45A00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komponen-komponen</w:t>
            </w:r>
            <w:proofErr w:type="spellEnd"/>
            <w:r>
              <w:t xml:space="preserve"> bucket conveyor</w:t>
            </w:r>
          </w:p>
        </w:tc>
        <w:tc>
          <w:tcPr>
            <w:tcW w:w="1948" w:type="dxa"/>
          </w:tcPr>
          <w:p w:rsidR="00F15AD2" w:rsidRDefault="00F15AD2" w:rsidP="007D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Bucket Conveyor</w:t>
            </w:r>
          </w:p>
        </w:tc>
        <w:tc>
          <w:tcPr>
            <w:tcW w:w="2477" w:type="dxa"/>
          </w:tcPr>
          <w:p w:rsidR="00F15AD2" w:rsidRDefault="00F15AD2" w:rsidP="00D165B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Komponen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vee</w:t>
            </w:r>
            <w:proofErr w:type="spellEnd"/>
            <w:r>
              <w:rPr>
                <w:sz w:val="22"/>
                <w:szCs w:val="22"/>
              </w:rPr>
              <w:t xml:space="preserve"> bucket conveyor</w:t>
            </w:r>
          </w:p>
          <w:p w:rsidR="00F15AD2" w:rsidRPr="00D165B9" w:rsidRDefault="00F15AD2" w:rsidP="00D165B9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Pivoted-bucket conveyor</w:t>
            </w:r>
          </w:p>
        </w:tc>
        <w:tc>
          <w:tcPr>
            <w:tcW w:w="1923" w:type="dxa"/>
          </w:tcPr>
          <w:p w:rsidR="00F15AD2" w:rsidRDefault="00F15AD2" w:rsidP="00F15AD2">
            <w:pPr>
              <w:suppressAutoHyphens/>
            </w:pP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-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F15AD2" w:rsidRDefault="00F15AD2" w:rsidP="00F15AD2">
            <w:pPr>
              <w:suppressAutoHyphens/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1223" w:type="dxa"/>
          </w:tcPr>
          <w:p w:rsidR="00F15AD2" w:rsidRDefault="00F15AD2" w:rsidP="0023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C41D7">
              <w:rPr>
                <w:sz w:val="22"/>
                <w:szCs w:val="22"/>
              </w:rPr>
              <w:t xml:space="preserve">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F15AD2" w:rsidRPr="002C41D7" w:rsidRDefault="00F15AD2" w:rsidP="0023280F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F15AD2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15AD2" w:rsidRDefault="00F15AD2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44" w:type="dxa"/>
          </w:tcPr>
          <w:p w:rsidR="00F15AD2" w:rsidRDefault="00F15AD2" w:rsidP="002328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overhead conveyor</w:t>
            </w:r>
          </w:p>
        </w:tc>
        <w:tc>
          <w:tcPr>
            <w:tcW w:w="3533" w:type="dxa"/>
          </w:tcPr>
          <w:p w:rsidR="00F15AD2" w:rsidRDefault="00F15AD2" w:rsidP="00D45A00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bagian-bagian</w:t>
            </w:r>
            <w:proofErr w:type="spellEnd"/>
            <w:r>
              <w:t xml:space="preserve"> overhead conveyor</w:t>
            </w:r>
          </w:p>
        </w:tc>
        <w:tc>
          <w:tcPr>
            <w:tcW w:w="1948" w:type="dxa"/>
          </w:tcPr>
          <w:p w:rsidR="00F15AD2" w:rsidRDefault="00F15AD2" w:rsidP="007D0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Overhead Conveyor</w:t>
            </w:r>
          </w:p>
        </w:tc>
        <w:tc>
          <w:tcPr>
            <w:tcW w:w="2477" w:type="dxa"/>
          </w:tcPr>
          <w:p w:rsidR="00F15AD2" w:rsidRDefault="00F15AD2" w:rsidP="00F15AD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Bagian-bagian</w:t>
            </w:r>
            <w:proofErr w:type="spellEnd"/>
            <w:r>
              <w:rPr>
                <w:sz w:val="22"/>
                <w:szCs w:val="22"/>
              </w:rPr>
              <w:t xml:space="preserve"> overhead conveyor</w:t>
            </w:r>
          </w:p>
          <w:p w:rsidR="00F15AD2" w:rsidRPr="00F15AD2" w:rsidRDefault="00F15AD2" w:rsidP="00F15AD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Perencanaan</w:t>
            </w:r>
            <w:proofErr w:type="spellEnd"/>
            <w:r>
              <w:rPr>
                <w:sz w:val="22"/>
                <w:szCs w:val="22"/>
              </w:rPr>
              <w:t xml:space="preserve"> overhead </w:t>
            </w:r>
            <w:r>
              <w:rPr>
                <w:sz w:val="22"/>
                <w:szCs w:val="22"/>
              </w:rPr>
              <w:lastRenderedPageBreak/>
              <w:t>conveyor</w:t>
            </w:r>
          </w:p>
        </w:tc>
        <w:tc>
          <w:tcPr>
            <w:tcW w:w="1923" w:type="dxa"/>
          </w:tcPr>
          <w:p w:rsidR="00F15AD2" w:rsidRDefault="00F15AD2" w:rsidP="00F15AD2">
            <w:pPr>
              <w:suppressAutoHyphens/>
            </w:pPr>
            <w:proofErr w:type="spellStart"/>
            <w:r>
              <w:lastRenderedPageBreak/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-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F15AD2" w:rsidRDefault="00F15AD2" w:rsidP="00F15AD2">
            <w:pPr>
              <w:suppressAutoHyphens/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kelompok</w:t>
            </w:r>
            <w:proofErr w:type="spellEnd"/>
          </w:p>
        </w:tc>
        <w:tc>
          <w:tcPr>
            <w:tcW w:w="1223" w:type="dxa"/>
          </w:tcPr>
          <w:p w:rsidR="00F15AD2" w:rsidRDefault="00F15AD2" w:rsidP="00232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2C41D7">
              <w:rPr>
                <w:sz w:val="22"/>
                <w:szCs w:val="22"/>
              </w:rPr>
              <w:t xml:space="preserve">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F15AD2" w:rsidRPr="002C41D7" w:rsidRDefault="00F15AD2" w:rsidP="0023280F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F15AD2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15AD2" w:rsidRPr="002C41D7" w:rsidRDefault="00F15AD2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826" w:type="dxa"/>
            <w:gridSpan w:val="7"/>
          </w:tcPr>
          <w:p w:rsidR="00F15AD2" w:rsidRPr="002C41D7" w:rsidRDefault="00F15AD2" w:rsidP="00361677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TENGAH SEMESTER (UTS)</w:t>
            </w:r>
          </w:p>
        </w:tc>
      </w:tr>
      <w:tr w:rsidR="00F15AD2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15AD2" w:rsidRPr="002C41D7" w:rsidRDefault="00F15AD2" w:rsidP="003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823CC">
              <w:rPr>
                <w:sz w:val="22"/>
                <w:szCs w:val="22"/>
              </w:rPr>
              <w:t>,11</w:t>
            </w:r>
          </w:p>
        </w:tc>
        <w:tc>
          <w:tcPr>
            <w:tcW w:w="2444" w:type="dxa"/>
          </w:tcPr>
          <w:p w:rsidR="00F15AD2" w:rsidRPr="002C41D7" w:rsidRDefault="00F15AD2" w:rsidP="00A4535A">
            <w:pPr>
              <w:suppressAutoHyphens/>
              <w:snapToGrid w:val="0"/>
              <w:ind w:left="30"/>
              <w:rPr>
                <w:sz w:val="22"/>
                <w:szCs w:val="22"/>
                <w:lang w:val="nl-NL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 w:rsidR="00541362">
              <w:rPr>
                <w:sz w:val="22"/>
                <w:szCs w:val="22"/>
                <w:lang w:val="fi-FI"/>
              </w:rPr>
              <w:t>elevator</w:t>
            </w:r>
          </w:p>
        </w:tc>
        <w:tc>
          <w:tcPr>
            <w:tcW w:w="3533" w:type="dxa"/>
          </w:tcPr>
          <w:p w:rsidR="00F15AD2" w:rsidRPr="00C73C9E" w:rsidRDefault="00F15AD2" w:rsidP="00C73C9E">
            <w:pPr>
              <w:suppressAutoHyphens/>
              <w:rPr>
                <w:sz w:val="22"/>
                <w:szCs w:val="22"/>
                <w:lang w:val="sv-SE"/>
              </w:rPr>
            </w:pPr>
            <w:proofErr w:type="spellStart"/>
            <w:r>
              <w:t>Mampu</w:t>
            </w:r>
            <w:proofErr w:type="spellEnd"/>
            <w:r>
              <w:t xml:space="preserve"> 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menjelas</w:t>
            </w:r>
            <w:r w:rsidR="00541362">
              <w:t>kan</w:t>
            </w:r>
            <w:proofErr w:type="spellEnd"/>
            <w:r w:rsidR="00541362">
              <w:t xml:space="preserve"> bucket elevator, </w:t>
            </w:r>
            <w:proofErr w:type="spellStart"/>
            <w:r w:rsidR="00541362">
              <w:t>bagian-bagian</w:t>
            </w:r>
            <w:proofErr w:type="spellEnd"/>
            <w:r w:rsidR="00541362">
              <w:t xml:space="preserve"> bucket elevator, </w:t>
            </w:r>
            <w:proofErr w:type="spellStart"/>
            <w:r w:rsidR="00541362">
              <w:t>perencanaan</w:t>
            </w:r>
            <w:proofErr w:type="spellEnd"/>
            <w:r w:rsidR="00541362">
              <w:t xml:space="preserve"> bucket </w:t>
            </w:r>
            <w:proofErr w:type="spellStart"/>
            <w:r w:rsidR="00541362">
              <w:t>elevator,arm</w:t>
            </w:r>
            <w:proofErr w:type="spellEnd"/>
            <w:r w:rsidR="00541362">
              <w:t xml:space="preserve"> elevator, swing tray elevator</w:t>
            </w:r>
          </w:p>
          <w:p w:rsidR="00F15AD2" w:rsidRPr="002C41D7" w:rsidRDefault="00F15AD2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F15AD2" w:rsidRPr="002C41D7" w:rsidRDefault="00F15AD2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F15AD2" w:rsidRPr="002C41D7" w:rsidRDefault="00F15AD2" w:rsidP="00255906">
            <w:pPr>
              <w:pStyle w:val="ListParagraph"/>
              <w:suppressAutoHyphens/>
              <w:rPr>
                <w:sz w:val="22"/>
                <w:szCs w:val="22"/>
                <w:lang w:val="sv-SE"/>
              </w:rPr>
            </w:pPr>
          </w:p>
        </w:tc>
        <w:tc>
          <w:tcPr>
            <w:tcW w:w="1948" w:type="dxa"/>
          </w:tcPr>
          <w:p w:rsidR="00F15AD2" w:rsidRPr="002C41D7" w:rsidRDefault="00541362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Elevator</w:t>
            </w:r>
          </w:p>
        </w:tc>
        <w:tc>
          <w:tcPr>
            <w:tcW w:w="2477" w:type="dxa"/>
          </w:tcPr>
          <w:p w:rsidR="00F15AD2" w:rsidRDefault="00541362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Bucket elevator</w:t>
            </w:r>
          </w:p>
          <w:p w:rsidR="00541362" w:rsidRDefault="00541362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Pengisian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pengosongan</w:t>
            </w:r>
            <w:proofErr w:type="spellEnd"/>
            <w:r>
              <w:rPr>
                <w:sz w:val="22"/>
                <w:szCs w:val="22"/>
              </w:rPr>
              <w:t xml:space="preserve"> bucket</w:t>
            </w:r>
          </w:p>
          <w:p w:rsidR="00541362" w:rsidRDefault="00541362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Bagian-bagian</w:t>
            </w:r>
            <w:proofErr w:type="spellEnd"/>
            <w:r>
              <w:rPr>
                <w:sz w:val="22"/>
                <w:szCs w:val="22"/>
              </w:rPr>
              <w:t xml:space="preserve"> bucket elevator</w:t>
            </w:r>
          </w:p>
          <w:p w:rsidR="00541362" w:rsidRDefault="00541362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Perencanaan</w:t>
            </w:r>
            <w:proofErr w:type="spellEnd"/>
            <w:r>
              <w:rPr>
                <w:sz w:val="22"/>
                <w:szCs w:val="22"/>
              </w:rPr>
              <w:t xml:space="preserve"> bucket elevator</w:t>
            </w:r>
          </w:p>
          <w:p w:rsidR="00541362" w:rsidRDefault="00541362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 elevator</w:t>
            </w:r>
          </w:p>
          <w:p w:rsidR="00541362" w:rsidRPr="004E008B" w:rsidRDefault="00541362" w:rsidP="004E008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Swing tray elevator</w:t>
            </w:r>
          </w:p>
        </w:tc>
        <w:tc>
          <w:tcPr>
            <w:tcW w:w="1923" w:type="dxa"/>
          </w:tcPr>
          <w:p w:rsidR="00F15AD2" w:rsidRDefault="00F15AD2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F15AD2" w:rsidRDefault="00F15AD2" w:rsidP="004103F5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F15AD2" w:rsidRPr="002C41D7" w:rsidRDefault="00F15AD2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</w:p>
        </w:tc>
        <w:tc>
          <w:tcPr>
            <w:tcW w:w="1223" w:type="dxa"/>
          </w:tcPr>
          <w:p w:rsidR="00F15AD2" w:rsidRPr="002C41D7" w:rsidRDefault="00F15AD2" w:rsidP="00CC0D8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541362">
              <w:rPr>
                <w:sz w:val="22"/>
                <w:szCs w:val="22"/>
              </w:rPr>
              <w:t>5</w:t>
            </w:r>
            <w:r w:rsidRPr="002C41D7">
              <w:rPr>
                <w:sz w:val="22"/>
                <w:szCs w:val="22"/>
              </w:rPr>
              <w:t xml:space="preserve">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F15AD2" w:rsidRPr="002C41D7" w:rsidRDefault="00F15AD2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F15AD2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15AD2" w:rsidRPr="002C41D7" w:rsidRDefault="00F15AD2" w:rsidP="00361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23CC">
              <w:rPr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F15AD2" w:rsidRPr="002C41D7" w:rsidRDefault="00F15AD2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 w:rsidR="00892004">
              <w:rPr>
                <w:sz w:val="22"/>
                <w:szCs w:val="22"/>
                <w:lang w:val="fi-FI"/>
              </w:rPr>
              <w:t>screw conveyor</w:t>
            </w:r>
          </w:p>
        </w:tc>
        <w:tc>
          <w:tcPr>
            <w:tcW w:w="3533" w:type="dxa"/>
          </w:tcPr>
          <w:p w:rsidR="00F15AD2" w:rsidRPr="003C4082" w:rsidRDefault="00892004" w:rsidP="003C4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menjelaskan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perbedaan</w:t>
            </w:r>
            <w:proofErr w:type="spellEnd"/>
            <w:r>
              <w:rPr>
                <w:lang w:eastAsia="en-US"/>
              </w:rPr>
              <w:t xml:space="preserve"> horizontal </w:t>
            </w:r>
            <w:proofErr w:type="spellStart"/>
            <w:r>
              <w:rPr>
                <w:lang w:eastAsia="en-US"/>
              </w:rPr>
              <w:t>dan</w:t>
            </w:r>
            <w:proofErr w:type="spellEnd"/>
            <w:r>
              <w:rPr>
                <w:lang w:eastAsia="en-US"/>
              </w:rPr>
              <w:t xml:space="preserve"> vertical screw conveyor, </w:t>
            </w:r>
            <w:proofErr w:type="spellStart"/>
            <w:r>
              <w:rPr>
                <w:lang w:eastAsia="en-US"/>
              </w:rPr>
              <w:t>bagian-bagian</w:t>
            </w:r>
            <w:proofErr w:type="spellEnd"/>
            <w:r>
              <w:rPr>
                <w:lang w:eastAsia="en-US"/>
              </w:rPr>
              <w:t xml:space="preserve"> crew conveyor </w:t>
            </w:r>
          </w:p>
          <w:p w:rsidR="00F15AD2" w:rsidRPr="003C4082" w:rsidRDefault="00F15AD2" w:rsidP="003C4082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</w:p>
        </w:tc>
        <w:tc>
          <w:tcPr>
            <w:tcW w:w="1948" w:type="dxa"/>
          </w:tcPr>
          <w:p w:rsidR="00F15AD2" w:rsidRPr="002C41D7" w:rsidRDefault="00892004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Screw Conveyor</w:t>
            </w:r>
          </w:p>
        </w:tc>
        <w:tc>
          <w:tcPr>
            <w:tcW w:w="2477" w:type="dxa"/>
          </w:tcPr>
          <w:p w:rsidR="00F15AD2" w:rsidRDefault="00181169" w:rsidP="0089200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Horizontal screw conveyor</w:t>
            </w:r>
          </w:p>
          <w:p w:rsidR="00181169" w:rsidRDefault="00181169" w:rsidP="0089200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Bagian-bagian dari screw conveyor</w:t>
            </w:r>
          </w:p>
          <w:p w:rsidR="00181169" w:rsidRDefault="00181169" w:rsidP="0089200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Vertical screw conveyor</w:t>
            </w:r>
          </w:p>
          <w:p w:rsidR="00181169" w:rsidRPr="00892004" w:rsidRDefault="00181169" w:rsidP="0089200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Dasar perencanaan screw conveyor</w:t>
            </w:r>
          </w:p>
        </w:tc>
        <w:tc>
          <w:tcPr>
            <w:tcW w:w="1923" w:type="dxa"/>
          </w:tcPr>
          <w:p w:rsidR="00181169" w:rsidRDefault="00181169" w:rsidP="00181169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181169" w:rsidRDefault="00181169" w:rsidP="00181169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F15AD2" w:rsidRPr="002C41D7" w:rsidRDefault="00181169" w:rsidP="00181169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</w:p>
        </w:tc>
        <w:tc>
          <w:tcPr>
            <w:tcW w:w="1223" w:type="dxa"/>
          </w:tcPr>
          <w:p w:rsidR="00F15AD2" w:rsidRPr="002C41D7" w:rsidRDefault="00181169" w:rsidP="0045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15AD2" w:rsidRPr="002C41D7">
              <w:rPr>
                <w:sz w:val="22"/>
                <w:szCs w:val="22"/>
              </w:rPr>
              <w:t xml:space="preserve">0 </w:t>
            </w:r>
            <w:proofErr w:type="spellStart"/>
            <w:r w:rsidR="00F15AD2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F15AD2" w:rsidRPr="002C41D7" w:rsidRDefault="00F15AD2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4C5C8F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C5C8F" w:rsidRPr="002C41D7" w:rsidRDefault="004C5C8F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23CC">
              <w:rPr>
                <w:sz w:val="22"/>
                <w:szCs w:val="22"/>
              </w:rPr>
              <w:t>3</w:t>
            </w:r>
          </w:p>
        </w:tc>
        <w:tc>
          <w:tcPr>
            <w:tcW w:w="2444" w:type="dxa"/>
          </w:tcPr>
          <w:p w:rsidR="004C5C8F" w:rsidRPr="002C41D7" w:rsidRDefault="004C5C8F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>
              <w:rPr>
                <w:sz w:val="22"/>
                <w:szCs w:val="22"/>
                <w:lang w:val="fi-FI"/>
              </w:rPr>
              <w:t>memahami  roller conveyor</w:t>
            </w:r>
          </w:p>
        </w:tc>
        <w:tc>
          <w:tcPr>
            <w:tcW w:w="3533" w:type="dxa"/>
          </w:tcPr>
          <w:p w:rsidR="004C5C8F" w:rsidRPr="00412E4D" w:rsidRDefault="004C5C8F" w:rsidP="00412E4D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menjelaskan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jenis</w:t>
            </w:r>
            <w:proofErr w:type="spellEnd"/>
            <w:r>
              <w:rPr>
                <w:lang w:eastAsia="en-US"/>
              </w:rPr>
              <w:t xml:space="preserve"> roller </w:t>
            </w:r>
            <w:proofErr w:type="spellStart"/>
            <w:r>
              <w:rPr>
                <w:lang w:eastAsia="en-US"/>
              </w:rPr>
              <w:t>conveyor,mampu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merencanakan</w:t>
            </w:r>
            <w:proofErr w:type="spellEnd"/>
            <w:r>
              <w:rPr>
                <w:lang w:eastAsia="en-US"/>
              </w:rPr>
              <w:t xml:space="preserve"> roller conveyor</w:t>
            </w:r>
          </w:p>
        </w:tc>
        <w:tc>
          <w:tcPr>
            <w:tcW w:w="1948" w:type="dxa"/>
          </w:tcPr>
          <w:p w:rsidR="004C5C8F" w:rsidRPr="002C41D7" w:rsidRDefault="004C5C8F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Roller Conveyor</w:t>
            </w:r>
          </w:p>
        </w:tc>
        <w:tc>
          <w:tcPr>
            <w:tcW w:w="2477" w:type="dxa"/>
          </w:tcPr>
          <w:p w:rsidR="004C5C8F" w:rsidRDefault="004C5C8F" w:rsidP="00877C86">
            <w:pPr>
              <w:pStyle w:val="ListParagraph"/>
              <w:numPr>
                <w:ilvl w:val="0"/>
                <w:numId w:val="9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Jenis roller conveyor</w:t>
            </w:r>
          </w:p>
          <w:p w:rsidR="004C5C8F" w:rsidRDefault="004C5C8F" w:rsidP="00877C86">
            <w:pPr>
              <w:pStyle w:val="ListParagraph"/>
              <w:numPr>
                <w:ilvl w:val="0"/>
                <w:numId w:val="9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Unpowered roller conveyor</w:t>
            </w:r>
          </w:p>
          <w:p w:rsidR="004C5C8F" w:rsidRDefault="004C5C8F" w:rsidP="00877C86">
            <w:pPr>
              <w:pStyle w:val="ListParagraph"/>
              <w:numPr>
                <w:ilvl w:val="0"/>
                <w:numId w:val="9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Powered roller conveyor</w:t>
            </w:r>
          </w:p>
          <w:p w:rsidR="004C5C8F" w:rsidRPr="00412E4D" w:rsidRDefault="004C5C8F" w:rsidP="00877C86">
            <w:pPr>
              <w:pStyle w:val="ListParagraph"/>
              <w:numPr>
                <w:ilvl w:val="0"/>
                <w:numId w:val="9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Perencanaan power dan unpowered conveyor</w:t>
            </w:r>
          </w:p>
        </w:tc>
        <w:tc>
          <w:tcPr>
            <w:tcW w:w="1923" w:type="dxa"/>
          </w:tcPr>
          <w:p w:rsidR="004C5C8F" w:rsidRDefault="004C5C8F" w:rsidP="0023280F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4C5C8F" w:rsidRDefault="004C5C8F" w:rsidP="0023280F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4C5C8F" w:rsidRPr="002C41D7" w:rsidRDefault="004C5C8F" w:rsidP="0023280F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</w:p>
        </w:tc>
        <w:tc>
          <w:tcPr>
            <w:tcW w:w="1223" w:type="dxa"/>
          </w:tcPr>
          <w:p w:rsidR="004C5C8F" w:rsidRPr="002C41D7" w:rsidRDefault="004C5C8F" w:rsidP="0045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2C41D7">
              <w:rPr>
                <w:sz w:val="22"/>
                <w:szCs w:val="22"/>
              </w:rPr>
              <w:t xml:space="preserve">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4C5C8F" w:rsidRPr="002C41D7" w:rsidRDefault="004C5C8F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B823CC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23CC" w:rsidRDefault="00B823CC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44" w:type="dxa"/>
          </w:tcPr>
          <w:p w:rsidR="00B823CC" w:rsidRPr="002C41D7" w:rsidRDefault="00B823CC" w:rsidP="0023280F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>
              <w:rPr>
                <w:sz w:val="22"/>
                <w:szCs w:val="22"/>
                <w:lang w:val="fi-FI"/>
              </w:rPr>
              <w:t>memahami pneumatic conveyor</w:t>
            </w:r>
          </w:p>
        </w:tc>
        <w:tc>
          <w:tcPr>
            <w:tcW w:w="3533" w:type="dxa"/>
          </w:tcPr>
          <w:p w:rsidR="00B823CC" w:rsidRDefault="00B823CC" w:rsidP="00412E4D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menjelaskan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bagian-bagian</w:t>
            </w:r>
            <w:proofErr w:type="spellEnd"/>
            <w:r>
              <w:rPr>
                <w:lang w:eastAsia="en-US"/>
              </w:rPr>
              <w:t xml:space="preserve"> pneumatic conveyor </w:t>
            </w:r>
            <w:proofErr w:type="spellStart"/>
            <w:r>
              <w:rPr>
                <w:lang w:eastAsia="en-US"/>
              </w:rPr>
              <w:t>dan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merencanakan</w:t>
            </w:r>
            <w:proofErr w:type="spellEnd"/>
            <w:r>
              <w:rPr>
                <w:lang w:eastAsia="en-US"/>
              </w:rPr>
              <w:t xml:space="preserve"> pneumatic conveyor</w:t>
            </w:r>
          </w:p>
        </w:tc>
        <w:tc>
          <w:tcPr>
            <w:tcW w:w="1948" w:type="dxa"/>
          </w:tcPr>
          <w:p w:rsidR="00B823CC" w:rsidRDefault="00B823CC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Pneumatic Conveyor</w:t>
            </w:r>
          </w:p>
        </w:tc>
        <w:tc>
          <w:tcPr>
            <w:tcW w:w="2477" w:type="dxa"/>
          </w:tcPr>
          <w:p w:rsidR="00B823CC" w:rsidRDefault="00B823CC" w:rsidP="00B823CC">
            <w:pPr>
              <w:pStyle w:val="ListParagraph"/>
              <w:numPr>
                <w:ilvl w:val="0"/>
                <w:numId w:val="14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Bagian-bagian pneumatic conveyor</w:t>
            </w:r>
          </w:p>
          <w:p w:rsidR="00B823CC" w:rsidRPr="00B823CC" w:rsidRDefault="00B823CC" w:rsidP="00B823CC">
            <w:pPr>
              <w:pStyle w:val="ListParagraph"/>
              <w:numPr>
                <w:ilvl w:val="0"/>
                <w:numId w:val="14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Perencanaan pneumatic </w:t>
            </w:r>
            <w:r>
              <w:rPr>
                <w:sz w:val="22"/>
                <w:szCs w:val="22"/>
                <w:lang w:val="sv-SE"/>
              </w:rPr>
              <w:lastRenderedPageBreak/>
              <w:t>conveyor</w:t>
            </w:r>
          </w:p>
        </w:tc>
        <w:tc>
          <w:tcPr>
            <w:tcW w:w="1923" w:type="dxa"/>
          </w:tcPr>
          <w:p w:rsidR="00B823CC" w:rsidRDefault="00B823CC" w:rsidP="0023280F">
            <w:pPr>
              <w:suppressAutoHyphens/>
            </w:pPr>
            <w:r>
              <w:lastRenderedPageBreak/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B823CC" w:rsidRDefault="00B823CC" w:rsidP="0023280F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B823CC" w:rsidRPr="002C41D7" w:rsidRDefault="00B823CC" w:rsidP="0023280F">
            <w:pPr>
              <w:suppressAutoHyphens/>
              <w:rPr>
                <w:sz w:val="22"/>
                <w:szCs w:val="22"/>
                <w:lang w:val="fi-FI"/>
              </w:rPr>
            </w:pPr>
            <w:r>
              <w:lastRenderedPageBreak/>
              <w:t xml:space="preserve"> - </w:t>
            </w:r>
            <w:proofErr w:type="spellStart"/>
            <w:r>
              <w:t>diskusi</w:t>
            </w:r>
            <w:proofErr w:type="spellEnd"/>
          </w:p>
        </w:tc>
        <w:tc>
          <w:tcPr>
            <w:tcW w:w="1223" w:type="dxa"/>
          </w:tcPr>
          <w:p w:rsidR="00B823CC" w:rsidRDefault="00B823CC" w:rsidP="0045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2C41D7">
              <w:rPr>
                <w:sz w:val="22"/>
                <w:szCs w:val="22"/>
              </w:rPr>
              <w:t xml:space="preserve">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B823CC" w:rsidRPr="002C41D7" w:rsidRDefault="00B823CC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B823CC" w:rsidRPr="002C41D7" w:rsidTr="002810AF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23CC" w:rsidRDefault="00B823CC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444" w:type="dxa"/>
          </w:tcPr>
          <w:p w:rsidR="00B823CC" w:rsidRPr="002C41D7" w:rsidRDefault="00B823CC" w:rsidP="0023280F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>
              <w:rPr>
                <w:sz w:val="22"/>
                <w:szCs w:val="22"/>
                <w:lang w:val="fi-FI"/>
              </w:rPr>
              <w:t>memahami flight conveyor</w:t>
            </w:r>
          </w:p>
        </w:tc>
        <w:tc>
          <w:tcPr>
            <w:tcW w:w="3533" w:type="dxa"/>
          </w:tcPr>
          <w:p w:rsidR="00B823CC" w:rsidRDefault="00B823CC" w:rsidP="0023280F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Mampu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menjelaskan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penggunaan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umum</w:t>
            </w:r>
            <w:proofErr w:type="spellEnd"/>
            <w:r>
              <w:rPr>
                <w:lang w:eastAsia="en-US"/>
              </w:rPr>
              <w:t xml:space="preserve"> flight conveyor, </w:t>
            </w:r>
            <w:proofErr w:type="spellStart"/>
            <w:r>
              <w:rPr>
                <w:lang w:eastAsia="en-US"/>
              </w:rPr>
              <w:t>bagian-bagian</w:t>
            </w:r>
            <w:proofErr w:type="spellEnd"/>
            <w:r>
              <w:rPr>
                <w:lang w:eastAsia="en-US"/>
              </w:rPr>
              <w:t xml:space="preserve"> flight conveyor, </w:t>
            </w:r>
            <w:proofErr w:type="spellStart"/>
            <w:r>
              <w:rPr>
                <w:lang w:eastAsia="en-US"/>
              </w:rPr>
              <w:t>perencanaan</w:t>
            </w:r>
            <w:proofErr w:type="spellEnd"/>
            <w:r>
              <w:rPr>
                <w:lang w:eastAsia="en-US"/>
              </w:rPr>
              <w:t xml:space="preserve"> flight conveyor</w:t>
            </w:r>
          </w:p>
        </w:tc>
        <w:tc>
          <w:tcPr>
            <w:tcW w:w="1948" w:type="dxa"/>
          </w:tcPr>
          <w:p w:rsidR="00B823CC" w:rsidRDefault="00B823CC" w:rsidP="004103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Flight Conveyor</w:t>
            </w:r>
          </w:p>
        </w:tc>
        <w:tc>
          <w:tcPr>
            <w:tcW w:w="2477" w:type="dxa"/>
          </w:tcPr>
          <w:p w:rsidR="00B823CC" w:rsidRDefault="00D2583A" w:rsidP="00B823CC">
            <w:pPr>
              <w:pStyle w:val="ListParagraph"/>
              <w:numPr>
                <w:ilvl w:val="0"/>
                <w:numId w:val="15"/>
              </w:numPr>
              <w:ind w:right="-42"/>
              <w:rPr>
                <w:sz w:val="22"/>
                <w:szCs w:val="22"/>
                <w:lang w:val="sv-SE"/>
              </w:rPr>
            </w:pPr>
            <w:bookmarkStart w:id="0" w:name="_GoBack"/>
            <w:r>
              <w:rPr>
                <w:sz w:val="22"/>
                <w:szCs w:val="22"/>
                <w:lang w:val="sv-SE"/>
              </w:rPr>
              <w:t>Penggunaan umum flight conveyor</w:t>
            </w:r>
          </w:p>
          <w:p w:rsidR="00D2583A" w:rsidRDefault="00D2583A" w:rsidP="00B823CC">
            <w:pPr>
              <w:pStyle w:val="ListParagraph"/>
              <w:numPr>
                <w:ilvl w:val="0"/>
                <w:numId w:val="15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Bagian-bagian flight conveyor</w:t>
            </w:r>
          </w:p>
          <w:p w:rsidR="00D2583A" w:rsidRPr="00B823CC" w:rsidRDefault="00D2583A" w:rsidP="00B823CC">
            <w:pPr>
              <w:pStyle w:val="ListParagraph"/>
              <w:numPr>
                <w:ilvl w:val="0"/>
                <w:numId w:val="15"/>
              </w:numPr>
              <w:ind w:right="-42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Perencanaan flight conveyor</w:t>
            </w:r>
            <w:bookmarkEnd w:id="0"/>
          </w:p>
        </w:tc>
        <w:tc>
          <w:tcPr>
            <w:tcW w:w="1923" w:type="dxa"/>
          </w:tcPr>
          <w:p w:rsidR="00D2583A" w:rsidRDefault="00D2583A" w:rsidP="00D2583A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D2583A" w:rsidRDefault="00D2583A" w:rsidP="00D2583A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B823CC" w:rsidRDefault="00D2583A" w:rsidP="0023280F">
            <w:pPr>
              <w:suppressAutoHyphens/>
            </w:pPr>
            <w:r>
              <w:t>-</w:t>
            </w:r>
            <w:proofErr w:type="spellStart"/>
            <w:r>
              <w:t>diskusi</w:t>
            </w:r>
            <w:proofErr w:type="spellEnd"/>
          </w:p>
        </w:tc>
        <w:tc>
          <w:tcPr>
            <w:tcW w:w="1223" w:type="dxa"/>
          </w:tcPr>
          <w:p w:rsidR="00B823CC" w:rsidRDefault="00D2583A" w:rsidP="0045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B823CC" w:rsidRPr="002C41D7" w:rsidRDefault="00D2583A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B823CC" w:rsidRPr="002C41D7" w:rsidTr="00957E15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23CC" w:rsidRPr="002C41D7" w:rsidRDefault="00B823CC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16</w:t>
            </w:r>
          </w:p>
        </w:tc>
        <w:tc>
          <w:tcPr>
            <w:tcW w:w="14826" w:type="dxa"/>
            <w:gridSpan w:val="7"/>
            <w:vAlign w:val="center"/>
          </w:tcPr>
          <w:p w:rsidR="00B823CC" w:rsidRPr="002C41D7" w:rsidRDefault="00B823CC" w:rsidP="000D7A90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AKHIR SEMESTER (UAS)</w:t>
            </w:r>
          </w:p>
        </w:tc>
      </w:tr>
    </w:tbl>
    <w:p w:rsidR="0037006A" w:rsidRPr="002C41D7" w:rsidRDefault="0037006A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</w:p>
    <w:p w:rsidR="0035483E" w:rsidRDefault="0035483E" w:rsidP="0035483E">
      <w:pPr>
        <w:rPr>
          <w:lang w:eastAsia="en-US"/>
        </w:rPr>
      </w:pPr>
    </w:p>
    <w:p w:rsidR="001F40E5" w:rsidRPr="002C41D7" w:rsidRDefault="001F40E5" w:rsidP="001F40E5">
      <w:pPr>
        <w:pStyle w:val="Caption"/>
        <w:rPr>
          <w:rFonts w:ascii="Times New Roman" w:hAnsi="Times New Roman"/>
          <w:sz w:val="32"/>
          <w:szCs w:val="32"/>
        </w:rPr>
      </w:pPr>
      <w:proofErr w:type="spellStart"/>
      <w:r w:rsidRPr="002C41D7">
        <w:rPr>
          <w:rFonts w:ascii="Times New Roman" w:hAnsi="Times New Roman"/>
          <w:sz w:val="32"/>
          <w:szCs w:val="32"/>
        </w:rPr>
        <w:t>Satuan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C41D7">
        <w:rPr>
          <w:rFonts w:ascii="Times New Roman" w:hAnsi="Times New Roman"/>
          <w:sz w:val="32"/>
          <w:szCs w:val="32"/>
        </w:rPr>
        <w:t>Acara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C41D7">
        <w:rPr>
          <w:rFonts w:ascii="Times New Roman" w:hAnsi="Times New Roman"/>
          <w:sz w:val="32"/>
          <w:szCs w:val="32"/>
        </w:rPr>
        <w:t>Perkuliahan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(SAP)</w:t>
      </w:r>
    </w:p>
    <w:p w:rsidR="001F40E5" w:rsidRPr="002C41D7" w:rsidRDefault="001F40E5" w:rsidP="001F40E5">
      <w:pPr>
        <w:rPr>
          <w:lang w:eastAsia="en-US"/>
        </w:rPr>
      </w:pPr>
    </w:p>
    <w:p w:rsidR="003B6FE1" w:rsidRPr="002C41D7" w:rsidRDefault="00B403DE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  <w:r w:rsidRPr="002C41D7">
        <w:rPr>
          <w:rFonts w:ascii="Times New Roman" w:hAnsi="Times New Roman"/>
          <w:sz w:val="22"/>
          <w:szCs w:val="22"/>
        </w:rPr>
        <w:t xml:space="preserve">D. </w:t>
      </w:r>
      <w:proofErr w:type="spellStart"/>
      <w:r w:rsidR="00EB059E" w:rsidRPr="002C41D7">
        <w:rPr>
          <w:rFonts w:ascii="Times New Roman" w:hAnsi="Times New Roman"/>
          <w:sz w:val="22"/>
          <w:szCs w:val="22"/>
        </w:rPr>
        <w:t>Penilaian</w:t>
      </w:r>
      <w:proofErr w:type="spellEnd"/>
      <w:r w:rsidRPr="002C41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B059E" w:rsidRPr="002C41D7">
        <w:rPr>
          <w:rFonts w:ascii="Times New Roman" w:hAnsi="Times New Roman"/>
          <w:sz w:val="22"/>
          <w:szCs w:val="22"/>
        </w:rPr>
        <w:t>dan</w:t>
      </w:r>
      <w:proofErr w:type="spellEnd"/>
      <w:r w:rsidRPr="002C41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41D7">
        <w:rPr>
          <w:rFonts w:ascii="Times New Roman" w:hAnsi="Times New Roman"/>
          <w:sz w:val="22"/>
          <w:szCs w:val="22"/>
        </w:rPr>
        <w:t>Evalua</w:t>
      </w:r>
      <w:r w:rsidR="00EB059E" w:rsidRPr="002C41D7">
        <w:rPr>
          <w:rFonts w:ascii="Times New Roman" w:hAnsi="Times New Roman"/>
          <w:sz w:val="22"/>
          <w:szCs w:val="22"/>
        </w:rPr>
        <w:t>si</w:t>
      </w:r>
      <w:proofErr w:type="spellEnd"/>
    </w:p>
    <w:p w:rsidR="003B6FE1" w:rsidRPr="002C41D7" w:rsidRDefault="003B6FE1" w:rsidP="00934B36">
      <w:pPr>
        <w:rPr>
          <w:b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2949"/>
        <w:gridCol w:w="3111"/>
        <w:gridCol w:w="3783"/>
        <w:gridCol w:w="1736"/>
        <w:gridCol w:w="2111"/>
      </w:tblGrid>
      <w:tr w:rsidR="00934B36" w:rsidRPr="002C41D7">
        <w:trPr>
          <w:trHeight w:val="3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No</w:t>
            </w:r>
          </w:p>
        </w:tc>
        <w:tc>
          <w:tcPr>
            <w:tcW w:w="2949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Tipe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="008B729A" w:rsidRPr="002C4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Metode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3783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Bentuk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736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Skor</w:t>
            </w:r>
            <w:proofErr w:type="spellEnd"/>
            <w:r w:rsidR="00934B36" w:rsidRPr="002C41D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Waktu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8B729A" w:rsidRPr="002C41D7">
              <w:rPr>
                <w:sz w:val="22"/>
                <w:szCs w:val="22"/>
              </w:rPr>
              <w:t>Implementa</w:t>
            </w:r>
            <w:r w:rsidRPr="002C41D7">
              <w:rPr>
                <w:sz w:val="22"/>
                <w:szCs w:val="22"/>
              </w:rPr>
              <w:t>si</w:t>
            </w:r>
            <w:proofErr w:type="spellEnd"/>
          </w:p>
        </w:tc>
      </w:tr>
      <w:tr w:rsidR="00934B36" w:rsidRPr="002C41D7">
        <w:trPr>
          <w:trHeight w:val="2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r w:rsidR="00BF288A" w:rsidRPr="002C41D7">
              <w:rPr>
                <w:sz w:val="22"/>
                <w:szCs w:val="22"/>
              </w:rPr>
              <w:t>Forma</w:t>
            </w:r>
            <w:r w:rsidRPr="002C41D7">
              <w:rPr>
                <w:sz w:val="22"/>
                <w:szCs w:val="22"/>
              </w:rPr>
              <w:t xml:space="preserve">l </w:t>
            </w:r>
            <w:proofErr w:type="spellStart"/>
            <w:r w:rsidRPr="002C41D7">
              <w:rPr>
                <w:sz w:val="22"/>
                <w:szCs w:val="22"/>
              </w:rPr>
              <w:t>untuk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setiap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topik</w:t>
            </w:r>
            <w:proofErr w:type="spellEnd"/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</w:t>
            </w:r>
            <w:r w:rsidR="00C718AA" w:rsidRPr="002C41D7">
              <w:rPr>
                <w:sz w:val="22"/>
                <w:szCs w:val="22"/>
                <w:lang w:val="fi-FI"/>
              </w:rPr>
              <w:t xml:space="preserve"> untuk setiap topik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15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Akhir topik</w:t>
            </w:r>
          </w:p>
        </w:tc>
      </w:tr>
      <w:tr w:rsidR="00934B36" w:rsidRPr="002C41D7">
        <w:trPr>
          <w:trHeight w:val="26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Pekerjaan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Rumah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atau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3111" w:type="dxa"/>
          </w:tcPr>
          <w:p w:rsidR="00934B36" w:rsidRPr="002C41D7" w:rsidRDefault="00BF288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I</w:t>
            </w:r>
            <w:r w:rsidR="00934B36" w:rsidRPr="002C41D7">
              <w:rPr>
                <w:sz w:val="22"/>
                <w:szCs w:val="22"/>
              </w:rPr>
              <w:t>ndividu</w:t>
            </w:r>
            <w:proofErr w:type="spellEnd"/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1736" w:type="dxa"/>
          </w:tcPr>
          <w:p w:rsidR="00934B36" w:rsidRPr="002C41D7" w:rsidRDefault="001E7802" w:rsidP="00102758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topik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tertentu</w:t>
            </w:r>
            <w:proofErr w:type="spellEnd"/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Pr="002C41D7">
              <w:rPr>
                <w:sz w:val="22"/>
                <w:szCs w:val="22"/>
              </w:rPr>
              <w:t xml:space="preserve"> Tengah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Tengah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Minggu</w:t>
            </w:r>
            <w:proofErr w:type="spellEnd"/>
            <w:r w:rsidRPr="002C41D7">
              <w:rPr>
                <w:sz w:val="22"/>
                <w:szCs w:val="22"/>
              </w:rPr>
              <w:t xml:space="preserve"> ke</w:t>
            </w:r>
            <w:r w:rsidR="00BF288A" w:rsidRPr="002C41D7">
              <w:rPr>
                <w:sz w:val="22"/>
                <w:szCs w:val="22"/>
              </w:rPr>
              <w:t>-</w:t>
            </w:r>
            <w:r w:rsidR="00336E0D">
              <w:rPr>
                <w:sz w:val="22"/>
                <w:szCs w:val="22"/>
              </w:rPr>
              <w:t>9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4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Minggu</w:t>
            </w:r>
            <w:proofErr w:type="spellEnd"/>
            <w:r w:rsidRPr="002C41D7">
              <w:rPr>
                <w:sz w:val="22"/>
                <w:szCs w:val="22"/>
              </w:rPr>
              <w:t xml:space="preserve"> ke</w:t>
            </w:r>
            <w:r w:rsidR="00BF288A" w:rsidRPr="002C41D7">
              <w:rPr>
                <w:sz w:val="22"/>
                <w:szCs w:val="22"/>
              </w:rPr>
              <w:t>-</w:t>
            </w:r>
            <w:r w:rsidR="001E7802" w:rsidRPr="002C41D7">
              <w:rPr>
                <w:sz w:val="22"/>
                <w:szCs w:val="22"/>
              </w:rPr>
              <w:t>1</w:t>
            </w:r>
            <w:r w:rsidR="00651F89" w:rsidRPr="002C41D7">
              <w:rPr>
                <w:sz w:val="22"/>
                <w:szCs w:val="22"/>
              </w:rPr>
              <w:t>6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Total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</w:t>
            </w:r>
          </w:p>
        </w:tc>
        <w:tc>
          <w:tcPr>
            <w:tcW w:w="2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</w:tr>
    </w:tbl>
    <w:p w:rsidR="00B16377" w:rsidRPr="002C41D7" w:rsidRDefault="00B16377" w:rsidP="00E731D6">
      <w:pPr>
        <w:spacing w:after="120"/>
        <w:rPr>
          <w:b/>
        </w:rPr>
      </w:pPr>
    </w:p>
    <w:p w:rsidR="00E731D6" w:rsidRPr="002C41D7" w:rsidRDefault="00364F45" w:rsidP="00E731D6">
      <w:pPr>
        <w:spacing w:after="120"/>
        <w:rPr>
          <w:b/>
        </w:rPr>
      </w:pPr>
      <w:r w:rsidRPr="002C41D7">
        <w:rPr>
          <w:b/>
        </w:rPr>
        <w:t xml:space="preserve">E. </w:t>
      </w:r>
      <w:proofErr w:type="spellStart"/>
      <w:r w:rsidRPr="002C41D7">
        <w:rPr>
          <w:b/>
        </w:rPr>
        <w:t>Referen</w:t>
      </w:r>
      <w:r w:rsidR="00C718AA" w:rsidRPr="002C41D7">
        <w:rPr>
          <w:b/>
        </w:rPr>
        <w:t>si</w:t>
      </w:r>
      <w:proofErr w:type="spellEnd"/>
    </w:p>
    <w:p w:rsidR="002F0DD1" w:rsidRPr="00336E0D" w:rsidRDefault="00336E0D" w:rsidP="00336E0D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 </w:t>
      </w:r>
      <w:r w:rsidR="002F0DD1">
        <w:rPr>
          <w:lang w:eastAsia="en-US"/>
        </w:rPr>
        <w:t xml:space="preserve">Ari </w:t>
      </w:r>
      <w:proofErr w:type="spellStart"/>
      <w:r w:rsidR="002F0DD1">
        <w:rPr>
          <w:lang w:eastAsia="en-US"/>
        </w:rPr>
        <w:t>Joewono</w:t>
      </w:r>
      <w:proofErr w:type="spellEnd"/>
      <w:r w:rsidR="002F0DD1">
        <w:rPr>
          <w:lang w:eastAsia="en-US"/>
        </w:rPr>
        <w:t xml:space="preserve">, </w:t>
      </w:r>
      <w:proofErr w:type="spellStart"/>
      <w:r w:rsidR="002F0DD1">
        <w:rPr>
          <w:lang w:eastAsia="en-US"/>
        </w:rPr>
        <w:t>Pesawat</w:t>
      </w:r>
      <w:proofErr w:type="spellEnd"/>
      <w:r w:rsidR="002F0DD1">
        <w:rPr>
          <w:lang w:eastAsia="en-US"/>
        </w:rPr>
        <w:t xml:space="preserve"> </w:t>
      </w:r>
      <w:proofErr w:type="spellStart"/>
      <w:r w:rsidR="002F0DD1">
        <w:rPr>
          <w:lang w:eastAsia="en-US"/>
        </w:rPr>
        <w:t>Pengangkat</w:t>
      </w:r>
      <w:proofErr w:type="spellEnd"/>
      <w:r w:rsidR="002F0DD1">
        <w:rPr>
          <w:lang w:eastAsia="en-US"/>
        </w:rPr>
        <w:t>, ITS Surabaya</w:t>
      </w:r>
    </w:p>
    <w:p w:rsidR="00B67480" w:rsidRDefault="00336E0D" w:rsidP="002F0DD1">
      <w:pPr>
        <w:autoSpaceDE w:val="0"/>
        <w:autoSpaceDN w:val="0"/>
        <w:adjustRightInd w:val="0"/>
        <w:rPr>
          <w:lang w:eastAsia="en-US"/>
        </w:rPr>
      </w:pPr>
      <w:r w:rsidRPr="00336E0D">
        <w:rPr>
          <w:lang w:eastAsia="en-US"/>
        </w:rPr>
        <w:t>2.</w:t>
      </w:r>
    </w:p>
    <w:p w:rsidR="00F66367" w:rsidRDefault="00F66367" w:rsidP="00336E0D">
      <w:pPr>
        <w:rPr>
          <w:lang w:eastAsia="en-US"/>
        </w:rPr>
      </w:pPr>
    </w:p>
    <w:p w:rsidR="001F40E5" w:rsidRPr="002C41D7" w:rsidRDefault="004948C7" w:rsidP="0012186C">
      <w:pPr>
        <w:ind w:left="7200" w:firstLine="720"/>
      </w:pPr>
      <w:r w:rsidRPr="002C41D7">
        <w:t>Singaraja</w:t>
      </w:r>
      <w:proofErr w:type="gramStart"/>
      <w:r w:rsidRPr="002C41D7">
        <w:t>,</w:t>
      </w:r>
      <w:r w:rsidR="0005141D">
        <w:t>5</w:t>
      </w:r>
      <w:proofErr w:type="gramEnd"/>
      <w:r w:rsidR="0005141D">
        <w:t xml:space="preserve"> </w:t>
      </w:r>
      <w:proofErr w:type="spellStart"/>
      <w:r w:rsidR="0005141D">
        <w:t>Pebruari</w:t>
      </w:r>
      <w:proofErr w:type="spellEnd"/>
      <w:r w:rsidR="001F40E5" w:rsidRPr="002C41D7">
        <w:t xml:space="preserve"> 201</w:t>
      </w:r>
      <w:r w:rsidR="0005141D">
        <w:t>6</w:t>
      </w:r>
    </w:p>
    <w:p w:rsidR="001F40E5" w:rsidRPr="002C41D7" w:rsidRDefault="0012186C" w:rsidP="001F40E5">
      <w:pPr>
        <w:ind w:left="7484" w:firstLine="436"/>
      </w:pPr>
      <w:r>
        <w:t xml:space="preserve">Team </w:t>
      </w:r>
      <w:proofErr w:type="spellStart"/>
      <w:r w:rsidR="001F40E5" w:rsidRPr="002C41D7">
        <w:t>Dosen</w:t>
      </w:r>
      <w:proofErr w:type="spellEnd"/>
      <w:r w:rsidR="001F40E5" w:rsidRPr="002C41D7">
        <w:t xml:space="preserve"> </w:t>
      </w:r>
      <w:proofErr w:type="spellStart"/>
      <w:r w:rsidR="001F40E5" w:rsidRPr="002C41D7">
        <w:t>Pengampu</w:t>
      </w:r>
      <w:proofErr w:type="spellEnd"/>
      <w:r w:rsidR="001F40E5" w:rsidRPr="002C41D7">
        <w:t>,</w:t>
      </w:r>
    </w:p>
    <w:p w:rsidR="001F40E5" w:rsidRPr="002C41D7" w:rsidRDefault="001F40E5" w:rsidP="001F40E5">
      <w:pPr>
        <w:ind w:left="7484" w:firstLine="436"/>
      </w:pPr>
    </w:p>
    <w:p w:rsidR="00F66367" w:rsidRDefault="00F66367" w:rsidP="00F66367">
      <w:pPr>
        <w:ind w:left="7200" w:firstLine="720"/>
      </w:pPr>
    </w:p>
    <w:p w:rsidR="00F66367" w:rsidRDefault="00F66367" w:rsidP="00F66367">
      <w:pPr>
        <w:ind w:left="7200" w:firstLine="720"/>
      </w:pPr>
    </w:p>
    <w:p w:rsidR="00A95DDF" w:rsidRDefault="00A95DDF" w:rsidP="00A95DDF">
      <w:pPr>
        <w:ind w:left="3600" w:firstLine="720"/>
      </w:pPr>
    </w:p>
    <w:p w:rsidR="0012186C" w:rsidRPr="00AB5967" w:rsidRDefault="00F66367" w:rsidP="00A95DDF">
      <w:pPr>
        <w:ind w:left="3600" w:firstLine="720"/>
      </w:pPr>
      <w:r w:rsidRPr="00F66367">
        <w:t xml:space="preserve">Dr. </w:t>
      </w:r>
      <w:proofErr w:type="spellStart"/>
      <w:r w:rsidRPr="00F66367">
        <w:t>Kadek</w:t>
      </w:r>
      <w:proofErr w:type="spellEnd"/>
      <w:r w:rsidRPr="00F66367">
        <w:t xml:space="preserve"> </w:t>
      </w:r>
      <w:proofErr w:type="spellStart"/>
      <w:r w:rsidRPr="00F66367">
        <w:t>Rihendra</w:t>
      </w:r>
      <w:proofErr w:type="spellEnd"/>
      <w:r w:rsidRPr="00F66367">
        <w:t xml:space="preserve"> D, S.T.</w:t>
      </w:r>
      <w:proofErr w:type="gramStart"/>
      <w:r w:rsidRPr="00F66367">
        <w:t>,M.T</w:t>
      </w:r>
      <w:proofErr w:type="gramEnd"/>
      <w:r w:rsidRPr="00F66367">
        <w:t>.</w:t>
      </w:r>
      <w:r w:rsidR="0012186C">
        <w:tab/>
      </w:r>
      <w:r w:rsidR="0012186C">
        <w:tab/>
      </w:r>
      <w:r w:rsidR="0012186C">
        <w:tab/>
      </w:r>
      <w:r w:rsidR="0012186C">
        <w:tab/>
      </w:r>
      <w:r w:rsidR="0012186C">
        <w:tab/>
      </w:r>
      <w:r w:rsidR="0012186C">
        <w:tab/>
      </w:r>
      <w:proofErr w:type="spellStart"/>
      <w:r w:rsidR="0012186C">
        <w:t>Ketut</w:t>
      </w:r>
      <w:proofErr w:type="spellEnd"/>
      <w:r w:rsidR="0012186C">
        <w:t xml:space="preserve"> </w:t>
      </w:r>
      <w:proofErr w:type="spellStart"/>
      <w:r w:rsidR="0012186C">
        <w:t>Gunawan</w:t>
      </w:r>
      <w:proofErr w:type="spellEnd"/>
      <w:r w:rsidR="0012186C">
        <w:t>, S.T.</w:t>
      </w:r>
      <w:proofErr w:type="gramStart"/>
      <w:r w:rsidR="0012186C">
        <w:t>,M.T</w:t>
      </w:r>
      <w:proofErr w:type="gramEnd"/>
    </w:p>
    <w:p w:rsidR="00B67480" w:rsidRPr="002C41D7" w:rsidRDefault="00F66367" w:rsidP="00A95DDF">
      <w:pPr>
        <w:ind w:left="3600" w:firstLine="720"/>
      </w:pPr>
      <w:r w:rsidRPr="00F66367">
        <w:t xml:space="preserve">NIP. </w:t>
      </w:r>
      <w:proofErr w:type="gramStart"/>
      <w:r w:rsidRPr="00F66367">
        <w:t>19791201 200604 1 001</w:t>
      </w:r>
      <w:r w:rsidR="00A95DDF">
        <w:tab/>
      </w:r>
      <w:r w:rsidR="00A95DDF">
        <w:tab/>
      </w:r>
      <w:r w:rsidR="00A95DDF">
        <w:tab/>
      </w:r>
      <w:r w:rsidR="00A95DDF">
        <w:tab/>
      </w:r>
      <w:r w:rsidR="00A95DDF">
        <w:tab/>
      </w:r>
      <w:r w:rsidR="00A95DDF">
        <w:tab/>
      </w:r>
      <w:r w:rsidR="00A95DDF">
        <w:tab/>
        <w:t>NIP.</w:t>
      </w:r>
      <w:proofErr w:type="gramEnd"/>
      <w:r w:rsidR="00A95DDF">
        <w:t xml:space="preserve"> 1979122320015041002</w:t>
      </w:r>
    </w:p>
    <w:sectPr w:rsidR="00B67480" w:rsidRPr="002C41D7" w:rsidSect="0035483E">
      <w:footerReference w:type="even" r:id="rId10"/>
      <w:footerReference w:type="default" r:id="rId11"/>
      <w:footerReference w:type="first" r:id="rId12"/>
      <w:pgSz w:w="16840" w:h="11907" w:orient="landscape" w:code="9"/>
      <w:pgMar w:top="85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5D" w:rsidRDefault="00A13A5D">
      <w:r>
        <w:separator/>
      </w:r>
    </w:p>
  </w:endnote>
  <w:endnote w:type="continuationSeparator" w:id="0">
    <w:p w:rsidR="00A13A5D" w:rsidRDefault="00A1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Default="00AB0039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F52" w:rsidRDefault="009F0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Pr="000C67DA" w:rsidRDefault="00EB059E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0C67DA">
      <w:rPr>
        <w:rFonts w:ascii="Tahoma" w:hAnsi="Tahoma" w:cs="Tahoma"/>
      </w:rPr>
      <w:t xml:space="preserve"> </w:t>
    </w:r>
    <w:r w:rsidR="00AB0039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PAGE </w:instrText>
    </w:r>
    <w:r w:rsidR="00AB0039" w:rsidRPr="000C67DA">
      <w:rPr>
        <w:rFonts w:ascii="Tahoma" w:hAnsi="Tahoma" w:cs="Tahoma"/>
        <w:b/>
      </w:rPr>
      <w:fldChar w:fldCharType="separate"/>
    </w:r>
    <w:r w:rsidR="00C7501E">
      <w:rPr>
        <w:rFonts w:ascii="Tahoma" w:hAnsi="Tahoma" w:cs="Tahoma"/>
        <w:b/>
        <w:noProof/>
      </w:rPr>
      <w:t>5</w:t>
    </w:r>
    <w:r w:rsidR="00AB0039" w:rsidRPr="000C67DA">
      <w:rPr>
        <w:rFonts w:ascii="Tahoma" w:hAnsi="Tahoma" w:cs="Tahoma"/>
        <w:b/>
      </w:rPr>
      <w:fldChar w:fldCharType="end"/>
    </w:r>
    <w:r w:rsidR="009F0F52" w:rsidRPr="000C67D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0C67DA">
      <w:rPr>
        <w:rFonts w:ascii="Tahoma" w:hAnsi="Tahoma" w:cs="Tahoma"/>
      </w:rPr>
      <w:t xml:space="preserve"> </w:t>
    </w:r>
    <w:r w:rsidR="00AB0039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NUMPAGES  </w:instrText>
    </w:r>
    <w:r w:rsidR="00AB0039" w:rsidRPr="000C67DA">
      <w:rPr>
        <w:rFonts w:ascii="Tahoma" w:hAnsi="Tahoma" w:cs="Tahoma"/>
        <w:b/>
      </w:rPr>
      <w:fldChar w:fldCharType="separate"/>
    </w:r>
    <w:r w:rsidR="00C7501E">
      <w:rPr>
        <w:rFonts w:ascii="Tahoma" w:hAnsi="Tahoma" w:cs="Tahoma"/>
        <w:b/>
        <w:noProof/>
      </w:rPr>
      <w:t>5</w:t>
    </w:r>
    <w:r w:rsidR="00AB0039" w:rsidRPr="000C67DA">
      <w:rPr>
        <w:rFonts w:ascii="Tahoma" w:hAnsi="Tahoma" w:cs="Tahoma"/>
        <w:b/>
      </w:rPr>
      <w:fldChar w:fldCharType="end"/>
    </w:r>
  </w:p>
  <w:p w:rsidR="009F0F52" w:rsidRDefault="009F0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Pr="0098676A" w:rsidRDefault="00E42207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98676A">
      <w:rPr>
        <w:rFonts w:ascii="Tahoma" w:hAnsi="Tahoma" w:cs="Tahoma"/>
      </w:rPr>
      <w:t xml:space="preserve"> </w:t>
    </w:r>
    <w:r w:rsidR="00AB0039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PAGE </w:instrText>
    </w:r>
    <w:r w:rsidR="00AB0039" w:rsidRPr="0098676A">
      <w:rPr>
        <w:rFonts w:ascii="Tahoma" w:hAnsi="Tahoma" w:cs="Tahoma"/>
        <w:b/>
      </w:rPr>
      <w:fldChar w:fldCharType="separate"/>
    </w:r>
    <w:r w:rsidR="00C7501E">
      <w:rPr>
        <w:rFonts w:ascii="Tahoma" w:hAnsi="Tahoma" w:cs="Tahoma"/>
        <w:b/>
        <w:noProof/>
      </w:rPr>
      <w:t>1</w:t>
    </w:r>
    <w:r w:rsidR="00AB0039" w:rsidRPr="0098676A">
      <w:rPr>
        <w:rFonts w:ascii="Tahoma" w:hAnsi="Tahoma" w:cs="Tahoma"/>
        <w:b/>
      </w:rPr>
      <w:fldChar w:fldCharType="end"/>
    </w:r>
    <w:r w:rsidR="009F0F52" w:rsidRPr="0098676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98676A">
      <w:rPr>
        <w:rFonts w:ascii="Tahoma" w:hAnsi="Tahoma" w:cs="Tahoma"/>
      </w:rPr>
      <w:t xml:space="preserve"> </w:t>
    </w:r>
    <w:r w:rsidR="00AB0039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NUMPAGES  </w:instrText>
    </w:r>
    <w:r w:rsidR="00AB0039" w:rsidRPr="0098676A">
      <w:rPr>
        <w:rFonts w:ascii="Tahoma" w:hAnsi="Tahoma" w:cs="Tahoma"/>
        <w:b/>
      </w:rPr>
      <w:fldChar w:fldCharType="separate"/>
    </w:r>
    <w:r w:rsidR="00C7501E">
      <w:rPr>
        <w:rFonts w:ascii="Tahoma" w:hAnsi="Tahoma" w:cs="Tahoma"/>
        <w:b/>
        <w:noProof/>
      </w:rPr>
      <w:t>5</w:t>
    </w:r>
    <w:r w:rsidR="00AB0039" w:rsidRPr="0098676A">
      <w:rPr>
        <w:rFonts w:ascii="Tahoma" w:hAnsi="Tahoma" w:cs="Tahoma"/>
        <w:b/>
      </w:rPr>
      <w:fldChar w:fldCharType="end"/>
    </w:r>
  </w:p>
  <w:p w:rsidR="009F0F52" w:rsidRDefault="009F0F52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5D" w:rsidRDefault="00A13A5D">
      <w:r>
        <w:separator/>
      </w:r>
    </w:p>
  </w:footnote>
  <w:footnote w:type="continuationSeparator" w:id="0">
    <w:p w:rsidR="00A13A5D" w:rsidRDefault="00A1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52222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</w:lvl>
  </w:abstractNum>
  <w:abstractNum w:abstractNumId="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F"/>
    <w:multiLevelType w:val="multi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1"/>
    <w:multiLevelType w:val="multi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A8D7894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6E6FED"/>
    <w:multiLevelType w:val="hybridMultilevel"/>
    <w:tmpl w:val="56F0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B80592"/>
    <w:multiLevelType w:val="hybridMultilevel"/>
    <w:tmpl w:val="E1A04DA4"/>
    <w:name w:val="WW8Num15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DD95807"/>
    <w:multiLevelType w:val="hybridMultilevel"/>
    <w:tmpl w:val="DD9E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3B1496"/>
    <w:multiLevelType w:val="hybridMultilevel"/>
    <w:tmpl w:val="67E4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F65B7"/>
    <w:multiLevelType w:val="hybridMultilevel"/>
    <w:tmpl w:val="00E6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B5BCD"/>
    <w:multiLevelType w:val="hybridMultilevel"/>
    <w:tmpl w:val="0040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33E78"/>
    <w:multiLevelType w:val="hybridMultilevel"/>
    <w:tmpl w:val="84948E5E"/>
    <w:name w:val="WW8Num15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AE6BB1"/>
    <w:multiLevelType w:val="hybridMultilevel"/>
    <w:tmpl w:val="8DF2F14C"/>
    <w:name w:val="WW8Num1522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427E27EA"/>
    <w:multiLevelType w:val="hybridMultilevel"/>
    <w:tmpl w:val="1B527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50550"/>
    <w:multiLevelType w:val="hybridMultilevel"/>
    <w:tmpl w:val="41942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C6FE2"/>
    <w:multiLevelType w:val="hybridMultilevel"/>
    <w:tmpl w:val="22D82EBE"/>
    <w:name w:val="WW8Num15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776B0"/>
    <w:multiLevelType w:val="hybridMultilevel"/>
    <w:tmpl w:val="44EA3314"/>
    <w:name w:val="WW8Num1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>
    <w:nsid w:val="59B07C7C"/>
    <w:multiLevelType w:val="hybridMultilevel"/>
    <w:tmpl w:val="8752FFC0"/>
    <w:lvl w:ilvl="0" w:tplc="04487F3E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3735D"/>
    <w:multiLevelType w:val="hybridMultilevel"/>
    <w:tmpl w:val="1E4C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63B85C76"/>
    <w:multiLevelType w:val="hybridMultilevel"/>
    <w:tmpl w:val="C3FC4188"/>
    <w:name w:val="WW8Num15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A3697"/>
    <w:multiLevelType w:val="hybridMultilevel"/>
    <w:tmpl w:val="DECE07A0"/>
    <w:name w:val="WW8Num1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2251A"/>
    <w:multiLevelType w:val="hybridMultilevel"/>
    <w:tmpl w:val="BC82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860D4"/>
    <w:multiLevelType w:val="hybridMultilevel"/>
    <w:tmpl w:val="51047BEA"/>
    <w:lvl w:ilvl="0" w:tplc="82B03E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C24E0"/>
    <w:multiLevelType w:val="hybridMultilevel"/>
    <w:tmpl w:val="9838218E"/>
    <w:name w:val="WW8Num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324D6"/>
    <w:multiLevelType w:val="hybridMultilevel"/>
    <w:tmpl w:val="D83AC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32"/>
  </w:num>
  <w:num w:numId="4">
    <w:abstractNumId w:val="35"/>
  </w:num>
  <w:num w:numId="5">
    <w:abstractNumId w:val="21"/>
  </w:num>
  <w:num w:numId="6">
    <w:abstractNumId w:val="36"/>
  </w:num>
  <w:num w:numId="7">
    <w:abstractNumId w:val="43"/>
  </w:num>
  <w:num w:numId="8">
    <w:abstractNumId w:val="41"/>
  </w:num>
  <w:num w:numId="9">
    <w:abstractNumId w:val="22"/>
  </w:num>
  <w:num w:numId="10">
    <w:abstractNumId w:val="31"/>
  </w:num>
  <w:num w:numId="11">
    <w:abstractNumId w:val="27"/>
  </w:num>
  <w:num w:numId="12">
    <w:abstractNumId w:val="25"/>
  </w:num>
  <w:num w:numId="13">
    <w:abstractNumId w:val="40"/>
  </w:num>
  <w:num w:numId="14">
    <w:abstractNumId w:val="24"/>
  </w:num>
  <w:num w:numId="1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9"/>
    <w:rsid w:val="00003A64"/>
    <w:rsid w:val="0001209A"/>
    <w:rsid w:val="00012973"/>
    <w:rsid w:val="00012AD3"/>
    <w:rsid w:val="00016923"/>
    <w:rsid w:val="00022DAF"/>
    <w:rsid w:val="000358F5"/>
    <w:rsid w:val="00042B60"/>
    <w:rsid w:val="0005141D"/>
    <w:rsid w:val="000529F8"/>
    <w:rsid w:val="0006119F"/>
    <w:rsid w:val="00066594"/>
    <w:rsid w:val="000955FF"/>
    <w:rsid w:val="00096440"/>
    <w:rsid w:val="00096D1D"/>
    <w:rsid w:val="00097126"/>
    <w:rsid w:val="000A3E63"/>
    <w:rsid w:val="000A53E5"/>
    <w:rsid w:val="000B0665"/>
    <w:rsid w:val="000B3ED4"/>
    <w:rsid w:val="000C67DA"/>
    <w:rsid w:val="000D7655"/>
    <w:rsid w:val="000E0C36"/>
    <w:rsid w:val="000F409B"/>
    <w:rsid w:val="00102758"/>
    <w:rsid w:val="001039A6"/>
    <w:rsid w:val="001110EF"/>
    <w:rsid w:val="00117B5A"/>
    <w:rsid w:val="0012186C"/>
    <w:rsid w:val="0012512F"/>
    <w:rsid w:val="001302E4"/>
    <w:rsid w:val="001522E9"/>
    <w:rsid w:val="00153EDB"/>
    <w:rsid w:val="001735CF"/>
    <w:rsid w:val="001760F1"/>
    <w:rsid w:val="00181169"/>
    <w:rsid w:val="00181B5A"/>
    <w:rsid w:val="001906F3"/>
    <w:rsid w:val="001B214F"/>
    <w:rsid w:val="001B4FA5"/>
    <w:rsid w:val="001C692E"/>
    <w:rsid w:val="001D0D88"/>
    <w:rsid w:val="001D26C3"/>
    <w:rsid w:val="001E745D"/>
    <w:rsid w:val="001E7802"/>
    <w:rsid w:val="001F148A"/>
    <w:rsid w:val="001F40E5"/>
    <w:rsid w:val="001F4382"/>
    <w:rsid w:val="00200CC7"/>
    <w:rsid w:val="00217EBC"/>
    <w:rsid w:val="002225E4"/>
    <w:rsid w:val="00225E6F"/>
    <w:rsid w:val="002278B4"/>
    <w:rsid w:val="00235ECB"/>
    <w:rsid w:val="00243E17"/>
    <w:rsid w:val="00255906"/>
    <w:rsid w:val="002574DF"/>
    <w:rsid w:val="002607CD"/>
    <w:rsid w:val="00274557"/>
    <w:rsid w:val="002810AF"/>
    <w:rsid w:val="002A10EE"/>
    <w:rsid w:val="002A2960"/>
    <w:rsid w:val="002A4CD8"/>
    <w:rsid w:val="002C41D7"/>
    <w:rsid w:val="002C65A5"/>
    <w:rsid w:val="002D551E"/>
    <w:rsid w:val="002E3841"/>
    <w:rsid w:val="002E687C"/>
    <w:rsid w:val="002F0DD1"/>
    <w:rsid w:val="002F122E"/>
    <w:rsid w:val="002F4020"/>
    <w:rsid w:val="00301214"/>
    <w:rsid w:val="00301D58"/>
    <w:rsid w:val="00302AC5"/>
    <w:rsid w:val="00315B18"/>
    <w:rsid w:val="0032589E"/>
    <w:rsid w:val="00336E0D"/>
    <w:rsid w:val="00340252"/>
    <w:rsid w:val="00345853"/>
    <w:rsid w:val="00351F93"/>
    <w:rsid w:val="003546E4"/>
    <w:rsid w:val="0035483E"/>
    <w:rsid w:val="00357D5C"/>
    <w:rsid w:val="00357E32"/>
    <w:rsid w:val="00361677"/>
    <w:rsid w:val="00364F45"/>
    <w:rsid w:val="0037006A"/>
    <w:rsid w:val="00370DDB"/>
    <w:rsid w:val="00372F5F"/>
    <w:rsid w:val="00375AF1"/>
    <w:rsid w:val="00375D86"/>
    <w:rsid w:val="00380676"/>
    <w:rsid w:val="00386377"/>
    <w:rsid w:val="00391865"/>
    <w:rsid w:val="0039438C"/>
    <w:rsid w:val="00396E11"/>
    <w:rsid w:val="003B6FE1"/>
    <w:rsid w:val="003C4082"/>
    <w:rsid w:val="003C7878"/>
    <w:rsid w:val="003D712A"/>
    <w:rsid w:val="003F0CC3"/>
    <w:rsid w:val="003F190A"/>
    <w:rsid w:val="003F760D"/>
    <w:rsid w:val="0040334F"/>
    <w:rsid w:val="004103F5"/>
    <w:rsid w:val="00412E4D"/>
    <w:rsid w:val="00416DF1"/>
    <w:rsid w:val="004212B0"/>
    <w:rsid w:val="00422313"/>
    <w:rsid w:val="00424719"/>
    <w:rsid w:val="0043302F"/>
    <w:rsid w:val="004512C7"/>
    <w:rsid w:val="00461766"/>
    <w:rsid w:val="00471A5D"/>
    <w:rsid w:val="004948C7"/>
    <w:rsid w:val="004A1338"/>
    <w:rsid w:val="004C0E73"/>
    <w:rsid w:val="004C1AAF"/>
    <w:rsid w:val="004C38F2"/>
    <w:rsid w:val="004C5448"/>
    <w:rsid w:val="004C5C8F"/>
    <w:rsid w:val="004D5B24"/>
    <w:rsid w:val="004E008B"/>
    <w:rsid w:val="004F1ACF"/>
    <w:rsid w:val="004F56AD"/>
    <w:rsid w:val="005109FC"/>
    <w:rsid w:val="00513B7B"/>
    <w:rsid w:val="00521CE3"/>
    <w:rsid w:val="00525166"/>
    <w:rsid w:val="00533078"/>
    <w:rsid w:val="00541362"/>
    <w:rsid w:val="00545463"/>
    <w:rsid w:val="0055715C"/>
    <w:rsid w:val="00561257"/>
    <w:rsid w:val="00564A13"/>
    <w:rsid w:val="00566335"/>
    <w:rsid w:val="005710D8"/>
    <w:rsid w:val="0057575F"/>
    <w:rsid w:val="005A0CD2"/>
    <w:rsid w:val="005A2590"/>
    <w:rsid w:val="005C104E"/>
    <w:rsid w:val="005C45AD"/>
    <w:rsid w:val="005D2444"/>
    <w:rsid w:val="005D6ED5"/>
    <w:rsid w:val="005E145C"/>
    <w:rsid w:val="005F2F27"/>
    <w:rsid w:val="00601040"/>
    <w:rsid w:val="006060B6"/>
    <w:rsid w:val="0060735A"/>
    <w:rsid w:val="006133E8"/>
    <w:rsid w:val="00613429"/>
    <w:rsid w:val="00616EF6"/>
    <w:rsid w:val="0062190C"/>
    <w:rsid w:val="00635B1F"/>
    <w:rsid w:val="00644BF8"/>
    <w:rsid w:val="006474F3"/>
    <w:rsid w:val="00651F89"/>
    <w:rsid w:val="006563C0"/>
    <w:rsid w:val="00672F34"/>
    <w:rsid w:val="006740DB"/>
    <w:rsid w:val="00675298"/>
    <w:rsid w:val="00690DFC"/>
    <w:rsid w:val="006A20DF"/>
    <w:rsid w:val="006A3C4C"/>
    <w:rsid w:val="006A4600"/>
    <w:rsid w:val="006A5A31"/>
    <w:rsid w:val="006C26A1"/>
    <w:rsid w:val="006C2C00"/>
    <w:rsid w:val="006C36B3"/>
    <w:rsid w:val="006D272C"/>
    <w:rsid w:val="006D2FF7"/>
    <w:rsid w:val="006E0D69"/>
    <w:rsid w:val="006E62EC"/>
    <w:rsid w:val="006F4739"/>
    <w:rsid w:val="00710B4E"/>
    <w:rsid w:val="0072628B"/>
    <w:rsid w:val="0073743F"/>
    <w:rsid w:val="00743927"/>
    <w:rsid w:val="00754F33"/>
    <w:rsid w:val="0078277F"/>
    <w:rsid w:val="0079496E"/>
    <w:rsid w:val="007955DD"/>
    <w:rsid w:val="00797553"/>
    <w:rsid w:val="007A2A8F"/>
    <w:rsid w:val="007C5C21"/>
    <w:rsid w:val="007D05BA"/>
    <w:rsid w:val="007D0698"/>
    <w:rsid w:val="007D1E7B"/>
    <w:rsid w:val="007E033E"/>
    <w:rsid w:val="007E2D5D"/>
    <w:rsid w:val="007F3D2D"/>
    <w:rsid w:val="0080139A"/>
    <w:rsid w:val="0080442F"/>
    <w:rsid w:val="008046D3"/>
    <w:rsid w:val="00806FBB"/>
    <w:rsid w:val="0081601A"/>
    <w:rsid w:val="00817CF1"/>
    <w:rsid w:val="008228A2"/>
    <w:rsid w:val="008244E1"/>
    <w:rsid w:val="00830304"/>
    <w:rsid w:val="0085396C"/>
    <w:rsid w:val="008662D6"/>
    <w:rsid w:val="00871445"/>
    <w:rsid w:val="008743A3"/>
    <w:rsid w:val="008744CB"/>
    <w:rsid w:val="008748A5"/>
    <w:rsid w:val="00877C86"/>
    <w:rsid w:val="00882531"/>
    <w:rsid w:val="0088709B"/>
    <w:rsid w:val="00892004"/>
    <w:rsid w:val="008A3404"/>
    <w:rsid w:val="008A69F5"/>
    <w:rsid w:val="008B093B"/>
    <w:rsid w:val="008B408E"/>
    <w:rsid w:val="008B729A"/>
    <w:rsid w:val="008C5A99"/>
    <w:rsid w:val="008E2D01"/>
    <w:rsid w:val="00900766"/>
    <w:rsid w:val="009039EC"/>
    <w:rsid w:val="009216A0"/>
    <w:rsid w:val="00934B36"/>
    <w:rsid w:val="00940774"/>
    <w:rsid w:val="00957E15"/>
    <w:rsid w:val="00963DD5"/>
    <w:rsid w:val="009712F3"/>
    <w:rsid w:val="009752BE"/>
    <w:rsid w:val="00984BAC"/>
    <w:rsid w:val="0098676A"/>
    <w:rsid w:val="00987E26"/>
    <w:rsid w:val="00991665"/>
    <w:rsid w:val="009A2178"/>
    <w:rsid w:val="009B326D"/>
    <w:rsid w:val="009B64B4"/>
    <w:rsid w:val="009C4C80"/>
    <w:rsid w:val="009C5873"/>
    <w:rsid w:val="009F0F52"/>
    <w:rsid w:val="009F52BA"/>
    <w:rsid w:val="009F6133"/>
    <w:rsid w:val="009F716C"/>
    <w:rsid w:val="00A013D4"/>
    <w:rsid w:val="00A13A5D"/>
    <w:rsid w:val="00A26007"/>
    <w:rsid w:val="00A34726"/>
    <w:rsid w:val="00A365F1"/>
    <w:rsid w:val="00A36D83"/>
    <w:rsid w:val="00A37224"/>
    <w:rsid w:val="00A4535A"/>
    <w:rsid w:val="00A61753"/>
    <w:rsid w:val="00A6484D"/>
    <w:rsid w:val="00A6732E"/>
    <w:rsid w:val="00A71B36"/>
    <w:rsid w:val="00A766F3"/>
    <w:rsid w:val="00A8081E"/>
    <w:rsid w:val="00A83251"/>
    <w:rsid w:val="00A95DDF"/>
    <w:rsid w:val="00AA23CA"/>
    <w:rsid w:val="00AA7132"/>
    <w:rsid w:val="00AB0039"/>
    <w:rsid w:val="00AB2D45"/>
    <w:rsid w:val="00AB572A"/>
    <w:rsid w:val="00AC1657"/>
    <w:rsid w:val="00AC35B0"/>
    <w:rsid w:val="00AC7F11"/>
    <w:rsid w:val="00AD1E12"/>
    <w:rsid w:val="00AD267F"/>
    <w:rsid w:val="00AF5936"/>
    <w:rsid w:val="00B01E0A"/>
    <w:rsid w:val="00B064F6"/>
    <w:rsid w:val="00B16377"/>
    <w:rsid w:val="00B2150F"/>
    <w:rsid w:val="00B403DE"/>
    <w:rsid w:val="00B504C9"/>
    <w:rsid w:val="00B61802"/>
    <w:rsid w:val="00B65121"/>
    <w:rsid w:val="00B67480"/>
    <w:rsid w:val="00B7172A"/>
    <w:rsid w:val="00B823CC"/>
    <w:rsid w:val="00B8631B"/>
    <w:rsid w:val="00B91BD9"/>
    <w:rsid w:val="00BA11E7"/>
    <w:rsid w:val="00BA6C0D"/>
    <w:rsid w:val="00BB43B3"/>
    <w:rsid w:val="00BC6969"/>
    <w:rsid w:val="00BD0823"/>
    <w:rsid w:val="00BE4B04"/>
    <w:rsid w:val="00BE51F0"/>
    <w:rsid w:val="00BE68F7"/>
    <w:rsid w:val="00BF288A"/>
    <w:rsid w:val="00BF358A"/>
    <w:rsid w:val="00BF7638"/>
    <w:rsid w:val="00C041EF"/>
    <w:rsid w:val="00C077B8"/>
    <w:rsid w:val="00C14B66"/>
    <w:rsid w:val="00C168FD"/>
    <w:rsid w:val="00C366EE"/>
    <w:rsid w:val="00C43885"/>
    <w:rsid w:val="00C43E31"/>
    <w:rsid w:val="00C65C34"/>
    <w:rsid w:val="00C718AA"/>
    <w:rsid w:val="00C73C9E"/>
    <w:rsid w:val="00C74FC7"/>
    <w:rsid w:val="00C7501E"/>
    <w:rsid w:val="00C819AA"/>
    <w:rsid w:val="00C825CA"/>
    <w:rsid w:val="00C84AB6"/>
    <w:rsid w:val="00C85914"/>
    <w:rsid w:val="00C87055"/>
    <w:rsid w:val="00C87A1B"/>
    <w:rsid w:val="00C928FF"/>
    <w:rsid w:val="00C939A2"/>
    <w:rsid w:val="00C9410B"/>
    <w:rsid w:val="00CA122C"/>
    <w:rsid w:val="00CA2838"/>
    <w:rsid w:val="00CA5793"/>
    <w:rsid w:val="00CB2D8D"/>
    <w:rsid w:val="00CC0D8C"/>
    <w:rsid w:val="00CD6AAD"/>
    <w:rsid w:val="00CE22D0"/>
    <w:rsid w:val="00D1476B"/>
    <w:rsid w:val="00D165B9"/>
    <w:rsid w:val="00D20DBE"/>
    <w:rsid w:val="00D237A2"/>
    <w:rsid w:val="00D2583A"/>
    <w:rsid w:val="00D44331"/>
    <w:rsid w:val="00D44A1A"/>
    <w:rsid w:val="00D44FF0"/>
    <w:rsid w:val="00D4521F"/>
    <w:rsid w:val="00D45A00"/>
    <w:rsid w:val="00D47641"/>
    <w:rsid w:val="00D50AAF"/>
    <w:rsid w:val="00D67FA9"/>
    <w:rsid w:val="00D7198E"/>
    <w:rsid w:val="00D765E0"/>
    <w:rsid w:val="00D970E0"/>
    <w:rsid w:val="00DB0AC5"/>
    <w:rsid w:val="00DE1473"/>
    <w:rsid w:val="00DE779C"/>
    <w:rsid w:val="00E01684"/>
    <w:rsid w:val="00E02CE9"/>
    <w:rsid w:val="00E03D26"/>
    <w:rsid w:val="00E06382"/>
    <w:rsid w:val="00E32921"/>
    <w:rsid w:val="00E34F19"/>
    <w:rsid w:val="00E42207"/>
    <w:rsid w:val="00E43196"/>
    <w:rsid w:val="00E62895"/>
    <w:rsid w:val="00E6472B"/>
    <w:rsid w:val="00E731D6"/>
    <w:rsid w:val="00E8480F"/>
    <w:rsid w:val="00E85819"/>
    <w:rsid w:val="00E8646E"/>
    <w:rsid w:val="00E909AE"/>
    <w:rsid w:val="00E922A0"/>
    <w:rsid w:val="00E958B4"/>
    <w:rsid w:val="00EA5FC0"/>
    <w:rsid w:val="00EB059E"/>
    <w:rsid w:val="00EC3E7A"/>
    <w:rsid w:val="00EC443C"/>
    <w:rsid w:val="00ED295E"/>
    <w:rsid w:val="00EE0A36"/>
    <w:rsid w:val="00EF5789"/>
    <w:rsid w:val="00F15AD2"/>
    <w:rsid w:val="00F17D0A"/>
    <w:rsid w:val="00F17EF4"/>
    <w:rsid w:val="00F30039"/>
    <w:rsid w:val="00F35F0F"/>
    <w:rsid w:val="00F53299"/>
    <w:rsid w:val="00F532C4"/>
    <w:rsid w:val="00F62922"/>
    <w:rsid w:val="00F659E5"/>
    <w:rsid w:val="00F66367"/>
    <w:rsid w:val="00F75AA2"/>
    <w:rsid w:val="00F83D24"/>
    <w:rsid w:val="00FB4A21"/>
    <w:rsid w:val="00FC0547"/>
    <w:rsid w:val="00FC706C"/>
    <w:rsid w:val="00FD363A"/>
    <w:rsid w:val="00FD66E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6DEB-9FA2-4225-A551-0FA08117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HP</cp:lastModifiedBy>
  <cp:revision>10</cp:revision>
  <cp:lastPrinted>2016-02-17T05:44:00Z</cp:lastPrinted>
  <dcterms:created xsi:type="dcterms:W3CDTF">2016-02-16T03:19:00Z</dcterms:created>
  <dcterms:modified xsi:type="dcterms:W3CDTF">2016-02-17T08:00:00Z</dcterms:modified>
</cp:coreProperties>
</file>